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A61" w:rsidRPr="00D12328" w:rsidRDefault="00C91A61" w:rsidP="00C91A61">
      <w:pPr>
        <w:spacing w:after="0" w:line="240" w:lineRule="auto"/>
        <w:jc w:val="both"/>
        <w:rPr>
          <w:rFonts w:ascii="Tahoma" w:hAnsi="Tahoma" w:cs="Tahoma"/>
          <w:b/>
          <w:bCs/>
          <w:sz w:val="21"/>
          <w:szCs w:val="21"/>
          <w:u w:val="single"/>
        </w:rPr>
      </w:pPr>
    </w:p>
    <w:p w:rsidR="00C91A61" w:rsidRPr="00D12328" w:rsidRDefault="00C91A61" w:rsidP="00C91A61">
      <w:pPr>
        <w:spacing w:after="0" w:line="240" w:lineRule="auto"/>
        <w:jc w:val="both"/>
        <w:rPr>
          <w:rFonts w:ascii="Tahoma" w:hAnsi="Tahoma" w:cs="Tahoma"/>
          <w:b/>
          <w:bCs/>
          <w:sz w:val="21"/>
          <w:szCs w:val="21"/>
          <w:u w:val="single"/>
        </w:rPr>
      </w:pPr>
    </w:p>
    <w:p w:rsidR="00AF5022" w:rsidRDefault="00AF5022" w:rsidP="00DF34F0">
      <w:pPr>
        <w:rPr>
          <w:rFonts w:ascii="Tahoma" w:hAnsi="Tahoma" w:cs="Tahoma"/>
          <w:b/>
          <w:bCs/>
          <w:sz w:val="21"/>
          <w:szCs w:val="21"/>
        </w:rPr>
      </w:pPr>
    </w:p>
    <w:p w:rsidR="00E854CF" w:rsidRPr="00D12328" w:rsidRDefault="00E854CF"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rsidR="008C7388" w:rsidRPr="00D12328" w:rsidRDefault="00057802" w:rsidP="008C7388">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rsidR="008C7388" w:rsidRPr="00D12328" w:rsidRDefault="008C7388" w:rsidP="008C7388">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RPr="00D1232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Ονομασία: [</w:t>
            </w:r>
            <w:r w:rsidR="0062344F" w:rsidRPr="00D12328">
              <w:rPr>
                <w:rFonts w:ascii="Tahoma" w:hAnsi="Tahoma" w:cs="Tahoma"/>
                <w:b/>
                <w:sz w:val="21"/>
                <w:szCs w:val="21"/>
              </w:rPr>
              <w:t>Γ.Ν.Α  ΑΛΕΞΑΝΔΡΑ</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0062344F" w:rsidRPr="00D12328">
              <w:rPr>
                <w:rFonts w:ascii="Tahoma" w:hAnsi="Tahoma" w:cs="Tahoma"/>
                <w:b/>
                <w:sz w:val="21"/>
                <w:szCs w:val="21"/>
              </w:rPr>
              <w:t>99221991</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Ταχυδρομική διεύθυνση / Πόλη / Ταχ. Κωδικός: [</w:t>
            </w:r>
            <w:r w:rsidR="0062344F" w:rsidRPr="00D12328">
              <w:rPr>
                <w:rFonts w:ascii="Tahoma" w:hAnsi="Tahoma" w:cs="Tahoma"/>
                <w:b/>
                <w:sz w:val="21"/>
                <w:szCs w:val="21"/>
              </w:rPr>
              <w:t>Βασ. Σοφίας 80 – Αθήνα Τ.Κ 11528</w:t>
            </w:r>
            <w:r w:rsidR="0062344F" w:rsidRPr="00D12328">
              <w:rPr>
                <w:rFonts w:ascii="Tahoma" w:hAnsi="Tahoma" w:cs="Tahoma"/>
                <w:sz w:val="21"/>
                <w:szCs w:val="21"/>
              </w:rPr>
              <w:t>]</w:t>
            </w:r>
          </w:p>
          <w:p w:rsidR="008C7388" w:rsidRPr="00D12328" w:rsidRDefault="0066610A" w:rsidP="008C7388">
            <w:pPr>
              <w:spacing w:after="0"/>
              <w:rPr>
                <w:rFonts w:ascii="Tahoma" w:hAnsi="Tahoma" w:cs="Tahoma"/>
                <w:sz w:val="21"/>
                <w:szCs w:val="21"/>
              </w:rPr>
            </w:pPr>
            <w:r>
              <w:rPr>
                <w:rFonts w:ascii="Tahoma" w:hAnsi="Tahoma" w:cs="Tahoma"/>
                <w:sz w:val="21"/>
                <w:szCs w:val="21"/>
              </w:rPr>
              <w:t>- Αρμόδιος για πληροφορίες: ΑΝΑΣΤΑΣΙΟΣ ΜΕΞΙΑΣ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w:t>
            </w:r>
            <w:r w:rsidR="0066610A">
              <w:rPr>
                <w:rFonts w:ascii="Tahoma" w:hAnsi="Tahoma" w:cs="Tahoma"/>
                <w:b/>
                <w:sz w:val="21"/>
                <w:szCs w:val="21"/>
              </w:rPr>
              <w:t>213 2162</w:t>
            </w:r>
            <w:r w:rsidR="0062344F" w:rsidRPr="00D12328">
              <w:rPr>
                <w:rFonts w:ascii="Tahoma" w:hAnsi="Tahoma" w:cs="Tahoma"/>
                <w:b/>
                <w:sz w:val="21"/>
                <w:szCs w:val="21"/>
              </w:rPr>
              <w:t>138</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Ηλ. ταχυδρομείο: [</w:t>
            </w:r>
            <w:r w:rsidR="0062344F" w:rsidRPr="00D12328">
              <w:rPr>
                <w:rFonts w:ascii="Tahoma" w:hAnsi="Tahoma" w:cs="Tahoma"/>
                <w:b/>
                <w:sz w:val="21"/>
                <w:szCs w:val="21"/>
                <w:lang w:val="en-US"/>
              </w:rPr>
              <w:t>promith</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r w:rsidRPr="00D12328">
              <w:rPr>
                <w:rFonts w:ascii="Tahoma" w:hAnsi="Tahoma" w:cs="Tahoma"/>
                <w:sz w:val="21"/>
                <w:szCs w:val="21"/>
              </w:rPr>
              <w:t>]</w:t>
            </w:r>
          </w:p>
          <w:p w:rsidR="008C7388" w:rsidRPr="00D12328" w:rsidRDefault="008C7388" w:rsidP="00072410">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0062344F" w:rsidRPr="00D12328">
              <w:rPr>
                <w:rFonts w:ascii="Tahoma" w:hAnsi="Tahoma" w:cs="Tahoma"/>
                <w:b/>
                <w:sz w:val="21"/>
                <w:szCs w:val="21"/>
                <w:lang w:val="en-US"/>
              </w:rPr>
              <w:t>www</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p>
        </w:tc>
      </w:tr>
      <w:tr w:rsidR="008C7388" w:rsidRPr="00D1232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900D20" w:rsidRPr="00CD1489" w:rsidRDefault="00900D20" w:rsidP="00900D20">
            <w:pPr>
              <w:spacing w:after="0"/>
              <w:rPr>
                <w:rFonts w:ascii="Tahoma" w:hAnsi="Tahoma" w:cs="Tahoma"/>
                <w:sz w:val="21"/>
                <w:szCs w:val="21"/>
              </w:rPr>
            </w:pPr>
            <w:r w:rsidRPr="00CD1489">
              <w:rPr>
                <w:rFonts w:ascii="Tahoma" w:hAnsi="Tahoma" w:cs="Tahoma"/>
                <w:b/>
                <w:bCs/>
                <w:sz w:val="21"/>
                <w:szCs w:val="21"/>
              </w:rPr>
              <w:t>Β: Πληροφορίες σχετικά με τη διαδικασία σύναψης σύμβασης</w:t>
            </w:r>
          </w:p>
          <w:p w:rsidR="00900D20" w:rsidRPr="001C2F2A" w:rsidRDefault="00900D20" w:rsidP="00900D20">
            <w:pPr>
              <w:spacing w:after="0"/>
              <w:rPr>
                <w:rFonts w:ascii="Tahoma" w:hAnsi="Tahoma" w:cs="Tahoma"/>
                <w:b/>
                <w:sz w:val="21"/>
                <w:szCs w:val="21"/>
              </w:rPr>
            </w:pPr>
            <w:r w:rsidRPr="00CD1489">
              <w:rPr>
                <w:rFonts w:ascii="Tahoma" w:hAnsi="Tahoma" w:cs="Tahoma"/>
                <w:sz w:val="21"/>
                <w:szCs w:val="21"/>
              </w:rPr>
              <w:t xml:space="preserve">- Τίτλος ή σύντομη περιγραφή της δημόσιας σύμβασης (συμπεριλαμβανομένου του σχετικού </w:t>
            </w:r>
            <w:r w:rsidRPr="00CD1489">
              <w:rPr>
                <w:rFonts w:ascii="Tahoma" w:hAnsi="Tahoma" w:cs="Tahoma"/>
                <w:sz w:val="21"/>
                <w:szCs w:val="21"/>
                <w:lang w:val="en-US"/>
              </w:rPr>
              <w:t>CPV</w:t>
            </w:r>
            <w:r w:rsidRPr="00CD1489">
              <w:rPr>
                <w:rFonts w:ascii="Tahoma" w:hAnsi="Tahoma" w:cs="Tahoma"/>
                <w:sz w:val="21"/>
                <w:szCs w:val="21"/>
              </w:rPr>
              <w:t>):</w:t>
            </w:r>
            <w:r w:rsidR="00E854CF" w:rsidRPr="00E854CF">
              <w:rPr>
                <w:rFonts w:ascii="Tahoma" w:hAnsi="Tahoma" w:cs="Tahoma"/>
                <w:sz w:val="21"/>
                <w:szCs w:val="21"/>
              </w:rPr>
              <w:t xml:space="preserve"> </w:t>
            </w:r>
            <w:r w:rsidR="001C2F2A">
              <w:rPr>
                <w:rFonts w:ascii="Tahoma" w:hAnsi="Tahoma" w:cs="Tahoma"/>
                <w:sz w:val="21"/>
                <w:szCs w:val="21"/>
              </w:rPr>
              <w:t xml:space="preserve">για τον </w:t>
            </w:r>
            <w:r w:rsidR="001C2F2A" w:rsidRPr="005F3285">
              <w:rPr>
                <w:rFonts w:ascii="Tahoma" w:hAnsi="Tahoma" w:cs="Tahoma"/>
                <w:sz w:val="21"/>
                <w:szCs w:val="21"/>
              </w:rPr>
              <w:t>έλεγχο συμμόρφωσης των ηλεκτρολογικών εγκαταστάσεων</w:t>
            </w:r>
            <w:r w:rsidR="001C2F2A" w:rsidRPr="001C2F2A">
              <w:rPr>
                <w:rFonts w:ascii="Tahoma" w:hAnsi="Tahoma" w:cs="Tahoma"/>
                <w:sz w:val="21"/>
                <w:szCs w:val="21"/>
              </w:rPr>
              <w:t xml:space="preserve"> </w:t>
            </w:r>
            <w:r w:rsidR="001C2F2A">
              <w:rPr>
                <w:rFonts w:ascii="Tahoma" w:hAnsi="Tahoma" w:cs="Tahoma"/>
                <w:sz w:val="21"/>
                <w:szCs w:val="21"/>
              </w:rPr>
              <w:t xml:space="preserve">του Νοσοκομείου </w:t>
            </w:r>
            <w:r w:rsidR="001C2F2A" w:rsidRPr="001C2F2A">
              <w:rPr>
                <w:rFonts w:ascii="Tahoma" w:hAnsi="Tahoma" w:cs="Tahoma"/>
                <w:sz w:val="21"/>
                <w:szCs w:val="21"/>
              </w:rPr>
              <w:t>[</w:t>
            </w:r>
            <w:r w:rsidR="008422E7">
              <w:rPr>
                <w:rFonts w:ascii="Tahoma" w:hAnsi="Tahoma" w:cs="Tahoma"/>
                <w:sz w:val="21"/>
                <w:szCs w:val="21"/>
              </w:rPr>
              <w:t xml:space="preserve">71356100-9  </w:t>
            </w:r>
            <w:r w:rsidR="00E854CF">
              <w:rPr>
                <w:rFonts w:ascii="Tahoma" w:hAnsi="Tahoma" w:cs="Tahoma"/>
                <w:sz w:val="21"/>
                <w:szCs w:val="21"/>
              </w:rPr>
              <w:t>Συν</w:t>
            </w:r>
            <w:r w:rsidR="008422E7">
              <w:rPr>
                <w:rFonts w:ascii="Tahoma" w:hAnsi="Tahoma" w:cs="Tahoma"/>
                <w:sz w:val="21"/>
                <w:szCs w:val="21"/>
              </w:rPr>
              <w:t xml:space="preserve">οπτικός </w:t>
            </w:r>
            <w:r w:rsidR="005E4E8E">
              <w:rPr>
                <w:rFonts w:ascii="Tahoma" w:hAnsi="Tahoma" w:cs="Tahoma"/>
                <w:sz w:val="21"/>
                <w:szCs w:val="21"/>
              </w:rPr>
              <w:t>διαγωνισμός Υπηρεσίες τεχνικού ε</w:t>
            </w:r>
            <w:r w:rsidR="008422E7">
              <w:rPr>
                <w:rFonts w:ascii="Tahoma" w:hAnsi="Tahoma" w:cs="Tahoma"/>
                <w:sz w:val="21"/>
                <w:szCs w:val="21"/>
              </w:rPr>
              <w:t>λέγχου</w:t>
            </w:r>
            <w:r w:rsidR="001C2F2A" w:rsidRPr="001C2F2A">
              <w:rPr>
                <w:rFonts w:ascii="Tahoma" w:hAnsi="Tahoma" w:cs="Tahoma"/>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xml:space="preserve">- Κωδικός στο ΚΗΜΔΗΣ: </w:t>
            </w:r>
            <w:r w:rsidR="007B74CA">
              <w:rPr>
                <w:rFonts w:ascii="Tahoma" w:hAnsi="Tahoma" w:cs="Tahoma"/>
                <w:sz w:val="21"/>
                <w:szCs w:val="21"/>
              </w:rPr>
              <w:t>[19PROC005696451</w:t>
            </w:r>
            <w:bookmarkStart w:id="0" w:name="_GoBack"/>
            <w:bookmarkEnd w:id="0"/>
            <w:r w:rsidRPr="00CD1489">
              <w:rPr>
                <w:rFonts w:ascii="Tahoma" w:hAnsi="Tahoma" w:cs="Tahoma"/>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Η σύμβαση αναφέρεται σε έργα, προμήθειες, ή υπηρεσίες : [</w:t>
            </w:r>
            <w:r w:rsidR="008422E7">
              <w:rPr>
                <w:rFonts w:ascii="Tahoma" w:hAnsi="Tahoma" w:cs="Tahoma"/>
                <w:sz w:val="21"/>
                <w:szCs w:val="21"/>
              </w:rPr>
              <w:t>Υπηρεσίες</w:t>
            </w:r>
            <w:r w:rsidRPr="00CD1489">
              <w:rPr>
                <w:rFonts w:ascii="Tahoma" w:hAnsi="Tahoma" w:cs="Tahoma"/>
                <w:b/>
                <w:sz w:val="21"/>
                <w:szCs w:val="21"/>
              </w:rPr>
              <w:t>]</w:t>
            </w:r>
          </w:p>
          <w:p w:rsidR="00900D20" w:rsidRPr="00900D20" w:rsidRDefault="00900D20" w:rsidP="00900D20">
            <w:pPr>
              <w:spacing w:after="0"/>
              <w:rPr>
                <w:rFonts w:ascii="Tahoma" w:hAnsi="Tahoma" w:cs="Tahoma"/>
                <w:b/>
                <w:sz w:val="21"/>
                <w:szCs w:val="21"/>
              </w:rPr>
            </w:pPr>
            <w:r w:rsidRPr="00CD1489">
              <w:rPr>
                <w:rFonts w:ascii="Tahoma" w:hAnsi="Tahoma" w:cs="Tahoma"/>
                <w:sz w:val="21"/>
                <w:szCs w:val="21"/>
              </w:rPr>
              <w:t>- Εφόσον υφίστανται, ένδειξη ύπαρξης σχετικών τμημάτων</w:t>
            </w:r>
            <w:r w:rsidRPr="00900D20">
              <w:rPr>
                <w:rFonts w:ascii="Tahoma" w:hAnsi="Tahoma" w:cs="Tahoma"/>
                <w:sz w:val="21"/>
                <w:szCs w:val="21"/>
              </w:rPr>
              <w:t xml:space="preserve"> :</w:t>
            </w:r>
            <w:r w:rsidRPr="00900D20">
              <w:rPr>
                <w:rFonts w:ascii="Tahoma" w:hAnsi="Tahoma" w:cs="Tahoma"/>
                <w:b/>
                <w:sz w:val="21"/>
                <w:szCs w:val="21"/>
              </w:rPr>
              <w:t xml:space="preserve"> [</w:t>
            </w:r>
            <w:r w:rsidR="00E854CF">
              <w:rPr>
                <w:rFonts w:ascii="Tahoma" w:hAnsi="Tahoma" w:cs="Tahoma"/>
                <w:b/>
                <w:sz w:val="21"/>
                <w:szCs w:val="21"/>
              </w:rPr>
              <w:t>…..</w:t>
            </w:r>
            <w:r w:rsidRPr="00900D20">
              <w:rPr>
                <w:rFonts w:ascii="Tahoma" w:hAnsi="Tahoma" w:cs="Tahoma"/>
                <w:b/>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Αριθμός αναφοράς που αποδίδεται στον φάκελο από την αναθέτουσα αρχή (</w:t>
            </w:r>
            <w:r w:rsidRPr="00CD1489">
              <w:rPr>
                <w:rFonts w:ascii="Tahoma" w:hAnsi="Tahoma" w:cs="Tahoma"/>
                <w:i/>
                <w:sz w:val="21"/>
                <w:szCs w:val="21"/>
              </w:rPr>
              <w:t>εάν υπάρχει</w:t>
            </w:r>
            <w:r w:rsidRPr="00CD1489">
              <w:rPr>
                <w:rFonts w:ascii="Tahoma" w:hAnsi="Tahoma" w:cs="Tahoma"/>
                <w:sz w:val="21"/>
                <w:szCs w:val="21"/>
              </w:rPr>
              <w:t>):</w:t>
            </w:r>
          </w:p>
          <w:p w:rsidR="008C7388" w:rsidRPr="00900D20" w:rsidRDefault="00900D20" w:rsidP="00E854CF">
            <w:pPr>
              <w:spacing w:after="0"/>
              <w:rPr>
                <w:rFonts w:ascii="Tahoma" w:hAnsi="Tahoma" w:cs="Tahoma"/>
                <w:b/>
                <w:sz w:val="21"/>
                <w:szCs w:val="21"/>
              </w:rPr>
            </w:pPr>
            <w:r w:rsidRPr="00CD1489">
              <w:rPr>
                <w:rFonts w:ascii="Tahoma" w:hAnsi="Tahoma" w:cs="Tahoma"/>
                <w:sz w:val="21"/>
                <w:szCs w:val="21"/>
              </w:rPr>
              <w:t xml:space="preserve"> </w:t>
            </w:r>
            <w:r w:rsidRPr="00900D20">
              <w:rPr>
                <w:rFonts w:ascii="Tahoma" w:hAnsi="Tahoma" w:cs="Tahoma"/>
                <w:b/>
                <w:sz w:val="21"/>
                <w:szCs w:val="21"/>
              </w:rPr>
              <w:t>[</w:t>
            </w:r>
            <w:r w:rsidR="008422E7">
              <w:rPr>
                <w:rFonts w:ascii="Tahoma" w:hAnsi="Tahoma" w:cs="Tahoma"/>
                <w:b/>
                <w:sz w:val="21"/>
                <w:szCs w:val="21"/>
              </w:rPr>
              <w:t>50</w:t>
            </w:r>
            <w:r w:rsidRPr="00900D20">
              <w:rPr>
                <w:rFonts w:ascii="Tahoma" w:hAnsi="Tahoma" w:cs="Tahoma"/>
                <w:b/>
                <w:sz w:val="21"/>
                <w:szCs w:val="21"/>
              </w:rPr>
              <w:t>/</w:t>
            </w:r>
            <w:r w:rsidR="008422E7">
              <w:rPr>
                <w:rFonts w:ascii="Tahoma" w:hAnsi="Tahoma" w:cs="Tahoma"/>
                <w:b/>
                <w:sz w:val="21"/>
                <w:szCs w:val="21"/>
              </w:rPr>
              <w:t>19</w:t>
            </w:r>
            <w:r w:rsidRPr="00900D20">
              <w:rPr>
                <w:rFonts w:ascii="Tahoma" w:hAnsi="Tahoma" w:cs="Tahoma"/>
                <w:b/>
                <w:sz w:val="21"/>
                <w:szCs w:val="21"/>
              </w:rPr>
              <w:t>]</w:t>
            </w:r>
          </w:p>
        </w:tc>
      </w:tr>
    </w:tbl>
    <w:p w:rsidR="008C7388" w:rsidRPr="00D12328" w:rsidRDefault="008C7388" w:rsidP="008C7388">
      <w:pPr>
        <w:rPr>
          <w:rFonts w:ascii="Tahoma" w:hAnsi="Tahoma" w:cs="Tahoma"/>
          <w:sz w:val="21"/>
          <w:szCs w:val="21"/>
        </w:rPr>
      </w:pPr>
    </w:p>
    <w:p w:rsidR="008C7388" w:rsidRPr="00D12328" w:rsidRDefault="008C7388" w:rsidP="008C7388">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D93361"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8C7388" w:rsidRPr="00D12328" w:rsidRDefault="008C7388" w:rsidP="00D93361">
            <w:pPr>
              <w:spacing w:after="0"/>
              <w:rPr>
                <w:rFonts w:ascii="Tahoma" w:hAnsi="Tahoma" w:cs="Tahoma"/>
                <w:sz w:val="21"/>
                <w:szCs w:val="21"/>
              </w:rPr>
            </w:pPr>
          </w:p>
        </w:tc>
      </w:tr>
    </w:tbl>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361"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D93361">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2) Με άλλα μέσα; Διευκρινήστε:</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Default="00D93361" w:rsidP="008C7388">
            <w:pPr>
              <w:spacing w:after="0"/>
              <w:rPr>
                <w:rFonts w:ascii="Tahoma" w:hAnsi="Tahoma" w:cs="Tahoma"/>
                <w:sz w:val="21"/>
                <w:szCs w:val="21"/>
              </w:rPr>
            </w:pPr>
            <w:r w:rsidRPr="00D12328">
              <w:rPr>
                <w:rFonts w:ascii="Tahoma" w:hAnsi="Tahoma" w:cs="Tahoma"/>
                <w:sz w:val="21"/>
                <w:szCs w:val="21"/>
              </w:rPr>
              <w:t xml:space="preserve"> </w:t>
            </w:r>
            <w:r w:rsidR="008C7388" w:rsidRPr="00D12328">
              <w:rPr>
                <w:rFonts w:ascii="Tahoma" w:hAnsi="Tahoma" w:cs="Tahoma"/>
                <w:sz w:val="21"/>
                <w:szCs w:val="21"/>
              </w:rPr>
              <w:t>[.......................]</w:t>
            </w:r>
          </w:p>
          <w:p w:rsidR="00D93361" w:rsidRPr="00D12328" w:rsidRDefault="00D93361" w:rsidP="008C7388">
            <w:pPr>
              <w:spacing w:after="0"/>
              <w:rPr>
                <w:rFonts w:ascii="Tahoma" w:hAnsi="Tahoma" w:cs="Tahoma"/>
                <w:sz w:val="21"/>
                <w:szCs w:val="21"/>
              </w:rPr>
            </w:pP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lastRenderedPageBreak/>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lastRenderedPageBreak/>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sectPr w:rsidR="008C7388" w:rsidRPr="00D12328" w:rsidSect="00040D2B">
      <w:footerReference w:type="default" r:id="rId8"/>
      <w:pgSz w:w="11906" w:h="16838"/>
      <w:pgMar w:top="851" w:right="1276" w:bottom="1560"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42A" w:rsidRDefault="00AC542A" w:rsidP="00996D54">
      <w:pPr>
        <w:spacing w:after="0" w:line="240" w:lineRule="auto"/>
      </w:pPr>
      <w:r>
        <w:separator/>
      </w:r>
    </w:p>
  </w:endnote>
  <w:endnote w:type="continuationSeparator" w:id="0">
    <w:p w:rsidR="00AC542A" w:rsidRDefault="00AC542A" w:rsidP="00996D54">
      <w:pPr>
        <w:spacing w:after="0" w:line="240" w:lineRule="auto"/>
      </w:pPr>
      <w:r>
        <w:continuationSeparator/>
      </w:r>
    </w:p>
  </w:endnote>
  <w:endnote w:id="1">
    <w:p w:rsidR="00402195" w:rsidRPr="002F6B21" w:rsidRDefault="00402195"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02195" w:rsidRPr="002F6B21" w:rsidRDefault="00402195"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402195" w:rsidRPr="00F62DFA" w:rsidRDefault="00402195"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02195" w:rsidRPr="00F62DFA" w:rsidRDefault="00402195"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02195" w:rsidRPr="00F62DFA" w:rsidRDefault="00402195"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02195" w:rsidRPr="002F6B21" w:rsidRDefault="00402195"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02195" w:rsidRPr="002F6B21" w:rsidRDefault="00402195"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402195" w:rsidRPr="002F6B21" w:rsidRDefault="00402195"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402195" w:rsidRPr="002F6B21" w:rsidRDefault="00402195"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402195" w:rsidRPr="002F6B21" w:rsidRDefault="00402195"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402195" w:rsidRPr="002F6B21" w:rsidRDefault="00402195"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02195" w:rsidRPr="002F6B21" w:rsidRDefault="00402195"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02195" w:rsidRPr="002F6B21" w:rsidRDefault="00402195"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402195" w:rsidRPr="002F6B21" w:rsidRDefault="00402195"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402195" w:rsidRPr="002F6B21" w:rsidRDefault="00402195"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402195" w:rsidRPr="002F6B21" w:rsidRDefault="00402195"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02195" w:rsidRPr="002F6B21" w:rsidRDefault="00402195"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402195" w:rsidRPr="002F6B21" w:rsidRDefault="00402195"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402195" w:rsidRPr="002F6B21" w:rsidRDefault="00402195"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02195" w:rsidRPr="002F6B21" w:rsidRDefault="00402195"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402195" w:rsidRPr="002F6B21" w:rsidRDefault="00402195"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402195" w:rsidRPr="002F6B21" w:rsidRDefault="00402195"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402195" w:rsidRPr="002F6B21" w:rsidRDefault="00402195"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02195" w:rsidRPr="002F6B21" w:rsidRDefault="00402195"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402195" w:rsidRPr="002F6B21" w:rsidRDefault="00402195"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02195" w:rsidRPr="002F6B21" w:rsidRDefault="00402195"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02195" w:rsidRPr="002F6B21" w:rsidRDefault="00402195"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402195" w:rsidRPr="002F6B21" w:rsidRDefault="00402195"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02195" w:rsidRPr="002F6B21" w:rsidRDefault="00402195"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402195" w:rsidRPr="002F6B21" w:rsidRDefault="00402195" w:rsidP="008C7388">
      <w:pPr>
        <w:pStyle w:val="aff"/>
        <w:tabs>
          <w:tab w:val="left" w:pos="284"/>
        </w:tabs>
        <w:ind w:firstLine="0"/>
      </w:pPr>
      <w:r w:rsidRPr="00F62DFA">
        <w:rPr>
          <w:rStyle w:val="ad"/>
        </w:rPr>
        <w:endnoteRef/>
      </w:r>
      <w:r w:rsidRPr="002F6B21">
        <w:tab/>
        <w:t>Άρθρο 73 παρ. 5.</w:t>
      </w:r>
    </w:p>
  </w:endnote>
  <w:endnote w:id="28">
    <w:p w:rsidR="00402195" w:rsidRPr="002F6B21" w:rsidRDefault="00402195"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02195" w:rsidRPr="002F6B21" w:rsidRDefault="00402195"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402195" w:rsidRPr="002F6B21" w:rsidRDefault="00402195" w:rsidP="008C7388">
      <w:pPr>
        <w:pStyle w:val="aff"/>
        <w:tabs>
          <w:tab w:val="left" w:pos="284"/>
        </w:tabs>
        <w:ind w:firstLine="0"/>
      </w:pPr>
      <w:r w:rsidRPr="00F62DFA">
        <w:rPr>
          <w:rStyle w:val="ad"/>
        </w:rPr>
        <w:endnoteRef/>
      </w:r>
      <w:r w:rsidRPr="002F6B21">
        <w:tab/>
        <w:t>Πρβλ άρθρο 48.</w:t>
      </w:r>
    </w:p>
  </w:endnote>
  <w:endnote w:id="31">
    <w:p w:rsidR="00402195" w:rsidRPr="002F6B21" w:rsidRDefault="00402195"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402195" w:rsidRPr="002F6B21" w:rsidRDefault="00402195"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402195" w:rsidRPr="002F6B21" w:rsidRDefault="00402195" w:rsidP="008C7388">
      <w:pPr>
        <w:pStyle w:val="aff"/>
        <w:tabs>
          <w:tab w:val="left" w:pos="284"/>
        </w:tabs>
        <w:ind w:firstLine="0"/>
      </w:pPr>
      <w:r w:rsidRPr="00F62DFA">
        <w:rPr>
          <w:rStyle w:val="ad"/>
        </w:rPr>
        <w:endnoteRef/>
      </w:r>
      <w:r w:rsidRPr="002F6B21">
        <w:tab/>
        <w:t>Πρβλ και άρθρο 1 ν. 4250/2014</w:t>
      </w:r>
    </w:p>
  </w:endnote>
  <w:endnote w:id="34">
    <w:p w:rsidR="00402195" w:rsidRPr="002F6B21" w:rsidRDefault="00402195"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OpenSymbol">
    <w:altName w:val="Arial Unicode MS"/>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502050306020203"/>
    <w:charset w:val="A1"/>
    <w:family w:val="roman"/>
    <w:pitch w:val="variable"/>
    <w:sig w:usb0="00000287" w:usb1="00000000" w:usb2="00000000" w:usb3="00000000" w:csb0="0000009F" w:csb1="00000000"/>
  </w:font>
  <w:font w:name="ArialMT">
    <w:charset w:val="00"/>
    <w:family w:val="swiss"/>
    <w:pitch w:val="variable"/>
  </w:font>
  <w:font w:name="Lucida Sans">
    <w:charset w:val="00"/>
    <w:family w:val="swiss"/>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195" w:rsidRDefault="00402195">
    <w:pPr>
      <w:pStyle w:val="a6"/>
      <w:jc w:val="center"/>
    </w:pPr>
    <w:r>
      <w:rPr>
        <w:noProof/>
      </w:rPr>
      <w:fldChar w:fldCharType="begin"/>
    </w:r>
    <w:r>
      <w:rPr>
        <w:noProof/>
      </w:rPr>
      <w:instrText xml:space="preserve"> PAGE   \* MERGEFORMAT </w:instrText>
    </w:r>
    <w:r>
      <w:rPr>
        <w:noProof/>
      </w:rPr>
      <w:fldChar w:fldCharType="separate"/>
    </w:r>
    <w:r w:rsidR="007B74CA">
      <w:rPr>
        <w:noProof/>
      </w:rPr>
      <w:t>1</w:t>
    </w:r>
    <w:r>
      <w:rPr>
        <w:noProof/>
      </w:rPr>
      <w:fldChar w:fldCharType="end"/>
    </w:r>
  </w:p>
  <w:p w:rsidR="00402195" w:rsidRDefault="004021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42A" w:rsidRDefault="00AC542A" w:rsidP="00996D54">
      <w:pPr>
        <w:spacing w:after="0" w:line="240" w:lineRule="auto"/>
      </w:pPr>
      <w:r>
        <w:separator/>
      </w:r>
    </w:p>
  </w:footnote>
  <w:footnote w:type="continuationSeparator" w:id="0">
    <w:p w:rsidR="00AC542A" w:rsidRDefault="00AC542A"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15:restartNumberingAfterBreak="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0980C1C"/>
    <w:multiLevelType w:val="hybridMultilevel"/>
    <w:tmpl w:val="F954D796"/>
    <w:lvl w:ilvl="0" w:tplc="0408000F">
      <w:start w:val="1"/>
      <w:numFmt w:val="decimal"/>
      <w:lvlText w:val="%1."/>
      <w:lvlJc w:val="left"/>
      <w:pPr>
        <w:ind w:left="720" w:hanging="360"/>
      </w:pPr>
    </w:lvl>
    <w:lvl w:ilvl="1" w:tplc="65F28CE6">
      <w:numFmt w:val="bullet"/>
      <w:lvlText w:val="-"/>
      <w:lvlJc w:val="left"/>
      <w:pPr>
        <w:ind w:left="1440" w:hanging="360"/>
      </w:pPr>
      <w:rPr>
        <w:rFonts w:ascii="Calibri" w:eastAsia="Calibri" w:hAnsi="Calibri" w:cs="Times New Roman" w:hint="default"/>
        <w:color w:val="auto"/>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15:restartNumberingAfterBreak="0">
    <w:nsid w:val="2B923B4C"/>
    <w:multiLevelType w:val="hybridMultilevel"/>
    <w:tmpl w:val="B4EEC46A"/>
    <w:lvl w:ilvl="0" w:tplc="0408000F">
      <w:start w:val="1"/>
      <w:numFmt w:val="decimal"/>
      <w:lvlText w:val="%1."/>
      <w:lvlJc w:val="left"/>
      <w:pPr>
        <w:ind w:left="1146" w:hanging="360"/>
      </w:pPr>
    </w:lvl>
    <w:lvl w:ilvl="1" w:tplc="04080019">
      <w:start w:val="1"/>
      <w:numFmt w:val="lowerLetter"/>
      <w:lvlText w:val="%2."/>
      <w:lvlJc w:val="left"/>
      <w:pPr>
        <w:ind w:left="1866" w:hanging="360"/>
      </w:pPr>
    </w:lvl>
    <w:lvl w:ilvl="2" w:tplc="0408001B">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3" w15:restartNumberingAfterBreak="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8DC1336"/>
    <w:multiLevelType w:val="hybridMultilevel"/>
    <w:tmpl w:val="475AA8BC"/>
    <w:lvl w:ilvl="0" w:tplc="0408000F">
      <w:start w:val="1"/>
      <w:numFmt w:val="decimal"/>
      <w:lvlText w:val="%1."/>
      <w:lvlJc w:val="left"/>
      <w:pPr>
        <w:ind w:left="825" w:hanging="360"/>
      </w:pPr>
    </w:lvl>
    <w:lvl w:ilvl="1" w:tplc="04080019">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16" w15:restartNumberingAfterBreak="0">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15:restartNumberingAfterBreak="0">
    <w:nsid w:val="41EF271C"/>
    <w:multiLevelType w:val="hybridMultilevel"/>
    <w:tmpl w:val="8DD6D2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15:restartNumberingAfterBreak="0">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1" w15:restartNumberingAfterBreak="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9"/>
  </w:num>
  <w:num w:numId="2">
    <w:abstractNumId w:val="7"/>
  </w:num>
  <w:num w:numId="3">
    <w:abstractNumId w:val="9"/>
  </w:num>
  <w:num w:numId="4">
    <w:abstractNumId w:val="13"/>
  </w:num>
  <w:num w:numId="5">
    <w:abstractNumId w:val="16"/>
  </w:num>
  <w:num w:numId="6">
    <w:abstractNumId w:val="21"/>
  </w:num>
  <w:num w:numId="7">
    <w:abstractNumId w:val="10"/>
  </w:num>
  <w:num w:numId="8">
    <w:abstractNumId w:val="18"/>
  </w:num>
  <w:num w:numId="9">
    <w:abstractNumId w:val="20"/>
  </w:num>
  <w:num w:numId="10">
    <w:abstractNumId w:val="8"/>
  </w:num>
  <w:num w:numId="11">
    <w:abstractNumId w:val="0"/>
  </w:num>
  <w:num w:numId="12">
    <w:abstractNumId w:val="14"/>
  </w:num>
  <w:num w:numId="1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2"/>
  </w:num>
  <w:num w:numId="16">
    <w:abstractNumId w:val="15"/>
  </w:num>
  <w:num w:numId="1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96D54"/>
    <w:rsid w:val="00001194"/>
    <w:rsid w:val="000021B6"/>
    <w:rsid w:val="00004E94"/>
    <w:rsid w:val="000059BD"/>
    <w:rsid w:val="00007684"/>
    <w:rsid w:val="000079E7"/>
    <w:rsid w:val="00011437"/>
    <w:rsid w:val="00015943"/>
    <w:rsid w:val="00021407"/>
    <w:rsid w:val="00023A08"/>
    <w:rsid w:val="00024639"/>
    <w:rsid w:val="00034E50"/>
    <w:rsid w:val="00036018"/>
    <w:rsid w:val="00037E66"/>
    <w:rsid w:val="00040D2B"/>
    <w:rsid w:val="00044675"/>
    <w:rsid w:val="0004481E"/>
    <w:rsid w:val="00053882"/>
    <w:rsid w:val="000548D0"/>
    <w:rsid w:val="00057802"/>
    <w:rsid w:val="0006070F"/>
    <w:rsid w:val="00061D0F"/>
    <w:rsid w:val="00062499"/>
    <w:rsid w:val="00063724"/>
    <w:rsid w:val="000649F5"/>
    <w:rsid w:val="00064FBA"/>
    <w:rsid w:val="00065FD0"/>
    <w:rsid w:val="00072410"/>
    <w:rsid w:val="00085463"/>
    <w:rsid w:val="000856C0"/>
    <w:rsid w:val="000908C7"/>
    <w:rsid w:val="000938A4"/>
    <w:rsid w:val="00094AC9"/>
    <w:rsid w:val="000A0628"/>
    <w:rsid w:val="000B1DC1"/>
    <w:rsid w:val="000B738A"/>
    <w:rsid w:val="000C20DE"/>
    <w:rsid w:val="000D2CB6"/>
    <w:rsid w:val="000D4540"/>
    <w:rsid w:val="000D5039"/>
    <w:rsid w:val="000D782B"/>
    <w:rsid w:val="000D7E87"/>
    <w:rsid w:val="000E0605"/>
    <w:rsid w:val="000E22D3"/>
    <w:rsid w:val="000E29D5"/>
    <w:rsid w:val="000F1475"/>
    <w:rsid w:val="000F1715"/>
    <w:rsid w:val="000F28B1"/>
    <w:rsid w:val="001029AF"/>
    <w:rsid w:val="001169ED"/>
    <w:rsid w:val="001244A9"/>
    <w:rsid w:val="00126E39"/>
    <w:rsid w:val="001279D0"/>
    <w:rsid w:val="00127B39"/>
    <w:rsid w:val="001318D1"/>
    <w:rsid w:val="00135683"/>
    <w:rsid w:val="001537C0"/>
    <w:rsid w:val="00153B6D"/>
    <w:rsid w:val="00154EE2"/>
    <w:rsid w:val="00155660"/>
    <w:rsid w:val="001629B6"/>
    <w:rsid w:val="00164AA3"/>
    <w:rsid w:val="00165CB1"/>
    <w:rsid w:val="00167BF6"/>
    <w:rsid w:val="001725DF"/>
    <w:rsid w:val="00177395"/>
    <w:rsid w:val="00180481"/>
    <w:rsid w:val="001845D4"/>
    <w:rsid w:val="00187D83"/>
    <w:rsid w:val="001B12C3"/>
    <w:rsid w:val="001B4987"/>
    <w:rsid w:val="001B5228"/>
    <w:rsid w:val="001B6F0A"/>
    <w:rsid w:val="001C2E8D"/>
    <w:rsid w:val="001C2F2A"/>
    <w:rsid w:val="001D1CED"/>
    <w:rsid w:val="001D2A20"/>
    <w:rsid w:val="001D49F8"/>
    <w:rsid w:val="001E0081"/>
    <w:rsid w:val="001E4F0E"/>
    <w:rsid w:val="001E62CD"/>
    <w:rsid w:val="001F167C"/>
    <w:rsid w:val="001F354F"/>
    <w:rsid w:val="001F396B"/>
    <w:rsid w:val="00200BB8"/>
    <w:rsid w:val="00203F8D"/>
    <w:rsid w:val="002048C4"/>
    <w:rsid w:val="00205942"/>
    <w:rsid w:val="00206751"/>
    <w:rsid w:val="00212433"/>
    <w:rsid w:val="00217C95"/>
    <w:rsid w:val="00221FBC"/>
    <w:rsid w:val="00222679"/>
    <w:rsid w:val="0022349C"/>
    <w:rsid w:val="002344CE"/>
    <w:rsid w:val="002474C5"/>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777E"/>
    <w:rsid w:val="002A7B37"/>
    <w:rsid w:val="002B0EA6"/>
    <w:rsid w:val="002B181D"/>
    <w:rsid w:val="002B27FC"/>
    <w:rsid w:val="002B316C"/>
    <w:rsid w:val="002B6F62"/>
    <w:rsid w:val="002C0822"/>
    <w:rsid w:val="002C458A"/>
    <w:rsid w:val="002C4E1A"/>
    <w:rsid w:val="002D26DE"/>
    <w:rsid w:val="002D6D3F"/>
    <w:rsid w:val="002E6C82"/>
    <w:rsid w:val="002F0258"/>
    <w:rsid w:val="002F1737"/>
    <w:rsid w:val="002F4076"/>
    <w:rsid w:val="003005B1"/>
    <w:rsid w:val="00301C8B"/>
    <w:rsid w:val="0030726C"/>
    <w:rsid w:val="00317755"/>
    <w:rsid w:val="00321463"/>
    <w:rsid w:val="00323E6D"/>
    <w:rsid w:val="003250EA"/>
    <w:rsid w:val="00326782"/>
    <w:rsid w:val="0032739D"/>
    <w:rsid w:val="0033113C"/>
    <w:rsid w:val="00334D1F"/>
    <w:rsid w:val="00345285"/>
    <w:rsid w:val="003657E2"/>
    <w:rsid w:val="00366F16"/>
    <w:rsid w:val="00370E2C"/>
    <w:rsid w:val="00370F07"/>
    <w:rsid w:val="00372F9A"/>
    <w:rsid w:val="003754D3"/>
    <w:rsid w:val="003776F8"/>
    <w:rsid w:val="00381A24"/>
    <w:rsid w:val="00383943"/>
    <w:rsid w:val="00384932"/>
    <w:rsid w:val="00387AD4"/>
    <w:rsid w:val="003916EB"/>
    <w:rsid w:val="00397D0B"/>
    <w:rsid w:val="003A5B2E"/>
    <w:rsid w:val="003A5C15"/>
    <w:rsid w:val="003D0926"/>
    <w:rsid w:val="003D0FD7"/>
    <w:rsid w:val="003D1D3A"/>
    <w:rsid w:val="003D68E2"/>
    <w:rsid w:val="003E1915"/>
    <w:rsid w:val="003E74B0"/>
    <w:rsid w:val="003F217E"/>
    <w:rsid w:val="003F4E9A"/>
    <w:rsid w:val="003F6937"/>
    <w:rsid w:val="00402195"/>
    <w:rsid w:val="00404B67"/>
    <w:rsid w:val="00406227"/>
    <w:rsid w:val="00412C47"/>
    <w:rsid w:val="004149B2"/>
    <w:rsid w:val="00416DF7"/>
    <w:rsid w:val="00420E8D"/>
    <w:rsid w:val="00421997"/>
    <w:rsid w:val="00427AF2"/>
    <w:rsid w:val="0043238D"/>
    <w:rsid w:val="0044436D"/>
    <w:rsid w:val="0044511A"/>
    <w:rsid w:val="004455FD"/>
    <w:rsid w:val="004510D6"/>
    <w:rsid w:val="00452439"/>
    <w:rsid w:val="004626AB"/>
    <w:rsid w:val="00463C54"/>
    <w:rsid w:val="00463DC1"/>
    <w:rsid w:val="00464A34"/>
    <w:rsid w:val="004707CF"/>
    <w:rsid w:val="00477FC6"/>
    <w:rsid w:val="00482D61"/>
    <w:rsid w:val="004847D5"/>
    <w:rsid w:val="00486392"/>
    <w:rsid w:val="004920E3"/>
    <w:rsid w:val="00492184"/>
    <w:rsid w:val="004945AE"/>
    <w:rsid w:val="004A09C0"/>
    <w:rsid w:val="004B2D36"/>
    <w:rsid w:val="004B42AE"/>
    <w:rsid w:val="004B5309"/>
    <w:rsid w:val="004B5808"/>
    <w:rsid w:val="004B77EE"/>
    <w:rsid w:val="004C0B33"/>
    <w:rsid w:val="004C7FEC"/>
    <w:rsid w:val="004F0696"/>
    <w:rsid w:val="004F731A"/>
    <w:rsid w:val="005021D6"/>
    <w:rsid w:val="00505EF5"/>
    <w:rsid w:val="005165F3"/>
    <w:rsid w:val="00523927"/>
    <w:rsid w:val="005254E4"/>
    <w:rsid w:val="005261B9"/>
    <w:rsid w:val="00527D1C"/>
    <w:rsid w:val="00536674"/>
    <w:rsid w:val="00542B26"/>
    <w:rsid w:val="00545FF4"/>
    <w:rsid w:val="005478DA"/>
    <w:rsid w:val="00557A92"/>
    <w:rsid w:val="00561CE4"/>
    <w:rsid w:val="00565938"/>
    <w:rsid w:val="00571A0E"/>
    <w:rsid w:val="00572B6E"/>
    <w:rsid w:val="005732D2"/>
    <w:rsid w:val="005768B0"/>
    <w:rsid w:val="00583448"/>
    <w:rsid w:val="00585700"/>
    <w:rsid w:val="00593A9E"/>
    <w:rsid w:val="00593F9F"/>
    <w:rsid w:val="00595CED"/>
    <w:rsid w:val="005B39B0"/>
    <w:rsid w:val="005B4C14"/>
    <w:rsid w:val="005B519D"/>
    <w:rsid w:val="005B78BC"/>
    <w:rsid w:val="005C0EE6"/>
    <w:rsid w:val="005C2A3D"/>
    <w:rsid w:val="005C2ADD"/>
    <w:rsid w:val="005C34AB"/>
    <w:rsid w:val="005C74DD"/>
    <w:rsid w:val="005C7EB7"/>
    <w:rsid w:val="005D321C"/>
    <w:rsid w:val="005E43CB"/>
    <w:rsid w:val="005E4E8E"/>
    <w:rsid w:val="00604C27"/>
    <w:rsid w:val="006052C9"/>
    <w:rsid w:val="00611A3D"/>
    <w:rsid w:val="00611F52"/>
    <w:rsid w:val="00617D33"/>
    <w:rsid w:val="00620A1B"/>
    <w:rsid w:val="0062344F"/>
    <w:rsid w:val="00631C88"/>
    <w:rsid w:val="0063221B"/>
    <w:rsid w:val="00632628"/>
    <w:rsid w:val="00635FF4"/>
    <w:rsid w:val="00640960"/>
    <w:rsid w:val="00645688"/>
    <w:rsid w:val="006540BE"/>
    <w:rsid w:val="00654559"/>
    <w:rsid w:val="00657005"/>
    <w:rsid w:val="00663CF3"/>
    <w:rsid w:val="00664BCE"/>
    <w:rsid w:val="0066610A"/>
    <w:rsid w:val="00690E9D"/>
    <w:rsid w:val="0069775E"/>
    <w:rsid w:val="0069793F"/>
    <w:rsid w:val="006A4865"/>
    <w:rsid w:val="006A63A7"/>
    <w:rsid w:val="006B791F"/>
    <w:rsid w:val="006C263C"/>
    <w:rsid w:val="006C5ACF"/>
    <w:rsid w:val="006C5C53"/>
    <w:rsid w:val="006C6206"/>
    <w:rsid w:val="006D017A"/>
    <w:rsid w:val="006D415B"/>
    <w:rsid w:val="006D6E03"/>
    <w:rsid w:val="006E0D65"/>
    <w:rsid w:val="006F2707"/>
    <w:rsid w:val="00700174"/>
    <w:rsid w:val="007027D8"/>
    <w:rsid w:val="007042BE"/>
    <w:rsid w:val="00704FB8"/>
    <w:rsid w:val="00706DA6"/>
    <w:rsid w:val="00707E81"/>
    <w:rsid w:val="0071255E"/>
    <w:rsid w:val="007153D7"/>
    <w:rsid w:val="00715542"/>
    <w:rsid w:val="00715937"/>
    <w:rsid w:val="00717DA6"/>
    <w:rsid w:val="00721B54"/>
    <w:rsid w:val="00722FFB"/>
    <w:rsid w:val="00723F07"/>
    <w:rsid w:val="00727843"/>
    <w:rsid w:val="00730B33"/>
    <w:rsid w:val="007315B3"/>
    <w:rsid w:val="00732B56"/>
    <w:rsid w:val="00743286"/>
    <w:rsid w:val="007446D0"/>
    <w:rsid w:val="007476D2"/>
    <w:rsid w:val="00750115"/>
    <w:rsid w:val="007546D9"/>
    <w:rsid w:val="00765FD2"/>
    <w:rsid w:val="007772BD"/>
    <w:rsid w:val="00791375"/>
    <w:rsid w:val="00792863"/>
    <w:rsid w:val="00793102"/>
    <w:rsid w:val="0079396E"/>
    <w:rsid w:val="007A1A5A"/>
    <w:rsid w:val="007A1AE3"/>
    <w:rsid w:val="007A2021"/>
    <w:rsid w:val="007A582F"/>
    <w:rsid w:val="007A779F"/>
    <w:rsid w:val="007A7BD8"/>
    <w:rsid w:val="007B240A"/>
    <w:rsid w:val="007B2E5C"/>
    <w:rsid w:val="007B4927"/>
    <w:rsid w:val="007B55B2"/>
    <w:rsid w:val="007B74CA"/>
    <w:rsid w:val="007B78F3"/>
    <w:rsid w:val="007C0BF3"/>
    <w:rsid w:val="007C4145"/>
    <w:rsid w:val="007D66E0"/>
    <w:rsid w:val="007E2D11"/>
    <w:rsid w:val="007F7B74"/>
    <w:rsid w:val="0080047F"/>
    <w:rsid w:val="008004FB"/>
    <w:rsid w:val="00811546"/>
    <w:rsid w:val="00811DCB"/>
    <w:rsid w:val="008125E8"/>
    <w:rsid w:val="00816EFF"/>
    <w:rsid w:val="008235C4"/>
    <w:rsid w:val="00823F0E"/>
    <w:rsid w:val="00835E9D"/>
    <w:rsid w:val="008422E7"/>
    <w:rsid w:val="00846502"/>
    <w:rsid w:val="008579DA"/>
    <w:rsid w:val="00866CFA"/>
    <w:rsid w:val="008704F0"/>
    <w:rsid w:val="00885BF9"/>
    <w:rsid w:val="00892578"/>
    <w:rsid w:val="00893E7F"/>
    <w:rsid w:val="0089582E"/>
    <w:rsid w:val="008958C2"/>
    <w:rsid w:val="008A2C57"/>
    <w:rsid w:val="008B1952"/>
    <w:rsid w:val="008B20CF"/>
    <w:rsid w:val="008C27C9"/>
    <w:rsid w:val="008C4C93"/>
    <w:rsid w:val="008C4F7C"/>
    <w:rsid w:val="008C66EE"/>
    <w:rsid w:val="008C699F"/>
    <w:rsid w:val="008C7388"/>
    <w:rsid w:val="008D08B6"/>
    <w:rsid w:val="008D6804"/>
    <w:rsid w:val="008E222B"/>
    <w:rsid w:val="008E3365"/>
    <w:rsid w:val="008E5A57"/>
    <w:rsid w:val="008E6D36"/>
    <w:rsid w:val="008E705E"/>
    <w:rsid w:val="008F1907"/>
    <w:rsid w:val="008F441D"/>
    <w:rsid w:val="008F4A9E"/>
    <w:rsid w:val="008F7777"/>
    <w:rsid w:val="008F7A91"/>
    <w:rsid w:val="00900D20"/>
    <w:rsid w:val="00910D5F"/>
    <w:rsid w:val="00916696"/>
    <w:rsid w:val="00925D06"/>
    <w:rsid w:val="00926122"/>
    <w:rsid w:val="00930653"/>
    <w:rsid w:val="00935334"/>
    <w:rsid w:val="00941D8A"/>
    <w:rsid w:val="00945F98"/>
    <w:rsid w:val="00954B43"/>
    <w:rsid w:val="009624BA"/>
    <w:rsid w:val="00963D6B"/>
    <w:rsid w:val="0096433E"/>
    <w:rsid w:val="00967E1C"/>
    <w:rsid w:val="009714E0"/>
    <w:rsid w:val="0097408E"/>
    <w:rsid w:val="009811B2"/>
    <w:rsid w:val="00992DB3"/>
    <w:rsid w:val="00996D54"/>
    <w:rsid w:val="009A110A"/>
    <w:rsid w:val="009B5405"/>
    <w:rsid w:val="009C2360"/>
    <w:rsid w:val="009C458F"/>
    <w:rsid w:val="009D3A64"/>
    <w:rsid w:val="009E1CA0"/>
    <w:rsid w:val="009F21A9"/>
    <w:rsid w:val="00A000FD"/>
    <w:rsid w:val="00A02629"/>
    <w:rsid w:val="00A06E96"/>
    <w:rsid w:val="00A136A2"/>
    <w:rsid w:val="00A15537"/>
    <w:rsid w:val="00A16AD0"/>
    <w:rsid w:val="00A21DD4"/>
    <w:rsid w:val="00A26233"/>
    <w:rsid w:val="00A271E8"/>
    <w:rsid w:val="00A312BF"/>
    <w:rsid w:val="00A324A5"/>
    <w:rsid w:val="00A37DFA"/>
    <w:rsid w:val="00A42136"/>
    <w:rsid w:val="00A45F09"/>
    <w:rsid w:val="00A54955"/>
    <w:rsid w:val="00A634F3"/>
    <w:rsid w:val="00A63ECF"/>
    <w:rsid w:val="00A6607B"/>
    <w:rsid w:val="00A71D7C"/>
    <w:rsid w:val="00A74C48"/>
    <w:rsid w:val="00A765B0"/>
    <w:rsid w:val="00A810D4"/>
    <w:rsid w:val="00A858BD"/>
    <w:rsid w:val="00A944E8"/>
    <w:rsid w:val="00AA4D0E"/>
    <w:rsid w:val="00AB04F8"/>
    <w:rsid w:val="00AB33B1"/>
    <w:rsid w:val="00AB4055"/>
    <w:rsid w:val="00AC48F4"/>
    <w:rsid w:val="00AC542A"/>
    <w:rsid w:val="00AC7CEE"/>
    <w:rsid w:val="00AD2D77"/>
    <w:rsid w:val="00AD73E0"/>
    <w:rsid w:val="00AF074C"/>
    <w:rsid w:val="00AF0920"/>
    <w:rsid w:val="00AF5022"/>
    <w:rsid w:val="00B00A45"/>
    <w:rsid w:val="00B1066B"/>
    <w:rsid w:val="00B1246A"/>
    <w:rsid w:val="00B12556"/>
    <w:rsid w:val="00B15938"/>
    <w:rsid w:val="00B17F6B"/>
    <w:rsid w:val="00B23451"/>
    <w:rsid w:val="00B24745"/>
    <w:rsid w:val="00B4046B"/>
    <w:rsid w:val="00B440CF"/>
    <w:rsid w:val="00B4421F"/>
    <w:rsid w:val="00B4614B"/>
    <w:rsid w:val="00B46F62"/>
    <w:rsid w:val="00B56E22"/>
    <w:rsid w:val="00B57A4F"/>
    <w:rsid w:val="00B57C88"/>
    <w:rsid w:val="00B63E64"/>
    <w:rsid w:val="00B711D7"/>
    <w:rsid w:val="00B74C60"/>
    <w:rsid w:val="00B8314F"/>
    <w:rsid w:val="00B845A3"/>
    <w:rsid w:val="00B87C0D"/>
    <w:rsid w:val="00BA4101"/>
    <w:rsid w:val="00BA44F8"/>
    <w:rsid w:val="00BA67DD"/>
    <w:rsid w:val="00BB6C47"/>
    <w:rsid w:val="00BB78E3"/>
    <w:rsid w:val="00BB7DFD"/>
    <w:rsid w:val="00BC20D8"/>
    <w:rsid w:val="00BC6839"/>
    <w:rsid w:val="00BD0345"/>
    <w:rsid w:val="00BD296F"/>
    <w:rsid w:val="00BD2ADD"/>
    <w:rsid w:val="00BD6497"/>
    <w:rsid w:val="00BE1C80"/>
    <w:rsid w:val="00BE4103"/>
    <w:rsid w:val="00BF0A8B"/>
    <w:rsid w:val="00BF27B7"/>
    <w:rsid w:val="00C015B0"/>
    <w:rsid w:val="00C05B5C"/>
    <w:rsid w:val="00C0721B"/>
    <w:rsid w:val="00C1131B"/>
    <w:rsid w:val="00C12AD5"/>
    <w:rsid w:val="00C16195"/>
    <w:rsid w:val="00C1629A"/>
    <w:rsid w:val="00C227DB"/>
    <w:rsid w:val="00C23A8D"/>
    <w:rsid w:val="00C2612A"/>
    <w:rsid w:val="00C27109"/>
    <w:rsid w:val="00C313C0"/>
    <w:rsid w:val="00C34C87"/>
    <w:rsid w:val="00C34EB8"/>
    <w:rsid w:val="00C36BD9"/>
    <w:rsid w:val="00C40C41"/>
    <w:rsid w:val="00C46E93"/>
    <w:rsid w:val="00C57F77"/>
    <w:rsid w:val="00C738A3"/>
    <w:rsid w:val="00C768C9"/>
    <w:rsid w:val="00C82822"/>
    <w:rsid w:val="00C82D38"/>
    <w:rsid w:val="00C83F69"/>
    <w:rsid w:val="00C851DD"/>
    <w:rsid w:val="00C91A61"/>
    <w:rsid w:val="00C92912"/>
    <w:rsid w:val="00C94084"/>
    <w:rsid w:val="00C96D4C"/>
    <w:rsid w:val="00C97711"/>
    <w:rsid w:val="00C97CFB"/>
    <w:rsid w:val="00CA17A4"/>
    <w:rsid w:val="00CA1CB7"/>
    <w:rsid w:val="00CA4E46"/>
    <w:rsid w:val="00CB10E2"/>
    <w:rsid w:val="00CD1154"/>
    <w:rsid w:val="00CD4297"/>
    <w:rsid w:val="00CD4E7F"/>
    <w:rsid w:val="00CD67FB"/>
    <w:rsid w:val="00CE067A"/>
    <w:rsid w:val="00CE0F3E"/>
    <w:rsid w:val="00CE4389"/>
    <w:rsid w:val="00CE474D"/>
    <w:rsid w:val="00CE7D70"/>
    <w:rsid w:val="00CF1B34"/>
    <w:rsid w:val="00CF604A"/>
    <w:rsid w:val="00D002E2"/>
    <w:rsid w:val="00D07ED0"/>
    <w:rsid w:val="00D12328"/>
    <w:rsid w:val="00D15998"/>
    <w:rsid w:val="00D23C43"/>
    <w:rsid w:val="00D32E44"/>
    <w:rsid w:val="00D33026"/>
    <w:rsid w:val="00D52E95"/>
    <w:rsid w:val="00D5416E"/>
    <w:rsid w:val="00D54867"/>
    <w:rsid w:val="00D6480A"/>
    <w:rsid w:val="00D8165D"/>
    <w:rsid w:val="00D8419A"/>
    <w:rsid w:val="00D86B67"/>
    <w:rsid w:val="00D872C2"/>
    <w:rsid w:val="00D87413"/>
    <w:rsid w:val="00D90915"/>
    <w:rsid w:val="00D925A5"/>
    <w:rsid w:val="00D93361"/>
    <w:rsid w:val="00D96F24"/>
    <w:rsid w:val="00DA2007"/>
    <w:rsid w:val="00DA6659"/>
    <w:rsid w:val="00DB38D3"/>
    <w:rsid w:val="00DC18AB"/>
    <w:rsid w:val="00DD0646"/>
    <w:rsid w:val="00DD159B"/>
    <w:rsid w:val="00DD4B83"/>
    <w:rsid w:val="00DE02EB"/>
    <w:rsid w:val="00DE28EF"/>
    <w:rsid w:val="00DE5441"/>
    <w:rsid w:val="00DF34F0"/>
    <w:rsid w:val="00E00A73"/>
    <w:rsid w:val="00E01B14"/>
    <w:rsid w:val="00E035F9"/>
    <w:rsid w:val="00E10213"/>
    <w:rsid w:val="00E1748C"/>
    <w:rsid w:val="00E20049"/>
    <w:rsid w:val="00E267C0"/>
    <w:rsid w:val="00E33041"/>
    <w:rsid w:val="00E3643A"/>
    <w:rsid w:val="00E40E5A"/>
    <w:rsid w:val="00E417C4"/>
    <w:rsid w:val="00E42AB1"/>
    <w:rsid w:val="00E44D29"/>
    <w:rsid w:val="00E53A65"/>
    <w:rsid w:val="00E57009"/>
    <w:rsid w:val="00E575DF"/>
    <w:rsid w:val="00E61C12"/>
    <w:rsid w:val="00E70A61"/>
    <w:rsid w:val="00E74C8A"/>
    <w:rsid w:val="00E75341"/>
    <w:rsid w:val="00E77D44"/>
    <w:rsid w:val="00E854CF"/>
    <w:rsid w:val="00E90698"/>
    <w:rsid w:val="00E91739"/>
    <w:rsid w:val="00E947F7"/>
    <w:rsid w:val="00E95BBC"/>
    <w:rsid w:val="00E9755B"/>
    <w:rsid w:val="00EA6D71"/>
    <w:rsid w:val="00EB1FAB"/>
    <w:rsid w:val="00EC0F28"/>
    <w:rsid w:val="00EC56D8"/>
    <w:rsid w:val="00EC626F"/>
    <w:rsid w:val="00EC6B06"/>
    <w:rsid w:val="00EC7FCF"/>
    <w:rsid w:val="00ED0B9C"/>
    <w:rsid w:val="00ED1EDE"/>
    <w:rsid w:val="00EE0079"/>
    <w:rsid w:val="00EE4AE2"/>
    <w:rsid w:val="00EF0316"/>
    <w:rsid w:val="00EF33E7"/>
    <w:rsid w:val="00F00DEA"/>
    <w:rsid w:val="00F0181B"/>
    <w:rsid w:val="00F01C82"/>
    <w:rsid w:val="00F12011"/>
    <w:rsid w:val="00F13A06"/>
    <w:rsid w:val="00F14A0C"/>
    <w:rsid w:val="00F17208"/>
    <w:rsid w:val="00F17575"/>
    <w:rsid w:val="00F20AC6"/>
    <w:rsid w:val="00F270A9"/>
    <w:rsid w:val="00F339EB"/>
    <w:rsid w:val="00F3625C"/>
    <w:rsid w:val="00F4162E"/>
    <w:rsid w:val="00F446E6"/>
    <w:rsid w:val="00F4614F"/>
    <w:rsid w:val="00F50468"/>
    <w:rsid w:val="00F51950"/>
    <w:rsid w:val="00F5249C"/>
    <w:rsid w:val="00F5383C"/>
    <w:rsid w:val="00F54E28"/>
    <w:rsid w:val="00F57D18"/>
    <w:rsid w:val="00F611D8"/>
    <w:rsid w:val="00F64CC8"/>
    <w:rsid w:val="00F66927"/>
    <w:rsid w:val="00F718F9"/>
    <w:rsid w:val="00F72701"/>
    <w:rsid w:val="00F75A1C"/>
    <w:rsid w:val="00F75B4E"/>
    <w:rsid w:val="00F80BB9"/>
    <w:rsid w:val="00F80E5D"/>
    <w:rsid w:val="00F81AF3"/>
    <w:rsid w:val="00F83A36"/>
    <w:rsid w:val="00F847C3"/>
    <w:rsid w:val="00F86F53"/>
    <w:rsid w:val="00FA0C04"/>
    <w:rsid w:val="00FA3351"/>
    <w:rsid w:val="00FB50A9"/>
    <w:rsid w:val="00FB7BB9"/>
    <w:rsid w:val="00FC1FB4"/>
    <w:rsid w:val="00FC721E"/>
    <w:rsid w:val="00FE1A74"/>
    <w:rsid w:val="00FE61B0"/>
    <w:rsid w:val="00FF1D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78296-9FBD-4C1F-96A2-E0A456D0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embos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10"/>
    <w:qFormat/>
    <w:rsid w:val="00996D54"/>
  </w:style>
  <w:style w:type="character" w:customStyle="1" w:styleId="Char5">
    <w:name w:val="Τίτλος Char"/>
    <w:basedOn w:val="a2"/>
    <w:link w:val="afb"/>
    <w:uiPriority w:val="10"/>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embos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0942646">
      <w:bodyDiv w:val="1"/>
      <w:marLeft w:val="0"/>
      <w:marRight w:val="0"/>
      <w:marTop w:val="0"/>
      <w:marBottom w:val="0"/>
      <w:divBdr>
        <w:top w:val="none" w:sz="0" w:space="0" w:color="auto"/>
        <w:left w:val="none" w:sz="0" w:space="0" w:color="auto"/>
        <w:bottom w:val="none" w:sz="0" w:space="0" w:color="auto"/>
        <w:right w:val="none" w:sz="0" w:space="0" w:color="auto"/>
      </w:divBdr>
      <w:divsChild>
        <w:div w:id="1828284047">
          <w:marLeft w:val="0"/>
          <w:marRight w:val="0"/>
          <w:marTop w:val="0"/>
          <w:marBottom w:val="0"/>
          <w:divBdr>
            <w:top w:val="none" w:sz="0" w:space="0" w:color="auto"/>
            <w:left w:val="none" w:sz="0" w:space="0" w:color="auto"/>
            <w:bottom w:val="none" w:sz="0" w:space="0" w:color="auto"/>
            <w:right w:val="none" w:sz="0" w:space="0" w:color="auto"/>
          </w:divBdr>
        </w:div>
        <w:div w:id="452217243">
          <w:marLeft w:val="0"/>
          <w:marRight w:val="0"/>
          <w:marTop w:val="0"/>
          <w:marBottom w:val="0"/>
          <w:divBdr>
            <w:top w:val="none" w:sz="0" w:space="0" w:color="auto"/>
            <w:left w:val="none" w:sz="0" w:space="0" w:color="auto"/>
            <w:bottom w:val="none" w:sz="0" w:space="0" w:color="auto"/>
            <w:right w:val="none" w:sz="0" w:space="0" w:color="auto"/>
          </w:divBdr>
        </w:div>
        <w:div w:id="1792552849">
          <w:marLeft w:val="0"/>
          <w:marRight w:val="0"/>
          <w:marTop w:val="0"/>
          <w:marBottom w:val="0"/>
          <w:divBdr>
            <w:top w:val="none" w:sz="0" w:space="0" w:color="auto"/>
            <w:left w:val="none" w:sz="0" w:space="0" w:color="auto"/>
            <w:bottom w:val="none" w:sz="0" w:space="0" w:color="auto"/>
            <w:right w:val="none" w:sz="0" w:space="0" w:color="auto"/>
          </w:divBdr>
        </w:div>
        <w:div w:id="1641769047">
          <w:marLeft w:val="0"/>
          <w:marRight w:val="0"/>
          <w:marTop w:val="0"/>
          <w:marBottom w:val="0"/>
          <w:divBdr>
            <w:top w:val="none" w:sz="0" w:space="0" w:color="auto"/>
            <w:left w:val="none" w:sz="0" w:space="0" w:color="auto"/>
            <w:bottom w:val="none" w:sz="0" w:space="0" w:color="auto"/>
            <w:right w:val="none" w:sz="0" w:space="0" w:color="auto"/>
          </w:divBdr>
        </w:div>
        <w:div w:id="1704741699">
          <w:marLeft w:val="0"/>
          <w:marRight w:val="0"/>
          <w:marTop w:val="0"/>
          <w:marBottom w:val="0"/>
          <w:divBdr>
            <w:top w:val="none" w:sz="0" w:space="0" w:color="auto"/>
            <w:left w:val="none" w:sz="0" w:space="0" w:color="auto"/>
            <w:bottom w:val="none" w:sz="0" w:space="0" w:color="auto"/>
            <w:right w:val="none" w:sz="0" w:space="0" w:color="auto"/>
          </w:divBdr>
        </w:div>
        <w:div w:id="1481186935">
          <w:marLeft w:val="0"/>
          <w:marRight w:val="0"/>
          <w:marTop w:val="0"/>
          <w:marBottom w:val="0"/>
          <w:divBdr>
            <w:top w:val="none" w:sz="0" w:space="0" w:color="auto"/>
            <w:left w:val="none" w:sz="0" w:space="0" w:color="auto"/>
            <w:bottom w:val="none" w:sz="0" w:space="0" w:color="auto"/>
            <w:right w:val="none" w:sz="0" w:space="0" w:color="auto"/>
          </w:divBdr>
        </w:div>
        <w:div w:id="1294629125">
          <w:marLeft w:val="0"/>
          <w:marRight w:val="0"/>
          <w:marTop w:val="0"/>
          <w:marBottom w:val="0"/>
          <w:divBdr>
            <w:top w:val="none" w:sz="0" w:space="0" w:color="auto"/>
            <w:left w:val="none" w:sz="0" w:space="0" w:color="auto"/>
            <w:bottom w:val="none" w:sz="0" w:space="0" w:color="auto"/>
            <w:right w:val="none" w:sz="0" w:space="0" w:color="auto"/>
          </w:divBdr>
        </w:div>
        <w:div w:id="1455179187">
          <w:marLeft w:val="0"/>
          <w:marRight w:val="0"/>
          <w:marTop w:val="0"/>
          <w:marBottom w:val="0"/>
          <w:divBdr>
            <w:top w:val="none" w:sz="0" w:space="0" w:color="auto"/>
            <w:left w:val="none" w:sz="0" w:space="0" w:color="auto"/>
            <w:bottom w:val="none" w:sz="0" w:space="0" w:color="auto"/>
            <w:right w:val="none" w:sz="0" w:space="0" w:color="auto"/>
          </w:divBdr>
        </w:div>
        <w:div w:id="253631018">
          <w:marLeft w:val="0"/>
          <w:marRight w:val="0"/>
          <w:marTop w:val="0"/>
          <w:marBottom w:val="0"/>
          <w:divBdr>
            <w:top w:val="none" w:sz="0" w:space="0" w:color="auto"/>
            <w:left w:val="none" w:sz="0" w:space="0" w:color="auto"/>
            <w:bottom w:val="none" w:sz="0" w:space="0" w:color="auto"/>
            <w:right w:val="none" w:sz="0" w:space="0" w:color="auto"/>
          </w:divBdr>
        </w:div>
      </w:divsChild>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9A7C8-0687-4273-A629-8C5B5D0D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2825</Words>
  <Characters>15261</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4</cp:revision>
  <cp:lastPrinted>2019-10-14T06:30:00Z</cp:lastPrinted>
  <dcterms:created xsi:type="dcterms:W3CDTF">2019-10-14T07:27:00Z</dcterms:created>
  <dcterms:modified xsi:type="dcterms:W3CDTF">2019-10-14T07:31:00Z</dcterms:modified>
</cp:coreProperties>
</file>