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C84C69">
        <w:rPr>
          <w:b/>
          <w:bCs/>
        </w:rPr>
        <w:t>Δ</w:t>
      </w:r>
      <w:r>
        <w:rPr>
          <w:b/>
          <w:bCs/>
        </w:rPr>
        <w:t>΄</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7E4C2D" w:rsidRPr="00FB534F">
              <w:rPr>
                <w:b/>
              </w:rPr>
              <w:t>3</w:t>
            </w:r>
            <w:r w:rsidR="00DC206F">
              <w:rPr>
                <w:b/>
              </w:rPr>
              <w:t>9831200-</w:t>
            </w:r>
            <w:r w:rsidR="00C20D0D">
              <w:rPr>
                <w:b/>
              </w:rPr>
              <w:t>8</w:t>
            </w:r>
            <w:r w:rsidR="00DC206F">
              <w:rPr>
                <w:b/>
              </w:rPr>
              <w:t xml:space="preserve"> ΑΠΟΡΡΥΠΑΝΤΙΚΑ</w:t>
            </w:r>
            <w:r w:rsidR="00C84C69">
              <w:rPr>
                <w:b/>
              </w:rPr>
              <w:t xml:space="preserve"> (ΠΛΥΣΗ ΠΙΑΤΩΝ)</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8C7388" w:rsidRPr="001E4F0E" w:rsidRDefault="008C7388" w:rsidP="008C7388">
            <w:pPr>
              <w:spacing w:after="0"/>
            </w:pPr>
            <w:r w:rsidRPr="001E4F0E">
              <w:t>- Εφόσον υφίστανται, ένδειξη ύπαρξης σχετικών τμημάτων : [</w:t>
            </w:r>
            <w:r w:rsidR="00FF3791">
              <w:t>α) απορρυπαντικά πλύσης ιματισμού β) απορρυπαντικά πλύσης πιάτων</w:t>
            </w:r>
            <w:r w:rsidRPr="001E4F0E">
              <w:t>]</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C84C69">
            <w:pPr>
              <w:spacing w:after="0"/>
            </w:pPr>
            <w:r w:rsidRPr="001E4F0E">
              <w:t xml:space="preserve"> [</w:t>
            </w:r>
            <w:r w:rsidR="00D7264A">
              <w:rPr>
                <w:lang w:val="en-US"/>
              </w:rPr>
              <w:t>13</w:t>
            </w:r>
            <w:r w:rsidR="00C84C69">
              <w:t>α</w:t>
            </w:r>
            <w:r w:rsidR="0062344F" w:rsidRPr="001E4F0E">
              <w:t>/1</w:t>
            </w:r>
            <w:r w:rsidR="00D7264A">
              <w:rPr>
                <w:lang w:val="en-US"/>
              </w:rPr>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35" w:rsidRDefault="00AB5335" w:rsidP="00996D54">
      <w:pPr>
        <w:spacing w:after="0" w:line="240" w:lineRule="auto"/>
      </w:pPr>
      <w:r>
        <w:separator/>
      </w:r>
    </w:p>
  </w:endnote>
  <w:endnote w:type="continuationSeparator" w:id="0">
    <w:p w:rsidR="00AB5335" w:rsidRDefault="00AB5335"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C8436D">
    <w:pPr>
      <w:pStyle w:val="a5"/>
      <w:jc w:val="center"/>
    </w:pPr>
    <w:fldSimple w:instr=" PAGE   \* MERGEFORMAT ">
      <w:r w:rsidR="00C84C69">
        <w:rPr>
          <w:noProof/>
        </w:rPr>
        <w:t>2</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35" w:rsidRDefault="00AB5335" w:rsidP="00996D54">
      <w:pPr>
        <w:spacing w:after="0" w:line="240" w:lineRule="auto"/>
      </w:pPr>
      <w:r>
        <w:separator/>
      </w:r>
    </w:p>
  </w:footnote>
  <w:footnote w:type="continuationSeparator" w:id="0">
    <w:p w:rsidR="00AB5335" w:rsidRDefault="00AB5335"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0391"/>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B533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436D"/>
    <w:rsid w:val="00C84C69"/>
    <w:rsid w:val="00C851DD"/>
    <w:rsid w:val="00CA17A4"/>
    <w:rsid w:val="00CB10E2"/>
    <w:rsid w:val="00CD67FB"/>
    <w:rsid w:val="00CF1B34"/>
    <w:rsid w:val="00CF604A"/>
    <w:rsid w:val="00D002E2"/>
    <w:rsid w:val="00D07ED0"/>
    <w:rsid w:val="00D15998"/>
    <w:rsid w:val="00D23C43"/>
    <w:rsid w:val="00D32E44"/>
    <w:rsid w:val="00D33026"/>
    <w:rsid w:val="00D6480A"/>
    <w:rsid w:val="00D7264A"/>
    <w:rsid w:val="00D8165D"/>
    <w:rsid w:val="00D8419A"/>
    <w:rsid w:val="00D86B67"/>
    <w:rsid w:val="00D90915"/>
    <w:rsid w:val="00D925A5"/>
    <w:rsid w:val="00DB38D3"/>
    <w:rsid w:val="00DC18AB"/>
    <w:rsid w:val="00DC206F"/>
    <w:rsid w:val="00DC32F1"/>
    <w:rsid w:val="00DC74F3"/>
    <w:rsid w:val="00DD0646"/>
    <w:rsid w:val="00DD159B"/>
    <w:rsid w:val="00DD4B83"/>
    <w:rsid w:val="00DE02EB"/>
    <w:rsid w:val="00DE28EF"/>
    <w:rsid w:val="00E1748C"/>
    <w:rsid w:val="00E2004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93701-8939-42D4-B4AD-F05FDD02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2823</Words>
  <Characters>15247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21</cp:revision>
  <cp:lastPrinted>2017-09-05T11:18:00Z</cp:lastPrinted>
  <dcterms:created xsi:type="dcterms:W3CDTF">2017-09-05T11:59:00Z</dcterms:created>
  <dcterms:modified xsi:type="dcterms:W3CDTF">2019-11-12T06:49:00Z</dcterms:modified>
</cp:coreProperties>
</file>