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1F066F"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F46BD5" w:rsidRPr="00F46BD5">
              <w:rPr>
                <w:b/>
              </w:rPr>
              <w:t>15800000-6</w:t>
            </w:r>
            <w:r w:rsidRPr="001E4F0E">
              <w:rPr>
                <w:b/>
              </w:rPr>
              <w:t>]</w:t>
            </w:r>
            <w:r w:rsidR="00F46BD5" w:rsidRPr="00F46BD5">
              <w:rPr>
                <w:b/>
              </w:rPr>
              <w:t xml:space="preserve"> </w:t>
            </w:r>
            <w:r w:rsidR="00F46BD5">
              <w:rPr>
                <w:b/>
              </w:rPr>
              <w:t>«ΔΙΑΦΟΡΑ ΕΙΔΗ ΔΙΑΤΡΟΦΗΣ»</w:t>
            </w:r>
            <w:r w:rsidR="001F066F">
              <w:rPr>
                <w:b/>
              </w:rPr>
              <w:t xml:space="preserve"> ΕΙΔΗ ΠΑΝΤΟΠΩΛΕΙΟΥ (</w:t>
            </w:r>
            <w:r w:rsidR="00F36ED3">
              <w:rPr>
                <w:b/>
              </w:rPr>
              <w:t>2</w:t>
            </w:r>
            <w:r w:rsidR="00F36ED3" w:rsidRPr="00F36ED3">
              <w:rPr>
                <w:b/>
                <w:vertAlign w:val="superscript"/>
              </w:rPr>
              <w:t>ος</w:t>
            </w:r>
            <w:r w:rsidR="00F36ED3">
              <w:rPr>
                <w:b/>
              </w:rPr>
              <w:t xml:space="preserve"> </w:t>
            </w:r>
            <w:r w:rsidR="001F066F">
              <w:rPr>
                <w:b/>
              </w:rPr>
              <w:t xml:space="preserve">ΕΠΑΝΑΛ. </w:t>
            </w:r>
            <w:proofErr w:type="spellStart"/>
            <w:r w:rsidR="001F066F">
              <w:rPr>
                <w:b/>
              </w:rPr>
              <w:t>ΔΙΑΓΩΝΙΣΜΟς</w:t>
            </w:r>
            <w:proofErr w:type="spellEnd"/>
            <w:r w:rsidR="001F066F">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FF3791">
              <w:t>α) απορρυπαντικά πλύσης ιματισμού β) απορρυπαντικά πλύσης πιάτων</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F36ED3">
            <w:pPr>
              <w:spacing w:after="0"/>
            </w:pPr>
            <w:r w:rsidRPr="001E4F0E">
              <w:t xml:space="preserve"> [</w:t>
            </w:r>
            <w:r w:rsidR="00F46BD5">
              <w:t>1</w:t>
            </w:r>
            <w:r w:rsidR="00FF3791">
              <w:t>4</w:t>
            </w:r>
            <w:r w:rsidR="00F36ED3">
              <w:t>β</w:t>
            </w:r>
            <w:r w:rsidR="0062344F" w:rsidRPr="001E4F0E">
              <w:t>/1</w:t>
            </w:r>
            <w:r w:rsidR="00F46BD5">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DFA" w:rsidRDefault="00E07DFA" w:rsidP="00996D54">
      <w:pPr>
        <w:spacing w:after="0" w:line="240" w:lineRule="auto"/>
      </w:pPr>
      <w:r>
        <w:separator/>
      </w:r>
    </w:p>
  </w:endnote>
  <w:endnote w:type="continuationSeparator" w:id="0">
    <w:p w:rsidR="00E07DFA" w:rsidRDefault="00E07DFA"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C85653">
    <w:pPr>
      <w:pStyle w:val="a5"/>
      <w:jc w:val="center"/>
    </w:pPr>
    <w:fldSimple w:instr=" PAGE   \* MERGEFORMAT ">
      <w:r w:rsidR="00F36ED3">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DFA" w:rsidRDefault="00E07DFA" w:rsidP="00996D54">
      <w:pPr>
        <w:spacing w:after="0" w:line="240" w:lineRule="auto"/>
      </w:pPr>
      <w:r>
        <w:separator/>
      </w:r>
    </w:p>
  </w:footnote>
  <w:footnote w:type="continuationSeparator" w:id="0">
    <w:p w:rsidR="00E07DFA" w:rsidRDefault="00E07DFA"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066F"/>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D101A"/>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C2360"/>
    <w:rsid w:val="009C458F"/>
    <w:rsid w:val="009D3A64"/>
    <w:rsid w:val="009E1CA0"/>
    <w:rsid w:val="00A06E96"/>
    <w:rsid w:val="00A136A2"/>
    <w:rsid w:val="00A26233"/>
    <w:rsid w:val="00A271E8"/>
    <w:rsid w:val="00A312BF"/>
    <w:rsid w:val="00A324A5"/>
    <w:rsid w:val="00A45F09"/>
    <w:rsid w:val="00A604CC"/>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85653"/>
    <w:rsid w:val="00CA17A4"/>
    <w:rsid w:val="00CB10E2"/>
    <w:rsid w:val="00CB2F83"/>
    <w:rsid w:val="00CD67FB"/>
    <w:rsid w:val="00CF1B34"/>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15F"/>
    <w:rsid w:val="00DC18AB"/>
    <w:rsid w:val="00DC206F"/>
    <w:rsid w:val="00DC32F1"/>
    <w:rsid w:val="00DD0646"/>
    <w:rsid w:val="00DD159B"/>
    <w:rsid w:val="00DD4B83"/>
    <w:rsid w:val="00DE02EB"/>
    <w:rsid w:val="00DE28EF"/>
    <w:rsid w:val="00E07DFA"/>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36ED3"/>
    <w:rsid w:val="00F446E6"/>
    <w:rsid w:val="00F4614F"/>
    <w:rsid w:val="00F46BD5"/>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A4C8-C894-48BD-9AD0-22F73E60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2829</Words>
  <Characters>15282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21</cp:revision>
  <cp:lastPrinted>2017-09-05T11:18:00Z</cp:lastPrinted>
  <dcterms:created xsi:type="dcterms:W3CDTF">2017-09-05T11:59:00Z</dcterms:created>
  <dcterms:modified xsi:type="dcterms:W3CDTF">2019-10-07T10:07:00Z</dcterms:modified>
</cp:coreProperties>
</file>