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DC4BA8">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DC4BA8" w:rsidRPr="00DC4BA8">
              <w:rPr>
                <w:b/>
              </w:rPr>
              <w:t>ΚΑΤΕΨΥΓΜΕΝΑ ΕΙΔΗ</w:t>
            </w:r>
          </w:p>
          <w:p w:rsidR="00DC4BA8" w:rsidRDefault="00DC4BA8" w:rsidP="008C7388">
            <w:pPr>
              <w:spacing w:after="0"/>
            </w:pPr>
            <w:r>
              <w:t>α) 15331170-9 ΚΑΤΕΨΥΓΜΕΝΑ ΛΑΧΑΝΙΚΑ</w:t>
            </w:r>
          </w:p>
          <w:p w:rsidR="00DC4BA8" w:rsidRDefault="00DC4BA8" w:rsidP="008C7388">
            <w:pPr>
              <w:spacing w:after="0"/>
            </w:pPr>
            <w:r>
              <w:t>β) 15250000-5 ΘΑΛΑΣΣΙΝΑ</w:t>
            </w:r>
          </w:p>
          <w:p w:rsidR="00DC4BA8" w:rsidRDefault="00DC4BA8" w:rsidP="008C7388">
            <w:pPr>
              <w:spacing w:after="0"/>
            </w:pPr>
            <w:r>
              <w:t>γ) 15221000-3 ΚΑΤΕΨΥΓΜΕΝΑ ΨΑΡΙΑ</w:t>
            </w:r>
          </w:p>
          <w:p w:rsidR="00DC4BA8" w:rsidRPr="001E4F0E" w:rsidRDefault="00DC4BA8" w:rsidP="008C7388">
            <w:pPr>
              <w:spacing w:after="0"/>
              <w:rPr>
                <w:b/>
              </w:rPr>
            </w:pPr>
            <w:r>
              <w:t>δ) 15112120-3 ΓΑΛΟΠΟΥΛΕΣ</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F50F2C">
            <w:pPr>
              <w:spacing w:after="0"/>
            </w:pPr>
            <w:r w:rsidRPr="001E4F0E">
              <w:t xml:space="preserve"> [</w:t>
            </w:r>
            <w:r w:rsidR="0010160D">
              <w:t>7</w:t>
            </w:r>
            <w:r w:rsidR="00F50F2C">
              <w:rPr>
                <w:lang w:val="en-US"/>
              </w:rPr>
              <w:t>2</w:t>
            </w:r>
            <w:r w:rsidR="0062344F" w:rsidRPr="001E4F0E">
              <w:t>/1</w:t>
            </w:r>
            <w:r w:rsidR="00F50F2C">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71" w:rsidRDefault="007F5971" w:rsidP="00996D54">
      <w:pPr>
        <w:spacing w:after="0" w:line="240" w:lineRule="auto"/>
      </w:pPr>
      <w:r>
        <w:separator/>
      </w:r>
    </w:p>
  </w:endnote>
  <w:endnote w:type="continuationSeparator" w:id="0">
    <w:p w:rsidR="007F5971" w:rsidRDefault="007F5971"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3F35EF">
    <w:pPr>
      <w:pStyle w:val="a5"/>
      <w:jc w:val="center"/>
    </w:pPr>
    <w:fldSimple w:instr=" PAGE   \* MERGEFORMAT ">
      <w:r w:rsidR="00F50F2C">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71" w:rsidRDefault="007F5971" w:rsidP="00996D54">
      <w:pPr>
        <w:spacing w:after="0" w:line="240" w:lineRule="auto"/>
      </w:pPr>
      <w:r>
        <w:separator/>
      </w:r>
    </w:p>
  </w:footnote>
  <w:footnote w:type="continuationSeparator" w:id="0">
    <w:p w:rsidR="007F5971" w:rsidRDefault="007F5971"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3F35EF"/>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5971"/>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BA8"/>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0F2C"/>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C456-52FE-47AA-88F1-FF614128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2827</Words>
  <Characters>15272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22</cp:revision>
  <cp:lastPrinted>2017-09-05T11:18:00Z</cp:lastPrinted>
  <dcterms:created xsi:type="dcterms:W3CDTF">2017-09-05T11:59:00Z</dcterms:created>
  <dcterms:modified xsi:type="dcterms:W3CDTF">2019-11-13T10:09:00Z</dcterms:modified>
</cp:coreProperties>
</file>