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22" w:rsidRPr="00D12328" w:rsidRDefault="00AF5022" w:rsidP="00996D54">
      <w:pPr>
        <w:spacing w:after="0" w:line="240" w:lineRule="auto"/>
        <w:jc w:val="both"/>
        <w:rPr>
          <w:rFonts w:ascii="Tahoma" w:hAnsi="Tahoma" w:cs="Tahoma"/>
          <w:b/>
          <w:bCs/>
          <w:sz w:val="21"/>
          <w:szCs w:val="21"/>
          <w:u w:val="single"/>
        </w:rPr>
      </w:pPr>
    </w:p>
    <w:p w:rsidR="00AF5022" w:rsidRPr="00137F0B" w:rsidRDefault="00137F0B" w:rsidP="00137F0B">
      <w:pPr>
        <w:shd w:val="clear" w:color="auto" w:fill="DDD9C3" w:themeFill="background2" w:themeFillShade="E6"/>
        <w:spacing w:after="0" w:line="240" w:lineRule="auto"/>
        <w:jc w:val="both"/>
        <w:rPr>
          <w:rFonts w:ascii="Tahoma" w:hAnsi="Tahoma" w:cs="Tahoma"/>
          <w:b/>
          <w:bCs/>
          <w:sz w:val="21"/>
          <w:szCs w:val="21"/>
          <w:u w:val="single"/>
        </w:rPr>
      </w:pPr>
      <w:r>
        <w:rPr>
          <w:rFonts w:ascii="Tahoma" w:hAnsi="Tahoma" w:cs="Tahoma"/>
          <w:b/>
          <w:bCs/>
          <w:sz w:val="21"/>
          <w:szCs w:val="21"/>
          <w:u w:val="single"/>
        </w:rPr>
        <w:t>Αριθμ. Διακήρυξης 22/2019</w:t>
      </w:r>
    </w:p>
    <w:p w:rsidR="00137F0B" w:rsidRDefault="00137F0B" w:rsidP="00137F0B">
      <w:pPr>
        <w:jc w:val="center"/>
        <w:rPr>
          <w:rFonts w:ascii="Tahoma" w:hAnsi="Tahoma" w:cs="Tahoma"/>
          <w:b/>
          <w:bCs/>
          <w:sz w:val="21"/>
          <w:szCs w:val="21"/>
        </w:rPr>
      </w:pPr>
      <w:bookmarkStart w:id="0" w:name="_GoBack"/>
      <w:bookmarkEnd w:id="0"/>
    </w:p>
    <w:p w:rsidR="00137F0B" w:rsidRPr="00137F0B" w:rsidRDefault="00137F0B" w:rsidP="00137F0B">
      <w:pPr>
        <w:jc w:val="center"/>
        <w:rPr>
          <w:rFonts w:ascii="Tahoma" w:hAnsi="Tahoma" w:cs="Tahoma"/>
          <w:b/>
          <w:bCs/>
          <w:sz w:val="21"/>
          <w:szCs w:val="21"/>
        </w:rPr>
      </w:pPr>
      <w:r w:rsidRPr="00137F0B">
        <w:rPr>
          <w:rFonts w:ascii="Tahoma" w:hAnsi="Tahoma" w:cs="Tahoma"/>
          <w:b/>
          <w:bCs/>
          <w:sz w:val="21"/>
          <w:szCs w:val="21"/>
        </w:rPr>
        <w:t>ΤΥΠΟΠΟΙΗΜΕΝΟ ΕΝΤΥΠΟ ΥΠΕΥΘΥΝΗΣ ΔΗΛΩΣΗΣ (TEΥΔ)</w:t>
      </w:r>
    </w:p>
    <w:p w:rsidR="00137F0B" w:rsidRPr="00137F0B" w:rsidRDefault="00137F0B" w:rsidP="00137F0B">
      <w:pPr>
        <w:jc w:val="center"/>
        <w:rPr>
          <w:rFonts w:ascii="Tahoma" w:eastAsia="Calibri" w:hAnsi="Tahoma" w:cs="Tahoma"/>
          <w:b/>
          <w:bCs/>
          <w:color w:val="669900"/>
          <w:sz w:val="21"/>
          <w:szCs w:val="21"/>
          <w:u w:val="single"/>
        </w:rPr>
      </w:pPr>
      <w:r w:rsidRPr="00137F0B">
        <w:rPr>
          <w:rFonts w:ascii="Tahoma" w:hAnsi="Tahoma" w:cs="Tahoma"/>
          <w:b/>
          <w:bCs/>
          <w:sz w:val="21"/>
          <w:szCs w:val="21"/>
        </w:rPr>
        <w:t>[άρθρου 79 παρ. 4 Ν. 4412/2016 (Α 147)]</w:t>
      </w:r>
    </w:p>
    <w:p w:rsidR="00137F0B" w:rsidRPr="00137F0B" w:rsidRDefault="00137F0B" w:rsidP="00137F0B">
      <w:pPr>
        <w:jc w:val="center"/>
        <w:rPr>
          <w:rFonts w:ascii="Tahoma" w:hAnsi="Tahoma" w:cs="Tahoma"/>
          <w:sz w:val="21"/>
          <w:szCs w:val="21"/>
        </w:rPr>
      </w:pPr>
      <w:r w:rsidRPr="00137F0B">
        <w:rPr>
          <w:rFonts w:ascii="Tahoma" w:eastAsia="Calibri" w:hAnsi="Tahoma" w:cs="Tahoma"/>
          <w:b/>
          <w:bCs/>
          <w:color w:val="669900"/>
          <w:sz w:val="21"/>
          <w:szCs w:val="21"/>
          <w:u w:val="single"/>
        </w:rPr>
        <w:t xml:space="preserve"> </w:t>
      </w:r>
      <w:r w:rsidRPr="00137F0B">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137F0B" w:rsidRPr="00137F0B" w:rsidRDefault="00137F0B" w:rsidP="00137F0B">
      <w:pPr>
        <w:jc w:val="center"/>
        <w:rPr>
          <w:rFonts w:ascii="Tahoma" w:hAnsi="Tahoma" w:cs="Tahoma"/>
          <w:b/>
          <w:bCs/>
          <w:sz w:val="21"/>
          <w:szCs w:val="21"/>
        </w:rPr>
      </w:pPr>
      <w:r w:rsidRPr="00137F0B">
        <w:rPr>
          <w:rFonts w:ascii="Tahoma" w:hAnsi="Tahoma" w:cs="Tahoma"/>
          <w:b/>
          <w:bCs/>
          <w:sz w:val="21"/>
          <w:szCs w:val="21"/>
          <w:u w:val="single"/>
        </w:rPr>
        <w:t>Μέρος Ι: Πληροφορίες σχετικά με την αναθέτουσα αρχή/αναθέτοντα φορέα</w:t>
      </w:r>
      <w:r w:rsidRPr="00137F0B">
        <w:rPr>
          <w:rFonts w:ascii="Tahoma" w:hAnsi="Tahoma" w:cs="Tahoma"/>
          <w:b/>
          <w:bCs/>
          <w:sz w:val="21"/>
          <w:szCs w:val="21"/>
          <w:u w:val="single"/>
          <w:vertAlign w:val="superscript"/>
        </w:rPr>
        <w:endnoteReference w:id="1"/>
      </w:r>
      <w:r w:rsidRPr="00137F0B">
        <w:rPr>
          <w:rFonts w:ascii="Tahoma" w:hAnsi="Tahoma" w:cs="Tahoma"/>
          <w:b/>
          <w:bCs/>
          <w:sz w:val="21"/>
          <w:szCs w:val="21"/>
          <w:u w:val="single"/>
        </w:rPr>
        <w:t xml:space="preserve">  και τη διαδικασία ανάθεσης</w:t>
      </w:r>
    </w:p>
    <w:p w:rsidR="00137F0B" w:rsidRPr="00137F0B" w:rsidRDefault="00137F0B" w:rsidP="00137F0B">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137F0B">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37F0B" w:rsidRPr="00137F0B" w:rsidTr="001B4C5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37F0B" w:rsidRPr="00137F0B" w:rsidRDefault="00137F0B" w:rsidP="00137F0B">
            <w:pPr>
              <w:spacing w:after="0"/>
              <w:rPr>
                <w:rFonts w:ascii="Tahoma" w:hAnsi="Tahoma" w:cs="Tahoma"/>
                <w:sz w:val="21"/>
                <w:szCs w:val="21"/>
              </w:rPr>
            </w:pPr>
            <w:r w:rsidRPr="00137F0B">
              <w:rPr>
                <w:rFonts w:ascii="Tahoma" w:hAnsi="Tahoma" w:cs="Tahoma"/>
                <w:b/>
                <w:bCs/>
                <w:sz w:val="21"/>
                <w:szCs w:val="21"/>
              </w:rPr>
              <w:t>Α: Ονομασία, διεύθυνση και στοιχεία επικοινωνίας της αναθέτουσας αρχής (</w:t>
            </w:r>
            <w:proofErr w:type="spellStart"/>
            <w:r w:rsidRPr="00137F0B">
              <w:rPr>
                <w:rFonts w:ascii="Tahoma" w:hAnsi="Tahoma" w:cs="Tahoma"/>
                <w:b/>
                <w:bCs/>
                <w:sz w:val="21"/>
                <w:szCs w:val="21"/>
              </w:rPr>
              <w:t>αα</w:t>
            </w:r>
            <w:proofErr w:type="spellEnd"/>
            <w:r w:rsidRPr="00137F0B">
              <w:rPr>
                <w:rFonts w:ascii="Tahoma" w:hAnsi="Tahoma" w:cs="Tahoma"/>
                <w:b/>
                <w:bCs/>
                <w:sz w:val="21"/>
                <w:szCs w:val="21"/>
              </w:rPr>
              <w:t>)/ αναθέτοντα φορέα (</w:t>
            </w:r>
            <w:proofErr w:type="spellStart"/>
            <w:r w:rsidRPr="00137F0B">
              <w:rPr>
                <w:rFonts w:ascii="Tahoma" w:hAnsi="Tahoma" w:cs="Tahoma"/>
                <w:b/>
                <w:bCs/>
                <w:sz w:val="21"/>
                <w:szCs w:val="21"/>
              </w:rPr>
              <w:t>αφ</w:t>
            </w:r>
            <w:proofErr w:type="spellEnd"/>
            <w:r w:rsidRPr="00137F0B">
              <w:rPr>
                <w:rFonts w:ascii="Tahoma" w:hAnsi="Tahoma" w:cs="Tahoma"/>
                <w:b/>
                <w:bCs/>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Ονομασία: [</w:t>
            </w:r>
            <w:r w:rsidRPr="00137F0B">
              <w:rPr>
                <w:rFonts w:ascii="Tahoma" w:hAnsi="Tahoma" w:cs="Tahoma"/>
                <w:b/>
                <w:sz w:val="21"/>
                <w:szCs w:val="21"/>
              </w:rPr>
              <w:t>Γ.Ν.Α  ΑΛΕΞΑΝΔΡΑ</w:t>
            </w:r>
            <w:r w:rsidRPr="00137F0B">
              <w:rPr>
                <w:rFonts w:ascii="Tahoma" w:hAnsi="Tahoma" w:cs="Tahoma"/>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Κωδικός  Αναθέτουσας Αρχής / Αναθέτοντα Φορέα ΚΗΜΔΗΣ : [</w:t>
            </w:r>
            <w:r w:rsidRPr="00137F0B">
              <w:rPr>
                <w:rFonts w:ascii="Tahoma" w:hAnsi="Tahoma" w:cs="Tahoma"/>
                <w:b/>
                <w:sz w:val="21"/>
                <w:szCs w:val="21"/>
              </w:rPr>
              <w:t>99221991</w:t>
            </w:r>
            <w:r w:rsidRPr="00137F0B">
              <w:rPr>
                <w:rFonts w:ascii="Tahoma" w:hAnsi="Tahoma" w:cs="Tahoma"/>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xml:space="preserve">- Ταχυδρομική διεύθυνση / Πόλη / </w:t>
            </w:r>
            <w:proofErr w:type="spellStart"/>
            <w:r w:rsidRPr="00137F0B">
              <w:rPr>
                <w:rFonts w:ascii="Tahoma" w:hAnsi="Tahoma" w:cs="Tahoma"/>
                <w:sz w:val="21"/>
                <w:szCs w:val="21"/>
              </w:rPr>
              <w:t>Ταχ</w:t>
            </w:r>
            <w:proofErr w:type="spellEnd"/>
            <w:r w:rsidRPr="00137F0B">
              <w:rPr>
                <w:rFonts w:ascii="Tahoma" w:hAnsi="Tahoma" w:cs="Tahoma"/>
                <w:sz w:val="21"/>
                <w:szCs w:val="21"/>
              </w:rPr>
              <w:t>. Κωδικός: [</w:t>
            </w:r>
            <w:proofErr w:type="spellStart"/>
            <w:r w:rsidRPr="00137F0B">
              <w:rPr>
                <w:rFonts w:ascii="Tahoma" w:hAnsi="Tahoma" w:cs="Tahoma"/>
                <w:b/>
                <w:sz w:val="21"/>
                <w:szCs w:val="21"/>
              </w:rPr>
              <w:t>Βασ</w:t>
            </w:r>
            <w:proofErr w:type="spellEnd"/>
            <w:r w:rsidRPr="00137F0B">
              <w:rPr>
                <w:rFonts w:ascii="Tahoma" w:hAnsi="Tahoma" w:cs="Tahoma"/>
                <w:b/>
                <w:sz w:val="21"/>
                <w:szCs w:val="21"/>
              </w:rPr>
              <w:t>. Σοφίας 80 – Αθήνα Τ.Κ 11528</w:t>
            </w:r>
            <w:r w:rsidRPr="00137F0B">
              <w:rPr>
                <w:rFonts w:ascii="Tahoma" w:hAnsi="Tahoma" w:cs="Tahoma"/>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Αρμόδιος για πληροφορίες: [</w:t>
            </w:r>
            <w:r w:rsidRPr="00137F0B">
              <w:rPr>
                <w:rFonts w:ascii="Tahoma" w:hAnsi="Tahoma" w:cs="Tahoma"/>
                <w:b/>
                <w:sz w:val="21"/>
                <w:szCs w:val="21"/>
              </w:rPr>
              <w:t>Αικατερίνη Ανδριοπούλου</w:t>
            </w:r>
            <w:r w:rsidRPr="00137F0B">
              <w:rPr>
                <w:rFonts w:ascii="Tahoma" w:hAnsi="Tahoma" w:cs="Tahoma"/>
                <w:sz w:val="21"/>
                <w:szCs w:val="21"/>
              </w:rPr>
              <w:t xml:space="preserve"> ]</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xml:space="preserve">- Τηλέφωνο: </w:t>
            </w:r>
            <w:r w:rsidRPr="00137F0B">
              <w:rPr>
                <w:rFonts w:ascii="Tahoma" w:hAnsi="Tahoma" w:cs="Tahoma"/>
                <w:b/>
                <w:sz w:val="21"/>
                <w:szCs w:val="21"/>
              </w:rPr>
              <w:t>[2103381138]</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xml:space="preserve">- </w:t>
            </w:r>
            <w:proofErr w:type="spellStart"/>
            <w:r w:rsidRPr="00137F0B">
              <w:rPr>
                <w:rFonts w:ascii="Tahoma" w:hAnsi="Tahoma" w:cs="Tahoma"/>
                <w:sz w:val="21"/>
                <w:szCs w:val="21"/>
              </w:rPr>
              <w:t>Ηλ</w:t>
            </w:r>
            <w:proofErr w:type="spellEnd"/>
            <w:r w:rsidRPr="00137F0B">
              <w:rPr>
                <w:rFonts w:ascii="Tahoma" w:hAnsi="Tahoma" w:cs="Tahoma"/>
                <w:sz w:val="21"/>
                <w:szCs w:val="21"/>
              </w:rPr>
              <w:t>. ταχυδρομείο: [</w:t>
            </w:r>
            <w:proofErr w:type="spellStart"/>
            <w:r w:rsidRPr="00137F0B">
              <w:rPr>
                <w:rFonts w:ascii="Tahoma" w:hAnsi="Tahoma" w:cs="Tahoma"/>
                <w:b/>
                <w:sz w:val="21"/>
                <w:szCs w:val="21"/>
                <w:lang w:val="en-US"/>
              </w:rPr>
              <w:t>promith</w:t>
            </w:r>
            <w:proofErr w:type="spellEnd"/>
            <w:r w:rsidRPr="00137F0B">
              <w:rPr>
                <w:rFonts w:ascii="Tahoma" w:hAnsi="Tahoma" w:cs="Tahoma"/>
                <w:b/>
                <w:sz w:val="21"/>
                <w:szCs w:val="21"/>
              </w:rPr>
              <w:t>@</w:t>
            </w:r>
            <w:proofErr w:type="spellStart"/>
            <w:r w:rsidRPr="00137F0B">
              <w:rPr>
                <w:rFonts w:ascii="Tahoma" w:hAnsi="Tahoma" w:cs="Tahoma"/>
                <w:b/>
                <w:sz w:val="21"/>
                <w:szCs w:val="21"/>
                <w:lang w:val="en-US"/>
              </w:rPr>
              <w:t>hosp</w:t>
            </w:r>
            <w:proofErr w:type="spellEnd"/>
            <w:r w:rsidRPr="00137F0B">
              <w:rPr>
                <w:rFonts w:ascii="Tahoma" w:hAnsi="Tahoma" w:cs="Tahoma"/>
                <w:b/>
                <w:sz w:val="21"/>
                <w:szCs w:val="21"/>
              </w:rPr>
              <w:t>-</w:t>
            </w:r>
            <w:proofErr w:type="spellStart"/>
            <w:r w:rsidRPr="00137F0B">
              <w:rPr>
                <w:rFonts w:ascii="Tahoma" w:hAnsi="Tahoma" w:cs="Tahoma"/>
                <w:b/>
                <w:sz w:val="21"/>
                <w:szCs w:val="21"/>
                <w:lang w:val="en-US"/>
              </w:rPr>
              <w:t>alexandra</w:t>
            </w:r>
            <w:proofErr w:type="spellEnd"/>
            <w:r w:rsidRPr="00137F0B">
              <w:rPr>
                <w:rFonts w:ascii="Tahoma" w:hAnsi="Tahoma" w:cs="Tahoma"/>
                <w:b/>
                <w:sz w:val="21"/>
                <w:szCs w:val="21"/>
              </w:rPr>
              <w:t>.</w:t>
            </w:r>
            <w:r w:rsidRPr="00137F0B">
              <w:rPr>
                <w:rFonts w:ascii="Tahoma" w:hAnsi="Tahoma" w:cs="Tahoma"/>
                <w:b/>
                <w:sz w:val="21"/>
                <w:szCs w:val="21"/>
                <w:lang w:val="en-US"/>
              </w:rPr>
              <w:t>gr</w:t>
            </w:r>
            <w:r w:rsidRPr="00137F0B">
              <w:rPr>
                <w:rFonts w:ascii="Tahoma" w:hAnsi="Tahoma" w:cs="Tahoma"/>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xml:space="preserve">- Διεύθυνση στο Διαδίκτυο (διεύθυνση δικτυακού τόπου): </w:t>
            </w:r>
            <w:r w:rsidRPr="00137F0B">
              <w:rPr>
                <w:rFonts w:ascii="Tahoma" w:hAnsi="Tahoma" w:cs="Tahoma"/>
                <w:b/>
                <w:sz w:val="21"/>
                <w:szCs w:val="21"/>
                <w:lang w:val="en-US"/>
              </w:rPr>
              <w:t>www</w:t>
            </w:r>
            <w:r w:rsidRPr="00137F0B">
              <w:rPr>
                <w:rFonts w:ascii="Tahoma" w:hAnsi="Tahoma" w:cs="Tahoma"/>
                <w:b/>
                <w:sz w:val="21"/>
                <w:szCs w:val="21"/>
              </w:rPr>
              <w:t>.</w:t>
            </w:r>
            <w:proofErr w:type="spellStart"/>
            <w:r w:rsidRPr="00137F0B">
              <w:rPr>
                <w:rFonts w:ascii="Tahoma" w:hAnsi="Tahoma" w:cs="Tahoma"/>
                <w:b/>
                <w:sz w:val="21"/>
                <w:szCs w:val="21"/>
                <w:lang w:val="en-US"/>
              </w:rPr>
              <w:t>hosp</w:t>
            </w:r>
            <w:proofErr w:type="spellEnd"/>
            <w:r w:rsidRPr="00137F0B">
              <w:rPr>
                <w:rFonts w:ascii="Tahoma" w:hAnsi="Tahoma" w:cs="Tahoma"/>
                <w:b/>
                <w:sz w:val="21"/>
                <w:szCs w:val="21"/>
              </w:rPr>
              <w:t>-</w:t>
            </w:r>
            <w:proofErr w:type="spellStart"/>
            <w:r w:rsidRPr="00137F0B">
              <w:rPr>
                <w:rFonts w:ascii="Tahoma" w:hAnsi="Tahoma" w:cs="Tahoma"/>
                <w:b/>
                <w:sz w:val="21"/>
                <w:szCs w:val="21"/>
                <w:lang w:val="en-US"/>
              </w:rPr>
              <w:t>alexandra</w:t>
            </w:r>
            <w:proofErr w:type="spellEnd"/>
            <w:r w:rsidRPr="00137F0B">
              <w:rPr>
                <w:rFonts w:ascii="Tahoma" w:hAnsi="Tahoma" w:cs="Tahoma"/>
                <w:b/>
                <w:sz w:val="21"/>
                <w:szCs w:val="21"/>
              </w:rPr>
              <w:t>.</w:t>
            </w:r>
            <w:r w:rsidRPr="00137F0B">
              <w:rPr>
                <w:rFonts w:ascii="Tahoma" w:hAnsi="Tahoma" w:cs="Tahoma"/>
                <w:b/>
                <w:sz w:val="21"/>
                <w:szCs w:val="21"/>
                <w:lang w:val="en-US"/>
              </w:rPr>
              <w:t>gr</w:t>
            </w:r>
          </w:p>
        </w:tc>
      </w:tr>
      <w:tr w:rsidR="00137F0B" w:rsidRPr="00137F0B" w:rsidTr="001B4C52">
        <w:trPr>
          <w:jc w:val="center"/>
        </w:trPr>
        <w:tc>
          <w:tcPr>
            <w:tcW w:w="8954" w:type="dxa"/>
            <w:tcBorders>
              <w:left w:val="single" w:sz="1" w:space="0" w:color="000000"/>
              <w:bottom w:val="single" w:sz="1" w:space="0" w:color="000000"/>
              <w:right w:val="single" w:sz="1" w:space="0" w:color="000000"/>
            </w:tcBorders>
            <w:shd w:val="clear" w:color="auto" w:fill="B2B2B2"/>
          </w:tcPr>
          <w:p w:rsidR="00137F0B" w:rsidRPr="00137F0B" w:rsidRDefault="00137F0B" w:rsidP="00137F0B">
            <w:pPr>
              <w:spacing w:after="0"/>
              <w:rPr>
                <w:rFonts w:ascii="Tahoma" w:hAnsi="Tahoma" w:cs="Tahoma"/>
                <w:sz w:val="21"/>
                <w:szCs w:val="21"/>
              </w:rPr>
            </w:pPr>
            <w:r w:rsidRPr="00137F0B">
              <w:rPr>
                <w:rFonts w:ascii="Tahoma" w:hAnsi="Tahoma" w:cs="Tahoma"/>
                <w:b/>
                <w:bCs/>
                <w:sz w:val="21"/>
                <w:szCs w:val="21"/>
              </w:rPr>
              <w:t>Β: Πληροφορίες σχετικά με τη διαδικασία σύναψης σύμβασης</w:t>
            </w:r>
          </w:p>
          <w:p w:rsidR="00137F0B" w:rsidRPr="00137F0B" w:rsidRDefault="00137F0B" w:rsidP="00137F0B">
            <w:pPr>
              <w:spacing w:after="0"/>
              <w:rPr>
                <w:rFonts w:ascii="Tahoma" w:hAnsi="Tahoma" w:cs="Tahoma"/>
                <w:b/>
                <w:sz w:val="21"/>
                <w:szCs w:val="21"/>
              </w:rPr>
            </w:pPr>
            <w:r w:rsidRPr="00137F0B">
              <w:rPr>
                <w:rFonts w:ascii="Tahoma" w:hAnsi="Tahoma" w:cs="Tahoma"/>
                <w:sz w:val="21"/>
                <w:szCs w:val="21"/>
              </w:rPr>
              <w:t xml:space="preserve">- Τίτλος ή σύντομη περιγραφή της δημόσιας σύμβασης (συμπεριλαμβανομένου του σχετικού </w:t>
            </w:r>
            <w:r w:rsidRPr="00137F0B">
              <w:rPr>
                <w:rFonts w:ascii="Tahoma" w:hAnsi="Tahoma" w:cs="Tahoma"/>
                <w:sz w:val="21"/>
                <w:szCs w:val="21"/>
                <w:lang w:val="en-US"/>
              </w:rPr>
              <w:t>CPV</w:t>
            </w:r>
            <w:r w:rsidRPr="00137F0B">
              <w:rPr>
                <w:rFonts w:ascii="Tahoma" w:hAnsi="Tahoma" w:cs="Tahoma"/>
                <w:sz w:val="21"/>
                <w:szCs w:val="21"/>
              </w:rPr>
              <w:t xml:space="preserve">): Συνοπτικός διαγωνισμός με έγγραφες και σφραγισμένες προσφορές για την προμήθεια εφαρμογής ηλεκτρονικού πρωτοκόλλου και ηλεκτρονικής διακίνησης εγγράφων του Νοσοκομείου </w:t>
            </w:r>
            <w:r w:rsidRPr="00137F0B">
              <w:rPr>
                <w:rFonts w:ascii="Tahoma" w:hAnsi="Tahoma" w:cs="Tahoma"/>
                <w:b/>
                <w:sz w:val="21"/>
                <w:szCs w:val="21"/>
              </w:rPr>
              <w:t>[</w:t>
            </w:r>
            <w:r w:rsidRPr="00137F0B">
              <w:rPr>
                <w:rFonts w:ascii="Tahoma" w:hAnsi="Tahoma" w:cs="Tahoma"/>
                <w:b/>
                <w:sz w:val="19"/>
                <w:szCs w:val="19"/>
              </w:rPr>
              <w:t xml:space="preserve">48613000-8 Σύστημα ηλεκτρονικής διακίνησης εγγράφων </w:t>
            </w:r>
            <w:r w:rsidRPr="00137F0B">
              <w:rPr>
                <w:rFonts w:ascii="Tahoma" w:hAnsi="Tahoma" w:cs="Tahoma"/>
                <w:b/>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Κωδικός στο ΚΗΜΔΗΣ: [19</w:t>
            </w:r>
            <w:r w:rsidRPr="00137F0B">
              <w:rPr>
                <w:rFonts w:ascii="Tahoma" w:hAnsi="Tahoma" w:cs="Tahoma"/>
                <w:sz w:val="21"/>
                <w:szCs w:val="21"/>
                <w:lang w:val="en-US"/>
              </w:rPr>
              <w:t>PROC</w:t>
            </w:r>
            <w:r w:rsidRPr="00137F0B">
              <w:rPr>
                <w:rFonts w:ascii="Tahoma" w:hAnsi="Tahoma" w:cs="Tahoma"/>
                <w:sz w:val="21"/>
                <w:szCs w:val="21"/>
              </w:rPr>
              <w:t>005893807]</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Η σύμβαση αναφέρεται σε έργα, προμήθειες, ή υπηρεσίες : [</w:t>
            </w:r>
            <w:r w:rsidRPr="00137F0B">
              <w:rPr>
                <w:rFonts w:ascii="Tahoma" w:hAnsi="Tahoma" w:cs="Tahoma"/>
                <w:b/>
                <w:sz w:val="21"/>
                <w:szCs w:val="21"/>
              </w:rPr>
              <w:t>Προμήθεια]</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Εφόσον υφίστανται, ένδειξη ύπαρξης σχετικών τμημάτων : [….]</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Αριθμός αναφοράς που αποδίδεται στον φάκελο από την αναθέτουσα αρχή (</w:t>
            </w:r>
            <w:r w:rsidRPr="00137F0B">
              <w:rPr>
                <w:rFonts w:ascii="Tahoma" w:hAnsi="Tahoma" w:cs="Tahoma"/>
                <w:i/>
                <w:sz w:val="21"/>
                <w:szCs w:val="21"/>
              </w:rPr>
              <w:t>εάν υπάρχει</w:t>
            </w:r>
            <w:r w:rsidRPr="00137F0B">
              <w:rPr>
                <w:rFonts w:ascii="Tahoma" w:hAnsi="Tahoma" w:cs="Tahoma"/>
                <w:sz w:val="21"/>
                <w:szCs w:val="21"/>
              </w:rPr>
              <w:t>):</w:t>
            </w:r>
          </w:p>
          <w:p w:rsidR="00137F0B" w:rsidRPr="00137F0B" w:rsidRDefault="00137F0B" w:rsidP="00137F0B">
            <w:pPr>
              <w:spacing w:after="0"/>
              <w:rPr>
                <w:rFonts w:ascii="Tahoma" w:hAnsi="Tahoma" w:cs="Tahoma"/>
                <w:sz w:val="21"/>
                <w:szCs w:val="21"/>
              </w:rPr>
            </w:pPr>
            <w:r w:rsidRPr="00137F0B">
              <w:rPr>
                <w:rFonts w:ascii="Tahoma" w:hAnsi="Tahoma" w:cs="Tahoma"/>
                <w:sz w:val="21"/>
                <w:szCs w:val="21"/>
              </w:rPr>
              <w:t xml:space="preserve"> [22/19]</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063" w:rsidRDefault="005D0063" w:rsidP="00996D54">
      <w:pPr>
        <w:spacing w:after="0" w:line="240" w:lineRule="auto"/>
      </w:pPr>
      <w:r>
        <w:separator/>
      </w:r>
    </w:p>
  </w:endnote>
  <w:endnote w:type="continuationSeparator" w:id="0">
    <w:p w:rsidR="005D0063" w:rsidRDefault="005D0063" w:rsidP="00996D54">
      <w:pPr>
        <w:spacing w:after="0" w:line="240" w:lineRule="auto"/>
      </w:pPr>
      <w:r>
        <w:continuationSeparator/>
      </w:r>
    </w:p>
  </w:endnote>
  <w:endnote w:id="1">
    <w:p w:rsidR="00137F0B" w:rsidRPr="002F6B21" w:rsidRDefault="00137F0B" w:rsidP="00137F0B">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r w:rsidRPr="002F6B21">
        <w:rPr>
          <w:i/>
        </w:rPr>
        <w:t xml:space="preserve">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r w:rsidRPr="002F6B21">
        <w:t xml:space="preserve">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r>
      <w:r w:rsidRPr="002F6B21">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r>
      <w:r w:rsidRPr="002F6B21">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7C" w:rsidRDefault="001725DF">
    <w:pPr>
      <w:pStyle w:val="a6"/>
      <w:jc w:val="center"/>
    </w:pPr>
    <w:r>
      <w:rPr>
        <w:noProof/>
      </w:rPr>
      <w:fldChar w:fldCharType="begin"/>
    </w:r>
    <w:r w:rsidR="001F167C">
      <w:rPr>
        <w:noProof/>
      </w:rPr>
      <w:instrText xml:space="preserve"> PAGE   \* MERGEFORMAT </w:instrText>
    </w:r>
    <w:r>
      <w:rPr>
        <w:noProof/>
      </w:rPr>
      <w:fldChar w:fldCharType="separate"/>
    </w:r>
    <w:r w:rsidR="002B27FC">
      <w:rPr>
        <w:noProof/>
      </w:rPr>
      <w:t>3</w:t>
    </w:r>
    <w:r>
      <w:rPr>
        <w:noProof/>
      </w:rPr>
      <w:fldChar w:fldCharType="end"/>
    </w:r>
  </w:p>
  <w:p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063" w:rsidRDefault="005D0063" w:rsidP="00996D54">
      <w:pPr>
        <w:spacing w:after="0" w:line="240" w:lineRule="auto"/>
      </w:pPr>
      <w:r>
        <w:separator/>
      </w:r>
    </w:p>
  </w:footnote>
  <w:footnote w:type="continuationSeparator" w:id="0">
    <w:p w:rsidR="005D0063" w:rsidRDefault="005D0063"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B85"/>
  <w15:docId w15:val="{CA30D824-85F1-4777-B1CD-56EE7027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CD24-587F-4952-9FF8-1885260F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2843</Words>
  <Characters>15357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7</cp:revision>
  <cp:lastPrinted>2019-06-05T04:45:00Z</cp:lastPrinted>
  <dcterms:created xsi:type="dcterms:W3CDTF">2019-08-19T04:48:00Z</dcterms:created>
  <dcterms:modified xsi:type="dcterms:W3CDTF">2019-11-22T06:28:00Z</dcterms:modified>
</cp:coreProperties>
</file>