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Default="008C7388" w:rsidP="008C7388">
            <w:pPr>
              <w:spacing w:after="0"/>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«ΤΥΠΟΠΟΙΗΜΕΝΑ ΤΡΟΦΙΜΑ»</w:t>
            </w:r>
          </w:p>
          <w:p w:rsidR="008C7388" w:rsidRDefault="000B24B7" w:rsidP="008C7388">
            <w:pPr>
              <w:spacing w:after="0"/>
              <w:rPr>
                <w:b/>
              </w:rPr>
            </w:pPr>
            <w:r>
              <w:rPr>
                <w:b/>
              </w:rPr>
              <w:t>15411110-6 «ΕΛΑΙΟΛΑΔΟ»</w:t>
            </w:r>
          </w:p>
          <w:p w:rsidR="000B24B7" w:rsidRDefault="000B24B7" w:rsidP="008C7388">
            <w:pPr>
              <w:spacing w:after="0"/>
              <w:rPr>
                <w:b/>
              </w:rPr>
            </w:pPr>
            <w:r>
              <w:rPr>
                <w:b/>
              </w:rPr>
              <w:t>15332100-5 «ΕΠΕΞΕΡΓΑΣΜΕΝΑ ΦΡΟΥΤΑ»</w:t>
            </w:r>
          </w:p>
          <w:p w:rsidR="000B24B7" w:rsidRDefault="000B24B7" w:rsidP="008C7388">
            <w:pPr>
              <w:spacing w:after="0"/>
              <w:rPr>
                <w:b/>
              </w:rPr>
            </w:pPr>
            <w:r>
              <w:rPr>
                <w:b/>
              </w:rPr>
              <w:t>15331425-2 «ΤΟΜΑΤΟΠΟΛΤΟΣ»</w:t>
            </w:r>
          </w:p>
          <w:p w:rsidR="000B24B7" w:rsidRDefault="000B24B7" w:rsidP="008C7388">
            <w:pPr>
              <w:spacing w:after="0"/>
              <w:rPr>
                <w:b/>
              </w:rPr>
            </w:pPr>
            <w:r>
              <w:rPr>
                <w:b/>
              </w:rPr>
              <w:t>15331423-8 «ΤΟΜΑΤΕΣ ΣΕ ΚΟΝΣΕΡΒΑ»</w:t>
            </w:r>
          </w:p>
          <w:p w:rsidR="000B24B7" w:rsidRDefault="000B24B7" w:rsidP="008C7388">
            <w:pPr>
              <w:spacing w:after="0"/>
              <w:rPr>
                <w:b/>
              </w:rPr>
            </w:pPr>
            <w:r>
              <w:rPr>
                <w:b/>
              </w:rPr>
              <w:t>03221260 «ΜΑΝΙΤΑΡΙΑ»</w:t>
            </w:r>
          </w:p>
          <w:p w:rsidR="000B24B7" w:rsidRDefault="000B24B7" w:rsidP="008C7388">
            <w:pPr>
              <w:spacing w:after="0"/>
              <w:rPr>
                <w:b/>
              </w:rPr>
            </w:pPr>
            <w:r>
              <w:rPr>
                <w:b/>
              </w:rPr>
              <w:t>15831600-8 «ΜΕΛΙ»</w:t>
            </w:r>
          </w:p>
          <w:p w:rsidR="000B24B7" w:rsidRPr="001E4F0E" w:rsidRDefault="000B24B7" w:rsidP="008C7388">
            <w:pPr>
              <w:spacing w:after="0"/>
              <w:rPr>
                <w:b/>
              </w:rPr>
            </w:pPr>
            <w:r>
              <w:rPr>
                <w:b/>
              </w:rPr>
              <w:t>15851100-9 «ΜΗ ΜΑΓΕΙΡΕΜΕΝΑ ΖΥΜΑΡΙΚΑ»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0B24B7">
            <w:pPr>
              <w:spacing w:after="0"/>
            </w:pPr>
            <w:r w:rsidRPr="001E4F0E">
              <w:t xml:space="preserve"> [</w:t>
            </w:r>
            <w:r w:rsidR="000B24B7">
              <w:t>103</w:t>
            </w:r>
            <w:r w:rsidR="0062344F" w:rsidRPr="001E4F0E">
              <w:t>/1</w:t>
            </w:r>
            <w:r w:rsidR="00FF3791">
              <w:t>8</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14" w:rsidRDefault="00AE7B14" w:rsidP="00996D54">
      <w:pPr>
        <w:spacing w:after="0" w:line="240" w:lineRule="auto"/>
      </w:pPr>
      <w:r>
        <w:separator/>
      </w:r>
    </w:p>
  </w:endnote>
  <w:endnote w:type="continuationSeparator" w:id="0">
    <w:p w:rsidR="00AE7B14" w:rsidRDefault="00AE7B14"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141533">
    <w:pPr>
      <w:pStyle w:val="a5"/>
      <w:jc w:val="center"/>
    </w:pPr>
    <w:fldSimple w:instr=" PAGE   \* MERGEFORMAT ">
      <w:r w:rsidR="000B24B7">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14" w:rsidRDefault="00AE7B14" w:rsidP="00996D54">
      <w:pPr>
        <w:spacing w:after="0" w:line="240" w:lineRule="auto"/>
      </w:pPr>
      <w:r>
        <w:separator/>
      </w:r>
    </w:p>
  </w:footnote>
  <w:footnote w:type="continuationSeparator" w:id="0">
    <w:p w:rsidR="00AE7B14" w:rsidRDefault="00AE7B14"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E7B14"/>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F949-B7E6-4BE3-A052-A6033DEB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2840</Words>
  <Characters>15339</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21</cp:revision>
  <cp:lastPrinted>2017-09-05T11:18:00Z</cp:lastPrinted>
  <dcterms:created xsi:type="dcterms:W3CDTF">2017-09-05T11:59:00Z</dcterms:created>
  <dcterms:modified xsi:type="dcterms:W3CDTF">2019-01-16T06:53:00Z</dcterms:modified>
</cp:coreProperties>
</file>