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9356B1">
        <w:rPr>
          <w:b/>
          <w:bCs/>
          <w:lang w:val="en-US"/>
        </w:rPr>
        <w:t>E</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25A5A">
              <w:rPr>
                <w:b/>
              </w:rPr>
              <w:t>33</w:t>
            </w:r>
            <w:r w:rsidR="009356B1" w:rsidRPr="009356B1">
              <w:rPr>
                <w:b/>
              </w:rPr>
              <w:t>696100-6</w:t>
            </w:r>
            <w:r w:rsidR="00DC206F">
              <w:rPr>
                <w:b/>
              </w:rPr>
              <w:t xml:space="preserve"> </w:t>
            </w:r>
            <w:r w:rsidR="009B763A">
              <w:rPr>
                <w:b/>
              </w:rPr>
              <w:t>«</w:t>
            </w:r>
            <w:r w:rsidR="009356B1">
              <w:rPr>
                <w:b/>
              </w:rPr>
              <w:t>ΑΝΤΙΔΡΑΣΤΗΡΙΑ ΓΙΑ ΤΗΝ ΕΞΑΚΡΙΒΩΣΗ ΤΗΣ ΟΜΑΔΑΑ ΑΙΜΑΤΟΣ» (ΟΡΙΣΜΕΝΑ ΑΝΤΙΔΡΑΣΤΗΡΙΑ ΤΟΥ ΤΜΗΜΑΤΟΣ ΑΙΜΟΔΟΣΙΑΣ ΜΕ ΣΥΝΟΔΟ ΕΞΟΠΛΙΣΜΟ)</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9356B1">
            <w:pPr>
              <w:spacing w:after="0"/>
            </w:pPr>
            <w:r w:rsidRPr="001E4F0E">
              <w:t xml:space="preserve"> [</w:t>
            </w:r>
            <w:r w:rsidR="00925A5A">
              <w:t>11</w:t>
            </w:r>
            <w:r w:rsidR="009356B1">
              <w:t>8</w:t>
            </w:r>
            <w:r w:rsidR="0062344F" w:rsidRPr="001E4F0E">
              <w:t>/1</w:t>
            </w:r>
            <w:r w:rsidR="00FF3791">
              <w:t>8</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D0" w:rsidRDefault="00DA7BD0" w:rsidP="00996D54">
      <w:pPr>
        <w:spacing w:after="0" w:line="240" w:lineRule="auto"/>
      </w:pPr>
      <w:r>
        <w:separator/>
      </w:r>
    </w:p>
  </w:endnote>
  <w:endnote w:type="continuationSeparator" w:id="0">
    <w:p w:rsidR="00DA7BD0" w:rsidRDefault="00DA7BD0"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914C6">
    <w:pPr>
      <w:pStyle w:val="a5"/>
      <w:jc w:val="center"/>
    </w:pPr>
    <w:fldSimple w:instr=" PAGE   \* MERGEFORMAT ">
      <w:r w:rsidR="009356B1">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D0" w:rsidRDefault="00DA7BD0" w:rsidP="00996D54">
      <w:pPr>
        <w:spacing w:after="0" w:line="240" w:lineRule="auto"/>
      </w:pPr>
      <w:r>
        <w:separator/>
      </w:r>
    </w:p>
  </w:footnote>
  <w:footnote w:type="continuationSeparator" w:id="0">
    <w:p w:rsidR="00DA7BD0" w:rsidRDefault="00DA7BD0"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A5A"/>
    <w:rsid w:val="00925D06"/>
    <w:rsid w:val="00927F35"/>
    <w:rsid w:val="00930653"/>
    <w:rsid w:val="009356B1"/>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E6F"/>
    <w:rsid w:val="00B87C0D"/>
    <w:rsid w:val="00BA4101"/>
    <w:rsid w:val="00BA67DD"/>
    <w:rsid w:val="00BB6C47"/>
    <w:rsid w:val="00BB78E3"/>
    <w:rsid w:val="00BC6D60"/>
    <w:rsid w:val="00BD296F"/>
    <w:rsid w:val="00BD2ADD"/>
    <w:rsid w:val="00BD6497"/>
    <w:rsid w:val="00BE1C80"/>
    <w:rsid w:val="00BE4103"/>
    <w:rsid w:val="00BF27B7"/>
    <w:rsid w:val="00C1131B"/>
    <w:rsid w:val="00C11995"/>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914C6"/>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A7BD0"/>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FBA5-7784-4F8F-B6DC-46E4E635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2827</Words>
  <Characters>15272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22</cp:revision>
  <cp:lastPrinted>2017-09-05T11:18:00Z</cp:lastPrinted>
  <dcterms:created xsi:type="dcterms:W3CDTF">2017-09-05T11:59:00Z</dcterms:created>
  <dcterms:modified xsi:type="dcterms:W3CDTF">2019-01-31T10:13:00Z</dcterms:modified>
</cp:coreProperties>
</file>