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11B31">
              <w:rPr>
                <w:b/>
              </w:rPr>
              <w:t>15500000-3</w:t>
            </w:r>
            <w:r w:rsidR="00DC206F">
              <w:rPr>
                <w:b/>
              </w:rPr>
              <w:t xml:space="preserve"> </w:t>
            </w:r>
            <w:r w:rsidR="009B763A">
              <w:rPr>
                <w:b/>
              </w:rPr>
              <w:t>«</w:t>
            </w:r>
            <w:r w:rsidR="00011B31">
              <w:rPr>
                <w:b/>
              </w:rPr>
              <w:t>ΓΑΛΑΚΤΟΚΟΜΙΚΑ ΠΡΟΪΟΝΤΑ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011B31">
            <w:pPr>
              <w:spacing w:after="0"/>
            </w:pPr>
            <w:r w:rsidRPr="001E4F0E">
              <w:t xml:space="preserve"> [</w:t>
            </w:r>
            <w:r w:rsidR="00011B31">
              <w:t>101</w:t>
            </w:r>
            <w:r w:rsidR="0062344F" w:rsidRPr="001E4F0E">
              <w:t>/1</w:t>
            </w:r>
            <w:r w:rsidR="00FF3791">
              <w:t>8</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36" w:rsidRDefault="001B1936" w:rsidP="00996D54">
      <w:pPr>
        <w:spacing w:after="0" w:line="240" w:lineRule="auto"/>
      </w:pPr>
      <w:r>
        <w:separator/>
      </w:r>
    </w:p>
  </w:endnote>
  <w:endnote w:type="continuationSeparator" w:id="0">
    <w:p w:rsidR="001B1936" w:rsidRDefault="001B1936"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E55D42">
    <w:pPr>
      <w:pStyle w:val="a5"/>
      <w:jc w:val="center"/>
    </w:pPr>
    <w:fldSimple w:instr=" PAGE   \* MERGEFORMAT ">
      <w:r w:rsidR="00922838">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36" w:rsidRDefault="001B1936" w:rsidP="00996D54">
      <w:pPr>
        <w:spacing w:after="0" w:line="240" w:lineRule="auto"/>
      </w:pPr>
      <w:r>
        <w:separator/>
      </w:r>
    </w:p>
  </w:footnote>
  <w:footnote w:type="continuationSeparator" w:id="0">
    <w:p w:rsidR="001B1936" w:rsidRDefault="001B193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11B31"/>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1936"/>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6464D"/>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2838"/>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5D42"/>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3925-37E7-46F4-B646-3FCD8FB1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2812</Words>
  <Characters>15189</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2017-09-05T11:18:00Z</cp:lastPrinted>
  <dcterms:created xsi:type="dcterms:W3CDTF">2019-03-27T08:58:00Z</dcterms:created>
  <dcterms:modified xsi:type="dcterms:W3CDTF">2019-03-27T08:58:00Z</dcterms:modified>
</cp:coreProperties>
</file>