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013FBE" w:rsidRPr="00013FBE">
              <w:rPr>
                <w:b/>
              </w:rPr>
              <w:t>3</w:t>
            </w:r>
            <w:r w:rsidR="00760B25" w:rsidRPr="00760B25">
              <w:rPr>
                <w:b/>
              </w:rPr>
              <w:t>3141126-9</w:t>
            </w:r>
            <w:r w:rsidR="00DC206F">
              <w:rPr>
                <w:b/>
              </w:rPr>
              <w:t xml:space="preserve"> </w:t>
            </w:r>
            <w:r w:rsidR="009B763A">
              <w:rPr>
                <w:b/>
              </w:rPr>
              <w:t>«</w:t>
            </w:r>
            <w:r w:rsidR="00760B25">
              <w:rPr>
                <w:b/>
              </w:rPr>
              <w:t>ΡΑΜΜΑΤΑ</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Εφόσον υφίστανται, ένδειξη ύπαρξης σχετικών τμημάτων :</w:t>
            </w:r>
            <w:r w:rsidR="00760B25">
              <w:t>ΧΕΙΡΟΥΡΓΕΙΟ, ΑΙΘΟΥΣΑ ΤΟΚΕΤΩΝ, ΒΡΑΧΕΙΑ ΝΟΣΗΛΕΙΑ, ΜΑΦ, ΑΙΜΟΔΥΝΑΜΙΚΟ</w:t>
            </w:r>
            <w:r w:rsidRPr="001E4F0E">
              <w:t xml:space="preserve">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760B25">
            <w:pPr>
              <w:spacing w:after="0"/>
            </w:pPr>
            <w:r w:rsidRPr="001E4F0E">
              <w:t xml:space="preserve"> [</w:t>
            </w:r>
            <w:r w:rsidR="00760B25">
              <w:t>11</w:t>
            </w:r>
            <w:r w:rsidR="0062344F" w:rsidRPr="001E4F0E">
              <w:t>/1</w:t>
            </w:r>
            <w:r w:rsidR="00760B25">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A6" w:rsidRDefault="00D963A6" w:rsidP="00996D54">
      <w:pPr>
        <w:spacing w:after="0" w:line="240" w:lineRule="auto"/>
      </w:pPr>
      <w:r>
        <w:separator/>
      </w:r>
    </w:p>
  </w:endnote>
  <w:endnote w:type="continuationSeparator" w:id="0">
    <w:p w:rsidR="00D963A6" w:rsidRDefault="00D963A6"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CD2381">
    <w:pPr>
      <w:pStyle w:val="a5"/>
      <w:jc w:val="center"/>
    </w:pPr>
    <w:fldSimple w:instr=" PAGE   \* MERGEFORMAT ">
      <w:r w:rsidR="00760B25">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A6" w:rsidRDefault="00D963A6" w:rsidP="00996D54">
      <w:pPr>
        <w:spacing w:after="0" w:line="240" w:lineRule="auto"/>
      </w:pPr>
      <w:r>
        <w:separator/>
      </w:r>
    </w:p>
  </w:footnote>
  <w:footnote w:type="continuationSeparator" w:id="0">
    <w:p w:rsidR="00D963A6" w:rsidRDefault="00D963A6"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13FBE"/>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60B25"/>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B1557"/>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5B85"/>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2381"/>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963A6"/>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5DC0-65EB-49C7-8752-1E82A87A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2820</Words>
  <Characters>15230</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22</cp:revision>
  <cp:lastPrinted>2017-09-05T11:18:00Z</cp:lastPrinted>
  <dcterms:created xsi:type="dcterms:W3CDTF">2017-09-05T11:59:00Z</dcterms:created>
  <dcterms:modified xsi:type="dcterms:W3CDTF">2019-05-29T05:57:00Z</dcterms:modified>
</cp:coreProperties>
</file>