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5A8" w:rsidRDefault="005245FE" w:rsidP="008C7388">
      <w:pPr>
        <w:jc w:val="center"/>
        <w:rPr>
          <w:b/>
          <w:bCs/>
        </w:rPr>
      </w:pPr>
      <w:r>
        <w:rPr>
          <w:b/>
          <w:bCs/>
        </w:rPr>
        <w:t xml:space="preserve">ΠΑΡΑΡΤΗΜΑ </w:t>
      </w:r>
      <w:r w:rsidR="00925A5A">
        <w:rPr>
          <w:b/>
          <w:bCs/>
        </w:rPr>
        <w:t>Δ</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proofErr w:type="spellStart"/>
            <w:r w:rsidR="0062344F" w:rsidRPr="001E4F0E">
              <w:rPr>
                <w:b/>
                <w:lang w:val="en-US"/>
              </w:rPr>
              <w:t>alexandra</w:t>
            </w:r>
            <w:proofErr w:type="spellEnd"/>
            <w:r w:rsidR="0062344F" w:rsidRPr="001E4F0E">
              <w:rPr>
                <w:b/>
              </w:rPr>
              <w:t>.</w:t>
            </w:r>
            <w:proofErr w:type="spellStart"/>
            <w:r w:rsidR="0062344F" w:rsidRPr="001E4F0E">
              <w:rPr>
                <w:b/>
                <w:lang w:val="en-US"/>
              </w:rPr>
              <w:t>gr</w:t>
            </w:r>
            <w:proofErr w:type="spellEnd"/>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25A5A">
              <w:rPr>
                <w:b/>
              </w:rPr>
              <w:t>3377100-5</w:t>
            </w:r>
            <w:r w:rsidR="00DC206F">
              <w:rPr>
                <w:b/>
              </w:rPr>
              <w:t xml:space="preserve"> </w:t>
            </w:r>
            <w:r w:rsidR="009B763A">
              <w:rPr>
                <w:b/>
              </w:rPr>
              <w:t>«</w:t>
            </w:r>
            <w:r w:rsidR="00925A5A">
              <w:rPr>
                <w:b/>
              </w:rPr>
              <w:t>ΠΡΟΪΟΝΤΑ ΥΓΙΕΙΝΗΣ ΑΠΌ ΧΑΡΤΙ</w:t>
            </w:r>
            <w:r w:rsidR="009B763A">
              <w:rPr>
                <w:b/>
              </w:rPr>
              <w:t>»</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925A5A">
            <w:pPr>
              <w:spacing w:after="0"/>
            </w:pPr>
            <w:r w:rsidRPr="001E4F0E">
              <w:t xml:space="preserve"> [</w:t>
            </w:r>
            <w:r w:rsidR="00925A5A">
              <w:t>111</w:t>
            </w:r>
            <w:r w:rsidR="0062344F" w:rsidRPr="001E4F0E">
              <w:t>/1</w:t>
            </w:r>
            <w:r w:rsidR="00FF3791">
              <w:t>8</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8"/>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995" w:rsidRDefault="00C11995" w:rsidP="00996D54">
      <w:pPr>
        <w:spacing w:after="0" w:line="240" w:lineRule="auto"/>
      </w:pPr>
      <w:r>
        <w:separator/>
      </w:r>
    </w:p>
  </w:endnote>
  <w:endnote w:type="continuationSeparator" w:id="0">
    <w:p w:rsidR="00C11995" w:rsidRDefault="00C11995"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r>
      <w:r w:rsidRPr="002F6B21">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r>
      <w:r w:rsidRPr="002F6B21">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r>
      <w:r w:rsidRPr="002F6B21">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r>
      <w:r w:rsidRPr="002F6B21">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w:t>
      </w:r>
      <w:r w:rsidRPr="002F6B21">
        <w:t>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r>
      <w:r w:rsidRPr="002F6B21">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r>
      <w:r w:rsidRPr="002F6B21">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B85E6F">
    <w:pPr>
      <w:pStyle w:val="a5"/>
      <w:jc w:val="center"/>
    </w:pPr>
    <w:fldSimple w:instr=" PAGE   \* MERGEFORMAT ">
      <w:r w:rsidR="00925A5A">
        <w:rPr>
          <w:noProof/>
        </w:rPr>
        <w:t>1</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995" w:rsidRDefault="00C11995" w:rsidP="00996D54">
      <w:pPr>
        <w:spacing w:after="0" w:line="240" w:lineRule="auto"/>
      </w:pPr>
      <w:r>
        <w:separator/>
      </w:r>
    </w:p>
  </w:footnote>
  <w:footnote w:type="continuationSeparator" w:id="0">
    <w:p w:rsidR="00C11995" w:rsidRDefault="00C11995"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A5A"/>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5E6F"/>
    <w:rsid w:val="00B87C0D"/>
    <w:rsid w:val="00BA4101"/>
    <w:rsid w:val="00BA67DD"/>
    <w:rsid w:val="00BB6C47"/>
    <w:rsid w:val="00BB78E3"/>
    <w:rsid w:val="00BC6D60"/>
    <w:rsid w:val="00BD296F"/>
    <w:rsid w:val="00BD2ADD"/>
    <w:rsid w:val="00BD6497"/>
    <w:rsid w:val="00BE1C80"/>
    <w:rsid w:val="00BE4103"/>
    <w:rsid w:val="00BF27B7"/>
    <w:rsid w:val="00C1131B"/>
    <w:rsid w:val="00C11995"/>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C0BE-6C9D-4CB1-B547-26C0E92F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2813</Words>
  <Characters>15193</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21</cp:revision>
  <cp:lastPrinted>2017-09-05T11:18:00Z</cp:lastPrinted>
  <dcterms:created xsi:type="dcterms:W3CDTF">2017-09-05T11:59:00Z</dcterms:created>
  <dcterms:modified xsi:type="dcterms:W3CDTF">2018-12-05T09:53:00Z</dcterms:modified>
</cp:coreProperties>
</file>