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22" w:rsidRPr="00D12328" w:rsidRDefault="00AF5022" w:rsidP="008C7388">
      <w:pPr>
        <w:jc w:val="center"/>
        <w:rPr>
          <w:rFonts w:ascii="Tahoma" w:hAnsi="Tahoma" w:cs="Tahoma"/>
          <w:b/>
          <w:bCs/>
          <w:sz w:val="21"/>
          <w:szCs w:val="21"/>
        </w:rPr>
      </w:pPr>
      <w:bookmarkStart w:id="0" w:name="_GoBack"/>
      <w:bookmarkEnd w:id="0"/>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227DFC">
              <w:rPr>
                <w:rFonts w:ascii="Tahoma" w:hAnsi="Tahoma" w:cs="Tahoma"/>
                <w:b/>
                <w:sz w:val="21"/>
                <w:szCs w:val="21"/>
              </w:rPr>
              <w:t>Αναστάσιος  Μέξιας</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227DFC">
              <w:rPr>
                <w:rFonts w:ascii="Tahoma" w:hAnsi="Tahoma" w:cs="Tahoma"/>
                <w:b/>
                <w:sz w:val="21"/>
                <w:szCs w:val="21"/>
              </w:rPr>
              <w:t>2132162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xml:space="preserve">- Τίτλος ή σύντομη περιγραφή της δημόσιας σύμβασης (συμπεριλαμβανομένου του σχετικού </w:t>
            </w:r>
            <w:r w:rsidRPr="00D12328">
              <w:rPr>
                <w:rFonts w:ascii="Tahoma" w:hAnsi="Tahoma" w:cs="Tahoma"/>
                <w:sz w:val="21"/>
                <w:szCs w:val="21"/>
                <w:lang w:val="en-US"/>
              </w:rPr>
              <w:t>CPV</w:t>
            </w:r>
            <w:r w:rsidRPr="00D12328">
              <w:rPr>
                <w:rFonts w:ascii="Tahoma" w:hAnsi="Tahoma" w:cs="Tahoma"/>
                <w:sz w:val="21"/>
                <w:szCs w:val="21"/>
              </w:rPr>
              <w:t xml:space="preserve">): </w:t>
            </w:r>
            <w:r w:rsidRPr="00D12328">
              <w:rPr>
                <w:rFonts w:ascii="Tahoma" w:hAnsi="Tahoma" w:cs="Tahoma"/>
                <w:b/>
                <w:sz w:val="21"/>
                <w:szCs w:val="21"/>
              </w:rPr>
              <w:t>[</w:t>
            </w:r>
            <w:r w:rsidR="002D66A9" w:rsidRPr="002D66A9">
              <w:rPr>
                <w:b/>
                <w:sz w:val="25"/>
                <w:szCs w:val="25"/>
              </w:rPr>
              <w:t>98370000-7</w:t>
            </w:r>
            <w:r w:rsidR="002D66A9">
              <w:rPr>
                <w:b/>
                <w:sz w:val="25"/>
                <w:szCs w:val="25"/>
              </w:rPr>
              <w:t xml:space="preserve">  </w:t>
            </w:r>
            <w:r w:rsidR="002D66A9" w:rsidRPr="002D66A9">
              <w:rPr>
                <w:b/>
                <w:sz w:val="25"/>
                <w:szCs w:val="25"/>
              </w:rPr>
              <w:t xml:space="preserve"> Υπηρεσίες εργολάβων κηδειών και σχετικές υπηρεσίες</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στο ΚΗΜΔΗΣ: [</w:t>
            </w:r>
            <w:r w:rsidR="00064FBA" w:rsidRPr="00D12328">
              <w:rPr>
                <w:rFonts w:ascii="Tahoma" w:hAnsi="Tahoma" w:cs="Tahoma"/>
                <w:sz w:val="21"/>
                <w:szCs w:val="21"/>
              </w:rPr>
              <w:t>…………………………………..</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2D66A9">
              <w:rPr>
                <w:rFonts w:ascii="Tahoma" w:hAnsi="Tahoma" w:cs="Tahoma"/>
                <w:b/>
                <w:sz w:val="21"/>
                <w:szCs w:val="21"/>
              </w:rPr>
              <w:t>Υπηρεσί</w:t>
            </w:r>
            <w:r w:rsidR="00072410" w:rsidRPr="00D12328">
              <w:rPr>
                <w:rFonts w:ascii="Tahoma" w:hAnsi="Tahoma" w:cs="Tahoma"/>
                <w:b/>
                <w:sz w:val="21"/>
                <w:szCs w:val="21"/>
              </w:rPr>
              <w:t>α</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sidR="00057802" w:rsidRPr="00D12328">
              <w:rPr>
                <w:rFonts w:ascii="Tahoma" w:hAnsi="Tahoma" w:cs="Tahoma"/>
                <w:sz w:val="21"/>
                <w:szCs w:val="21"/>
              </w:rPr>
              <w:t>……</w:t>
            </w:r>
            <w:r w:rsidRPr="00D12328">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057802">
            <w:pPr>
              <w:spacing w:after="0"/>
              <w:rPr>
                <w:rFonts w:ascii="Tahoma" w:hAnsi="Tahoma" w:cs="Tahoma"/>
                <w:sz w:val="21"/>
                <w:szCs w:val="21"/>
              </w:rPr>
            </w:pPr>
            <w:r w:rsidRPr="00D12328">
              <w:rPr>
                <w:rFonts w:ascii="Tahoma" w:hAnsi="Tahoma" w:cs="Tahoma"/>
                <w:sz w:val="21"/>
                <w:szCs w:val="21"/>
              </w:rPr>
              <w:t xml:space="preserve"> [</w:t>
            </w:r>
            <w:r w:rsidR="002D66A9" w:rsidRPr="002D66A9">
              <w:rPr>
                <w:rFonts w:ascii="Tahoma" w:hAnsi="Tahoma" w:cs="Tahoma"/>
                <w:b/>
                <w:sz w:val="21"/>
                <w:szCs w:val="21"/>
              </w:rPr>
              <w:t>20</w:t>
            </w:r>
            <w:r w:rsidR="0062344F" w:rsidRPr="002D66A9">
              <w:rPr>
                <w:rFonts w:ascii="Tahoma" w:hAnsi="Tahoma" w:cs="Tahoma"/>
                <w:b/>
                <w:sz w:val="21"/>
                <w:szCs w:val="21"/>
              </w:rPr>
              <w:t>/1</w:t>
            </w:r>
            <w:r w:rsidR="00057802" w:rsidRPr="002D66A9">
              <w:rPr>
                <w:rFonts w:ascii="Tahoma" w:hAnsi="Tahoma" w:cs="Tahoma"/>
                <w:b/>
                <w:sz w:val="21"/>
                <w:szCs w:val="21"/>
              </w:rPr>
              <w:t>9</w:t>
            </w:r>
            <w:r w:rsidRPr="00D12328">
              <w:rPr>
                <w:rFonts w:ascii="Tahoma" w:hAnsi="Tahoma" w:cs="Tahoma"/>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C40C41" w:rsidRPr="00D12328" w:rsidRDefault="00C40C41" w:rsidP="00C40C41">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tc>
      </w:tr>
    </w:tbl>
    <w:p w:rsidR="008C7388" w:rsidRPr="00D12328" w:rsidRDefault="008C7388"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C40C4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C40C41" w:rsidP="008C7388">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8C73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F54E28"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p w:rsidR="008C7388" w:rsidRPr="00D12328" w:rsidRDefault="00F54E28" w:rsidP="008C738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w:t>
            </w:r>
            <w:r w:rsidRPr="00D12328">
              <w:rPr>
                <w:rFonts w:ascii="Tahoma" w:hAnsi="Tahoma" w:cs="Tahoma"/>
                <w:i/>
                <w:sz w:val="21"/>
                <w:szCs w:val="21"/>
              </w:rPr>
              <w:lastRenderedPageBreak/>
              <w:t>διαγωνισμό εάν απαντήθηκε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D12328">
              <w:rPr>
                <w:rFonts w:ascii="Tahoma" w:hAnsi="Tahoma" w:cs="Tahoma"/>
                <w:sz w:val="21"/>
                <w:szCs w:val="21"/>
              </w:rPr>
              <w:lastRenderedPageBreak/>
              <w:t xml:space="preserve">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D34" w:rsidRDefault="00B37D34" w:rsidP="00996D54">
      <w:pPr>
        <w:spacing w:after="0" w:line="240" w:lineRule="auto"/>
      </w:pPr>
      <w:r>
        <w:separator/>
      </w:r>
    </w:p>
  </w:endnote>
  <w:endnote w:type="continuationSeparator" w:id="0">
    <w:p w:rsidR="00B37D34" w:rsidRDefault="00B37D34" w:rsidP="00996D54">
      <w:pPr>
        <w:spacing w:after="0" w:line="240" w:lineRule="auto"/>
      </w:pPr>
      <w:r>
        <w:continuationSeparator/>
      </w:r>
    </w:p>
  </w:endnote>
  <w:endnote w:id="1">
    <w:p w:rsidR="007E5567" w:rsidRPr="002F6B21" w:rsidRDefault="007E5567"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E5567" w:rsidRPr="002F6B21" w:rsidRDefault="007E5567"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7E5567" w:rsidRPr="00F62DFA" w:rsidRDefault="007E5567"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E5567" w:rsidRPr="00F62DFA" w:rsidRDefault="007E5567"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E5567" w:rsidRPr="00F62DFA" w:rsidRDefault="007E5567"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E5567" w:rsidRPr="002F6B21" w:rsidRDefault="007E5567"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E5567" w:rsidRPr="002F6B21" w:rsidRDefault="007E5567"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7E5567" w:rsidRPr="002F6B21" w:rsidRDefault="007E5567"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7E5567" w:rsidRPr="002F6B21" w:rsidRDefault="007E5567"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7E5567" w:rsidRPr="002F6B21" w:rsidRDefault="007E5567"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E5567" w:rsidRPr="002F6B21" w:rsidRDefault="007E5567"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E5567" w:rsidRPr="002F6B21" w:rsidRDefault="007E5567"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E5567" w:rsidRPr="002F6B21" w:rsidRDefault="007E5567"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7E5567" w:rsidRPr="002F6B21" w:rsidRDefault="007E5567"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E5567" w:rsidRPr="002F6B21" w:rsidRDefault="007E5567"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E5567" w:rsidRPr="002F6B21" w:rsidRDefault="007E5567"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E5567" w:rsidRPr="002F6B21" w:rsidRDefault="007E5567"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7E5567" w:rsidRPr="002F6B21" w:rsidRDefault="007E5567"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E5567" w:rsidRPr="002F6B21" w:rsidRDefault="007E5567"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E5567" w:rsidRPr="002F6B21" w:rsidRDefault="007E5567"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7E5567" w:rsidRPr="002F6B21" w:rsidRDefault="007E5567"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7E5567" w:rsidRPr="002F6B21" w:rsidRDefault="007E5567"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7E5567" w:rsidRPr="002F6B21" w:rsidRDefault="007E5567"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E5567" w:rsidRPr="002F6B21" w:rsidRDefault="007E5567"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E5567" w:rsidRPr="002F6B21" w:rsidRDefault="007E5567"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E5567" w:rsidRPr="002F6B21" w:rsidRDefault="007E5567"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E5567" w:rsidRPr="002F6B21" w:rsidRDefault="007E5567"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7E5567" w:rsidRPr="002F6B21" w:rsidRDefault="007E5567"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E5567" w:rsidRPr="002F6B21" w:rsidRDefault="007E5567"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E5567" w:rsidRPr="002F6B21" w:rsidRDefault="007E5567" w:rsidP="008C7388">
      <w:pPr>
        <w:pStyle w:val="aff"/>
        <w:tabs>
          <w:tab w:val="left" w:pos="284"/>
        </w:tabs>
        <w:ind w:firstLine="0"/>
      </w:pPr>
      <w:r w:rsidRPr="00F62DFA">
        <w:rPr>
          <w:rStyle w:val="ad"/>
        </w:rPr>
        <w:endnoteRef/>
      </w:r>
      <w:r w:rsidRPr="002F6B21">
        <w:tab/>
        <w:t>Άρθρο 73 παρ. 5.</w:t>
      </w:r>
    </w:p>
  </w:endnote>
  <w:endnote w:id="28">
    <w:p w:rsidR="007E5567" w:rsidRPr="002F6B21" w:rsidRDefault="007E5567"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E5567" w:rsidRPr="002F6B21" w:rsidRDefault="007E5567"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7E5567" w:rsidRPr="002F6B21" w:rsidRDefault="007E5567" w:rsidP="008C7388">
      <w:pPr>
        <w:pStyle w:val="aff"/>
        <w:tabs>
          <w:tab w:val="left" w:pos="284"/>
        </w:tabs>
        <w:ind w:firstLine="0"/>
      </w:pPr>
      <w:r w:rsidRPr="00F62DFA">
        <w:rPr>
          <w:rStyle w:val="ad"/>
        </w:rPr>
        <w:endnoteRef/>
      </w:r>
      <w:r w:rsidRPr="002F6B21">
        <w:tab/>
        <w:t>Πρβλ άρθρο 48.</w:t>
      </w:r>
    </w:p>
  </w:endnote>
  <w:endnote w:id="31">
    <w:p w:rsidR="007E5567" w:rsidRPr="002F6B21" w:rsidRDefault="007E5567"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E5567" w:rsidRPr="002F6B21" w:rsidRDefault="007E5567"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7E5567" w:rsidRPr="002F6B21" w:rsidRDefault="007E5567" w:rsidP="008C7388">
      <w:pPr>
        <w:pStyle w:val="aff"/>
        <w:tabs>
          <w:tab w:val="left" w:pos="284"/>
        </w:tabs>
        <w:ind w:firstLine="0"/>
      </w:pPr>
      <w:r w:rsidRPr="00F62DFA">
        <w:rPr>
          <w:rStyle w:val="ad"/>
        </w:rPr>
        <w:endnoteRef/>
      </w:r>
      <w:r w:rsidRPr="002F6B21">
        <w:tab/>
        <w:t>Πρβλ και άρθρο 1 ν. 4250/2014</w:t>
      </w:r>
    </w:p>
  </w:endnote>
  <w:endnote w:id="34">
    <w:p w:rsidR="007E5567" w:rsidRPr="002F6B21" w:rsidRDefault="007E5567"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007" w:usb1="00000000" w:usb2="00000000" w:usb3="00000000" w:csb0="00000093"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67" w:rsidRDefault="004C1DC1">
    <w:pPr>
      <w:pStyle w:val="a6"/>
      <w:jc w:val="center"/>
    </w:pPr>
    <w:r>
      <w:rPr>
        <w:noProof/>
      </w:rPr>
      <w:fldChar w:fldCharType="begin"/>
    </w:r>
    <w:r w:rsidR="007E5567">
      <w:rPr>
        <w:noProof/>
      </w:rPr>
      <w:instrText xml:space="preserve"> PAGE   \* MERGEFORMAT </w:instrText>
    </w:r>
    <w:r>
      <w:rPr>
        <w:noProof/>
      </w:rPr>
      <w:fldChar w:fldCharType="separate"/>
    </w:r>
    <w:r w:rsidR="00532649">
      <w:rPr>
        <w:noProof/>
      </w:rPr>
      <w:t>1</w:t>
    </w:r>
    <w:r>
      <w:rPr>
        <w:noProof/>
      </w:rPr>
      <w:fldChar w:fldCharType="end"/>
    </w:r>
  </w:p>
  <w:p w:rsidR="007E5567" w:rsidRDefault="007E55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D34" w:rsidRDefault="00B37D34" w:rsidP="00996D54">
      <w:pPr>
        <w:spacing w:after="0" w:line="240" w:lineRule="auto"/>
      </w:pPr>
      <w:r>
        <w:separator/>
      </w:r>
    </w:p>
  </w:footnote>
  <w:footnote w:type="continuationSeparator" w:id="0">
    <w:p w:rsidR="00B37D34" w:rsidRDefault="00B37D34"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C7FCBC12"/>
    <w:lvl w:ilvl="0">
      <w:numFmt w:val="bullet"/>
      <w:lvlText w:val="*"/>
      <w:lvlJc w:val="left"/>
      <w:pPr>
        <w:ind w:left="0" w:firstLine="0"/>
      </w:pPr>
    </w:lvl>
  </w:abstractNum>
  <w:abstractNum w:abstractNumId="2">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7B7462"/>
    <w:multiLevelType w:val="hybridMultilevel"/>
    <w:tmpl w:val="D862E6D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8096AC8"/>
    <w:multiLevelType w:val="hybridMultilevel"/>
    <w:tmpl w:val="13CCC940"/>
    <w:lvl w:ilvl="0" w:tplc="C7FCBC12">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86504C0"/>
    <w:multiLevelType w:val="hybridMultilevel"/>
    <w:tmpl w:val="AEE03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21073B5F"/>
    <w:multiLevelType w:val="hybridMultilevel"/>
    <w:tmpl w:val="C3EA5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5874A22"/>
    <w:multiLevelType w:val="hybridMultilevel"/>
    <w:tmpl w:val="051C7C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418C4C1B"/>
    <w:multiLevelType w:val="hybridMultilevel"/>
    <w:tmpl w:val="E35826DC"/>
    <w:lvl w:ilvl="0" w:tplc="0409000F">
      <w:start w:val="1"/>
      <w:numFmt w:val="decimal"/>
      <w:lvlText w:val="%1."/>
      <w:lvlJc w:val="left"/>
      <w:pPr>
        <w:tabs>
          <w:tab w:val="num" w:pos="502"/>
        </w:tabs>
        <w:ind w:left="502" w:hanging="360"/>
      </w:pPr>
    </w:lvl>
    <w:lvl w:ilvl="1" w:tplc="3F2613F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F508C8"/>
    <w:multiLevelType w:val="hybridMultilevel"/>
    <w:tmpl w:val="0A0E195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4CCD1F20"/>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BCD1475"/>
    <w:multiLevelType w:val="hybridMultilevel"/>
    <w:tmpl w:val="FE5469EC"/>
    <w:lvl w:ilvl="0" w:tplc="8E3E6D4C">
      <w:start w:val="1"/>
      <w:numFmt w:val="decimal"/>
      <w:lvlText w:val="%1."/>
      <w:lvlJc w:val="left"/>
      <w:pPr>
        <w:ind w:left="360" w:hanging="360"/>
      </w:pPr>
      <w:rPr>
        <w:rFonts w:hint="default"/>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3BC7A86"/>
    <w:multiLevelType w:val="hybridMultilevel"/>
    <w:tmpl w:val="14901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3">
    <w:nsid w:val="6C246F75"/>
    <w:multiLevelType w:val="hybridMultilevel"/>
    <w:tmpl w:val="338E30D2"/>
    <w:lvl w:ilvl="0" w:tplc="E1ECB2B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5">
    <w:nsid w:val="76630DF4"/>
    <w:multiLevelType w:val="hybridMultilevel"/>
    <w:tmpl w:val="13C49A4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nsid w:val="77ED7F46"/>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29"/>
  </w:num>
  <w:num w:numId="3">
    <w:abstractNumId w:val="9"/>
  </w:num>
  <w:num w:numId="4">
    <w:abstractNumId w:val="15"/>
  </w:num>
  <w:num w:numId="5">
    <w:abstractNumId w:val="12"/>
  </w:num>
  <w:num w:numId="6">
    <w:abstractNumId w:val="21"/>
  </w:num>
  <w:num w:numId="7">
    <w:abstractNumId w:val="24"/>
  </w:num>
  <w:num w:numId="8">
    <w:abstractNumId w:val="34"/>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0"/>
  </w:num>
  <w:num w:numId="18">
    <w:abstractNumId w:val="28"/>
  </w:num>
  <w:num w:numId="19">
    <w:abstractNumId w:val="32"/>
  </w:num>
  <w:num w:numId="20">
    <w:abstractNumId w:val="11"/>
  </w:num>
  <w:num w:numId="21">
    <w:abstractNumId w:val="18"/>
  </w:num>
  <w:num w:numId="22">
    <w:abstractNumId w:val="0"/>
  </w:num>
  <w:num w:numId="23">
    <w:abstractNumId w:val="1"/>
  </w:num>
  <w:num w:numId="24">
    <w:abstractNumId w:val="1"/>
    <w:lvlOverride w:ilvl="0">
      <w:lvl w:ilvl="0">
        <w:numFmt w:val="bullet"/>
        <w:lvlText w:val="•"/>
        <w:legacy w:legacy="1" w:legacySpace="0" w:legacyIndent="350"/>
        <w:lvlJc w:val="left"/>
        <w:pPr>
          <w:ind w:left="0" w:firstLine="0"/>
        </w:pPr>
        <w:rPr>
          <w:rFonts w:ascii="Arial" w:hAnsi="Arial" w:cs="Times New Roman" w:hint="default"/>
        </w:rPr>
      </w:lvl>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36"/>
  </w:num>
  <w:num w:numId="30">
    <w:abstractNumId w:val="27"/>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5"/>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564B"/>
    <w:rsid w:val="00036018"/>
    <w:rsid w:val="00037E66"/>
    <w:rsid w:val="00040D2B"/>
    <w:rsid w:val="00044675"/>
    <w:rsid w:val="0004481E"/>
    <w:rsid w:val="00050CE9"/>
    <w:rsid w:val="00053882"/>
    <w:rsid w:val="00057802"/>
    <w:rsid w:val="0006070F"/>
    <w:rsid w:val="00061D0F"/>
    <w:rsid w:val="00062499"/>
    <w:rsid w:val="00063724"/>
    <w:rsid w:val="000649F5"/>
    <w:rsid w:val="00064FBA"/>
    <w:rsid w:val="00065FD0"/>
    <w:rsid w:val="00072410"/>
    <w:rsid w:val="00085463"/>
    <w:rsid w:val="000856C0"/>
    <w:rsid w:val="000908C7"/>
    <w:rsid w:val="00092E14"/>
    <w:rsid w:val="000938A4"/>
    <w:rsid w:val="00094AC9"/>
    <w:rsid w:val="000A0628"/>
    <w:rsid w:val="000A2FB2"/>
    <w:rsid w:val="000B1DC1"/>
    <w:rsid w:val="000B738A"/>
    <w:rsid w:val="000C20DE"/>
    <w:rsid w:val="000D2CB6"/>
    <w:rsid w:val="000D4540"/>
    <w:rsid w:val="000D5039"/>
    <w:rsid w:val="000D782B"/>
    <w:rsid w:val="000D7E87"/>
    <w:rsid w:val="000E0605"/>
    <w:rsid w:val="000E29D5"/>
    <w:rsid w:val="000F28B1"/>
    <w:rsid w:val="001029AF"/>
    <w:rsid w:val="001169ED"/>
    <w:rsid w:val="0012161F"/>
    <w:rsid w:val="001244A9"/>
    <w:rsid w:val="00126E39"/>
    <w:rsid w:val="001279D0"/>
    <w:rsid w:val="00127B39"/>
    <w:rsid w:val="0013536E"/>
    <w:rsid w:val="00135683"/>
    <w:rsid w:val="001537C0"/>
    <w:rsid w:val="00153B6D"/>
    <w:rsid w:val="00155660"/>
    <w:rsid w:val="001629B6"/>
    <w:rsid w:val="00164AA3"/>
    <w:rsid w:val="00165CB1"/>
    <w:rsid w:val="00167BF6"/>
    <w:rsid w:val="0017404D"/>
    <w:rsid w:val="00180481"/>
    <w:rsid w:val="001845D4"/>
    <w:rsid w:val="00187D83"/>
    <w:rsid w:val="001B12C3"/>
    <w:rsid w:val="001B4987"/>
    <w:rsid w:val="001B5228"/>
    <w:rsid w:val="001B6F0A"/>
    <w:rsid w:val="001D1CED"/>
    <w:rsid w:val="001D2A20"/>
    <w:rsid w:val="001E4F0E"/>
    <w:rsid w:val="001E62CD"/>
    <w:rsid w:val="001F396B"/>
    <w:rsid w:val="001F4CE2"/>
    <w:rsid w:val="00200BB8"/>
    <w:rsid w:val="002048C4"/>
    <w:rsid w:val="00205942"/>
    <w:rsid w:val="00206751"/>
    <w:rsid w:val="00212433"/>
    <w:rsid w:val="00217C95"/>
    <w:rsid w:val="00221FBC"/>
    <w:rsid w:val="00222679"/>
    <w:rsid w:val="0022349C"/>
    <w:rsid w:val="0022391E"/>
    <w:rsid w:val="00227DFC"/>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458A"/>
    <w:rsid w:val="002C4E1A"/>
    <w:rsid w:val="002C7525"/>
    <w:rsid w:val="002D26DE"/>
    <w:rsid w:val="002D66A9"/>
    <w:rsid w:val="002D6D3F"/>
    <w:rsid w:val="002E6C82"/>
    <w:rsid w:val="002F0258"/>
    <w:rsid w:val="002F1737"/>
    <w:rsid w:val="002F4076"/>
    <w:rsid w:val="003005B1"/>
    <w:rsid w:val="00301C8B"/>
    <w:rsid w:val="0030726C"/>
    <w:rsid w:val="00317755"/>
    <w:rsid w:val="00323E6D"/>
    <w:rsid w:val="00326782"/>
    <w:rsid w:val="0032739D"/>
    <w:rsid w:val="0033113C"/>
    <w:rsid w:val="00334D1F"/>
    <w:rsid w:val="00345285"/>
    <w:rsid w:val="003657E2"/>
    <w:rsid w:val="00366F16"/>
    <w:rsid w:val="00370E2C"/>
    <w:rsid w:val="00370F07"/>
    <w:rsid w:val="00372F9A"/>
    <w:rsid w:val="003776F8"/>
    <w:rsid w:val="00381A24"/>
    <w:rsid w:val="00383943"/>
    <w:rsid w:val="00384932"/>
    <w:rsid w:val="00387AD4"/>
    <w:rsid w:val="00397D0B"/>
    <w:rsid w:val="003A5B2E"/>
    <w:rsid w:val="003A5C15"/>
    <w:rsid w:val="003D0926"/>
    <w:rsid w:val="003D0FD7"/>
    <w:rsid w:val="003D68E2"/>
    <w:rsid w:val="003E74B0"/>
    <w:rsid w:val="003F4E9A"/>
    <w:rsid w:val="00404B67"/>
    <w:rsid w:val="00406227"/>
    <w:rsid w:val="00412C47"/>
    <w:rsid w:val="004149B2"/>
    <w:rsid w:val="00416DF7"/>
    <w:rsid w:val="00420E8D"/>
    <w:rsid w:val="00421997"/>
    <w:rsid w:val="00427AF2"/>
    <w:rsid w:val="0043238D"/>
    <w:rsid w:val="0044436D"/>
    <w:rsid w:val="004455FD"/>
    <w:rsid w:val="004510D6"/>
    <w:rsid w:val="004520F2"/>
    <w:rsid w:val="00452439"/>
    <w:rsid w:val="00457CA5"/>
    <w:rsid w:val="004626AB"/>
    <w:rsid w:val="00463C54"/>
    <w:rsid w:val="00463DC1"/>
    <w:rsid w:val="00477FC6"/>
    <w:rsid w:val="00482D61"/>
    <w:rsid w:val="004847D5"/>
    <w:rsid w:val="00486392"/>
    <w:rsid w:val="004920E3"/>
    <w:rsid w:val="00492184"/>
    <w:rsid w:val="004945AE"/>
    <w:rsid w:val="004A09C0"/>
    <w:rsid w:val="004A12E1"/>
    <w:rsid w:val="004B2D36"/>
    <w:rsid w:val="004B42AE"/>
    <w:rsid w:val="004B5309"/>
    <w:rsid w:val="004B5808"/>
    <w:rsid w:val="004B77EE"/>
    <w:rsid w:val="004C0B33"/>
    <w:rsid w:val="004C1DC1"/>
    <w:rsid w:val="004F0696"/>
    <w:rsid w:val="004F731A"/>
    <w:rsid w:val="005021D6"/>
    <w:rsid w:val="00505EF5"/>
    <w:rsid w:val="005165F3"/>
    <w:rsid w:val="005254E4"/>
    <w:rsid w:val="005261B9"/>
    <w:rsid w:val="00527D1C"/>
    <w:rsid w:val="00532649"/>
    <w:rsid w:val="00536674"/>
    <w:rsid w:val="00544C13"/>
    <w:rsid w:val="00557A92"/>
    <w:rsid w:val="00571A0E"/>
    <w:rsid w:val="005732D2"/>
    <w:rsid w:val="005768B0"/>
    <w:rsid w:val="00583448"/>
    <w:rsid w:val="00593A9E"/>
    <w:rsid w:val="00593F9F"/>
    <w:rsid w:val="00595CED"/>
    <w:rsid w:val="005B39B0"/>
    <w:rsid w:val="005B4C14"/>
    <w:rsid w:val="005B519D"/>
    <w:rsid w:val="005B78BC"/>
    <w:rsid w:val="005C0EE6"/>
    <w:rsid w:val="005C2A3D"/>
    <w:rsid w:val="005C2ADD"/>
    <w:rsid w:val="005C34AB"/>
    <w:rsid w:val="005C74DD"/>
    <w:rsid w:val="005D321C"/>
    <w:rsid w:val="005E43CB"/>
    <w:rsid w:val="00604C27"/>
    <w:rsid w:val="006052C9"/>
    <w:rsid w:val="00611A3D"/>
    <w:rsid w:val="00611F52"/>
    <w:rsid w:val="00617D33"/>
    <w:rsid w:val="0062344F"/>
    <w:rsid w:val="00632628"/>
    <w:rsid w:val="00635FF4"/>
    <w:rsid w:val="00645688"/>
    <w:rsid w:val="006540BE"/>
    <w:rsid w:val="00654559"/>
    <w:rsid w:val="00657005"/>
    <w:rsid w:val="00663CF3"/>
    <w:rsid w:val="00664BCE"/>
    <w:rsid w:val="00690E9D"/>
    <w:rsid w:val="0069775E"/>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27A92"/>
    <w:rsid w:val="00730B33"/>
    <w:rsid w:val="00730F36"/>
    <w:rsid w:val="007315B3"/>
    <w:rsid w:val="00732B56"/>
    <w:rsid w:val="00743286"/>
    <w:rsid w:val="007446D0"/>
    <w:rsid w:val="007461A7"/>
    <w:rsid w:val="007476D2"/>
    <w:rsid w:val="00750115"/>
    <w:rsid w:val="007546D9"/>
    <w:rsid w:val="00765FD2"/>
    <w:rsid w:val="007772BD"/>
    <w:rsid w:val="00791375"/>
    <w:rsid w:val="00792863"/>
    <w:rsid w:val="00793102"/>
    <w:rsid w:val="0079396E"/>
    <w:rsid w:val="007A1A5A"/>
    <w:rsid w:val="007A2021"/>
    <w:rsid w:val="007A582F"/>
    <w:rsid w:val="007A779F"/>
    <w:rsid w:val="007A7BD8"/>
    <w:rsid w:val="007B240A"/>
    <w:rsid w:val="007B2E5C"/>
    <w:rsid w:val="007B4927"/>
    <w:rsid w:val="007B55B2"/>
    <w:rsid w:val="007B78F3"/>
    <w:rsid w:val="007C4145"/>
    <w:rsid w:val="007D66E0"/>
    <w:rsid w:val="007E1717"/>
    <w:rsid w:val="007E2D11"/>
    <w:rsid w:val="007E5567"/>
    <w:rsid w:val="007F7B74"/>
    <w:rsid w:val="0080047F"/>
    <w:rsid w:val="008004FB"/>
    <w:rsid w:val="00811546"/>
    <w:rsid w:val="00811DCB"/>
    <w:rsid w:val="008125E8"/>
    <w:rsid w:val="00814D69"/>
    <w:rsid w:val="00816EFF"/>
    <w:rsid w:val="00823F0E"/>
    <w:rsid w:val="00835E9D"/>
    <w:rsid w:val="00846502"/>
    <w:rsid w:val="008579DA"/>
    <w:rsid w:val="00866948"/>
    <w:rsid w:val="00866CFA"/>
    <w:rsid w:val="008704F0"/>
    <w:rsid w:val="00877DB3"/>
    <w:rsid w:val="00885BF9"/>
    <w:rsid w:val="00892578"/>
    <w:rsid w:val="00893E7F"/>
    <w:rsid w:val="008958C2"/>
    <w:rsid w:val="008A2C57"/>
    <w:rsid w:val="008C27C9"/>
    <w:rsid w:val="008C4C93"/>
    <w:rsid w:val="008C4F7C"/>
    <w:rsid w:val="008C66EE"/>
    <w:rsid w:val="008C7388"/>
    <w:rsid w:val="008E222B"/>
    <w:rsid w:val="008E3365"/>
    <w:rsid w:val="008E5A57"/>
    <w:rsid w:val="008E6D36"/>
    <w:rsid w:val="008E705E"/>
    <w:rsid w:val="008F0146"/>
    <w:rsid w:val="008F0178"/>
    <w:rsid w:val="008F441D"/>
    <w:rsid w:val="008F4A9E"/>
    <w:rsid w:val="008F7777"/>
    <w:rsid w:val="008F7A91"/>
    <w:rsid w:val="00910D5F"/>
    <w:rsid w:val="00916696"/>
    <w:rsid w:val="00925D06"/>
    <w:rsid w:val="00926122"/>
    <w:rsid w:val="00930653"/>
    <w:rsid w:val="00941D8A"/>
    <w:rsid w:val="00944741"/>
    <w:rsid w:val="00945F98"/>
    <w:rsid w:val="00954B43"/>
    <w:rsid w:val="009624BA"/>
    <w:rsid w:val="00963D6B"/>
    <w:rsid w:val="0096433E"/>
    <w:rsid w:val="00967E1C"/>
    <w:rsid w:val="009714E0"/>
    <w:rsid w:val="0097408E"/>
    <w:rsid w:val="009811B2"/>
    <w:rsid w:val="00992DB3"/>
    <w:rsid w:val="00996D54"/>
    <w:rsid w:val="009A110A"/>
    <w:rsid w:val="009C2360"/>
    <w:rsid w:val="009C43A3"/>
    <w:rsid w:val="009C458F"/>
    <w:rsid w:val="009D398B"/>
    <w:rsid w:val="009D3A64"/>
    <w:rsid w:val="009E1CA0"/>
    <w:rsid w:val="009E5FCA"/>
    <w:rsid w:val="009F21A9"/>
    <w:rsid w:val="009F6C14"/>
    <w:rsid w:val="00A000FD"/>
    <w:rsid w:val="00A016CC"/>
    <w:rsid w:val="00A06E96"/>
    <w:rsid w:val="00A136A2"/>
    <w:rsid w:val="00A15537"/>
    <w:rsid w:val="00A26233"/>
    <w:rsid w:val="00A271E8"/>
    <w:rsid w:val="00A312BF"/>
    <w:rsid w:val="00A324A5"/>
    <w:rsid w:val="00A37DFA"/>
    <w:rsid w:val="00A42136"/>
    <w:rsid w:val="00A45F09"/>
    <w:rsid w:val="00A54955"/>
    <w:rsid w:val="00A6607B"/>
    <w:rsid w:val="00A71D7C"/>
    <w:rsid w:val="00A74C48"/>
    <w:rsid w:val="00A810D4"/>
    <w:rsid w:val="00A858BD"/>
    <w:rsid w:val="00A865B0"/>
    <w:rsid w:val="00A90421"/>
    <w:rsid w:val="00A944E8"/>
    <w:rsid w:val="00AB04F8"/>
    <w:rsid w:val="00AB33B1"/>
    <w:rsid w:val="00AB4055"/>
    <w:rsid w:val="00AC7CEE"/>
    <w:rsid w:val="00AD2D77"/>
    <w:rsid w:val="00AD73E0"/>
    <w:rsid w:val="00AE6DEC"/>
    <w:rsid w:val="00AF074C"/>
    <w:rsid w:val="00AF0920"/>
    <w:rsid w:val="00AF22DF"/>
    <w:rsid w:val="00AF5022"/>
    <w:rsid w:val="00B00A45"/>
    <w:rsid w:val="00B1066B"/>
    <w:rsid w:val="00B1246A"/>
    <w:rsid w:val="00B12556"/>
    <w:rsid w:val="00B15938"/>
    <w:rsid w:val="00B23451"/>
    <w:rsid w:val="00B24745"/>
    <w:rsid w:val="00B37D34"/>
    <w:rsid w:val="00B4046B"/>
    <w:rsid w:val="00B440CF"/>
    <w:rsid w:val="00B4421F"/>
    <w:rsid w:val="00B4614B"/>
    <w:rsid w:val="00B46971"/>
    <w:rsid w:val="00B46F62"/>
    <w:rsid w:val="00B51E54"/>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4103"/>
    <w:rsid w:val="00BE50CE"/>
    <w:rsid w:val="00BF27B7"/>
    <w:rsid w:val="00C015B0"/>
    <w:rsid w:val="00C05B5C"/>
    <w:rsid w:val="00C0721B"/>
    <w:rsid w:val="00C1131B"/>
    <w:rsid w:val="00C12AD5"/>
    <w:rsid w:val="00C16195"/>
    <w:rsid w:val="00C1629A"/>
    <w:rsid w:val="00C227DB"/>
    <w:rsid w:val="00C23A8D"/>
    <w:rsid w:val="00C2612A"/>
    <w:rsid w:val="00C26B6C"/>
    <w:rsid w:val="00C27109"/>
    <w:rsid w:val="00C313C0"/>
    <w:rsid w:val="00C34C87"/>
    <w:rsid w:val="00C34EB8"/>
    <w:rsid w:val="00C36BD9"/>
    <w:rsid w:val="00C40C41"/>
    <w:rsid w:val="00C46E93"/>
    <w:rsid w:val="00C57F77"/>
    <w:rsid w:val="00C768C9"/>
    <w:rsid w:val="00C82822"/>
    <w:rsid w:val="00C82D38"/>
    <w:rsid w:val="00C83F69"/>
    <w:rsid w:val="00C851DD"/>
    <w:rsid w:val="00C92912"/>
    <w:rsid w:val="00C96D4C"/>
    <w:rsid w:val="00C97711"/>
    <w:rsid w:val="00CA17A4"/>
    <w:rsid w:val="00CA3199"/>
    <w:rsid w:val="00CA4E46"/>
    <w:rsid w:val="00CB10E2"/>
    <w:rsid w:val="00CD1154"/>
    <w:rsid w:val="00CD4E7F"/>
    <w:rsid w:val="00CD67FB"/>
    <w:rsid w:val="00CE067A"/>
    <w:rsid w:val="00CE4389"/>
    <w:rsid w:val="00CE474D"/>
    <w:rsid w:val="00CF1B34"/>
    <w:rsid w:val="00CF604A"/>
    <w:rsid w:val="00D002E2"/>
    <w:rsid w:val="00D07ED0"/>
    <w:rsid w:val="00D12328"/>
    <w:rsid w:val="00D15998"/>
    <w:rsid w:val="00D23C43"/>
    <w:rsid w:val="00D25B8E"/>
    <w:rsid w:val="00D32E44"/>
    <w:rsid w:val="00D33026"/>
    <w:rsid w:val="00D5416E"/>
    <w:rsid w:val="00D6480A"/>
    <w:rsid w:val="00D8165D"/>
    <w:rsid w:val="00D8419A"/>
    <w:rsid w:val="00D86B67"/>
    <w:rsid w:val="00D87413"/>
    <w:rsid w:val="00D90915"/>
    <w:rsid w:val="00D925A5"/>
    <w:rsid w:val="00DA0516"/>
    <w:rsid w:val="00DA491E"/>
    <w:rsid w:val="00DA6659"/>
    <w:rsid w:val="00DB38D3"/>
    <w:rsid w:val="00DC18AB"/>
    <w:rsid w:val="00DD0646"/>
    <w:rsid w:val="00DD159B"/>
    <w:rsid w:val="00DD4B83"/>
    <w:rsid w:val="00DE02EB"/>
    <w:rsid w:val="00DE28EF"/>
    <w:rsid w:val="00E01B14"/>
    <w:rsid w:val="00E035F9"/>
    <w:rsid w:val="00E10213"/>
    <w:rsid w:val="00E1748C"/>
    <w:rsid w:val="00E20049"/>
    <w:rsid w:val="00E2594B"/>
    <w:rsid w:val="00E267C0"/>
    <w:rsid w:val="00E3643A"/>
    <w:rsid w:val="00E40E5A"/>
    <w:rsid w:val="00E44D29"/>
    <w:rsid w:val="00E53A65"/>
    <w:rsid w:val="00E57009"/>
    <w:rsid w:val="00E575DF"/>
    <w:rsid w:val="00E61C12"/>
    <w:rsid w:val="00E70185"/>
    <w:rsid w:val="00E70A61"/>
    <w:rsid w:val="00E74C8A"/>
    <w:rsid w:val="00E75341"/>
    <w:rsid w:val="00E90698"/>
    <w:rsid w:val="00E91739"/>
    <w:rsid w:val="00E947F7"/>
    <w:rsid w:val="00E95BBC"/>
    <w:rsid w:val="00E9755B"/>
    <w:rsid w:val="00EB1FAB"/>
    <w:rsid w:val="00EC0F28"/>
    <w:rsid w:val="00EC56D8"/>
    <w:rsid w:val="00EC626F"/>
    <w:rsid w:val="00EC6B06"/>
    <w:rsid w:val="00ED0B9C"/>
    <w:rsid w:val="00ED1EDE"/>
    <w:rsid w:val="00ED29AF"/>
    <w:rsid w:val="00EE4AE2"/>
    <w:rsid w:val="00EE6FAE"/>
    <w:rsid w:val="00EF0316"/>
    <w:rsid w:val="00EF33E7"/>
    <w:rsid w:val="00F0181B"/>
    <w:rsid w:val="00F01C82"/>
    <w:rsid w:val="00F12011"/>
    <w:rsid w:val="00F14A0C"/>
    <w:rsid w:val="00F17208"/>
    <w:rsid w:val="00F17575"/>
    <w:rsid w:val="00F20AC6"/>
    <w:rsid w:val="00F24A55"/>
    <w:rsid w:val="00F339EB"/>
    <w:rsid w:val="00F3625C"/>
    <w:rsid w:val="00F446E6"/>
    <w:rsid w:val="00F4614F"/>
    <w:rsid w:val="00F50468"/>
    <w:rsid w:val="00F51950"/>
    <w:rsid w:val="00F5249C"/>
    <w:rsid w:val="00F5383C"/>
    <w:rsid w:val="00F54E2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721E"/>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22"/>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paragraph" w:customStyle="1" w:styleId="Chara">
    <w:name w:val="Char"/>
    <w:basedOn w:val="a0"/>
    <w:rsid w:val="00814D69"/>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33482397">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32269340">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9EB6-9496-4874-BA06-5927226B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3097</Words>
  <Characters>16725</Characters>
  <Application>Microsoft Office Word</Application>
  <DocSecurity>4</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Sotos</cp:lastModifiedBy>
  <cp:revision>2</cp:revision>
  <cp:lastPrinted>2019-05-24T04:50:00Z</cp:lastPrinted>
  <dcterms:created xsi:type="dcterms:W3CDTF">2019-05-27T08:46:00Z</dcterms:created>
  <dcterms:modified xsi:type="dcterms:W3CDTF">2019-05-27T08:46:00Z</dcterms:modified>
</cp:coreProperties>
</file>