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4008D5">
        <w:rPr>
          <w:b/>
          <w:bCs/>
          <w:lang w:val="en-US"/>
        </w:rPr>
        <w:t>E</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38219B">
              <w:t>15</w:t>
            </w:r>
            <w:r w:rsidR="004A5187">
              <w:t>331100-8</w:t>
            </w:r>
            <w:r w:rsidR="0038219B">
              <w:t xml:space="preserve"> «</w:t>
            </w:r>
            <w:r w:rsidR="004A5187">
              <w:t>ΝΩΠΑ Ή ΚΑΤΕΨΥΓΜΕΝΑ ΛΑΧΑΝΙΚΑ</w:t>
            </w:r>
            <w:r w:rsidR="0038219B">
              <w:t xml:space="preserve">»  (ΝΩΠΑ </w:t>
            </w:r>
            <w:r w:rsidR="004A5187">
              <w:t>ΛΑΧΑΝΙΚΑ</w:t>
            </w:r>
            <w:r w:rsidR="0038219B">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4A5187">
            <w:pPr>
              <w:spacing w:after="0"/>
            </w:pPr>
            <w:r w:rsidRPr="001E4F0E">
              <w:t xml:space="preserve"> [</w:t>
            </w:r>
            <w:r w:rsidR="004A5187">
              <w:t>21</w:t>
            </w:r>
            <w:r w:rsidR="0062344F" w:rsidRPr="001E4F0E">
              <w:t>/1</w:t>
            </w:r>
            <w:r w:rsidR="004A5187">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E4F0E">
              <w:lastRenderedPageBreak/>
              <w:t xml:space="preserve">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 xml:space="preserve">γ) Κατά περίπτωση, επωνυμία της </w:t>
            </w:r>
            <w:r w:rsidRPr="001E4F0E">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w:t>
            </w:r>
            <w:r w:rsidRPr="001E4F0E">
              <w:lastRenderedPageBreak/>
              <w:t xml:space="preserve">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lastRenderedPageBreak/>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F9" w:rsidRDefault="00E131F9" w:rsidP="00996D54">
      <w:pPr>
        <w:spacing w:after="0" w:line="240" w:lineRule="auto"/>
      </w:pPr>
      <w:r>
        <w:separator/>
      </w:r>
    </w:p>
  </w:endnote>
  <w:endnote w:type="continuationSeparator" w:id="0">
    <w:p w:rsidR="00E131F9" w:rsidRDefault="00E131F9"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943103">
    <w:pPr>
      <w:pStyle w:val="a5"/>
      <w:jc w:val="center"/>
    </w:pPr>
    <w:fldSimple w:instr=" PAGE   \* MERGEFORMAT ">
      <w:r w:rsidR="00C45D5D">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F9" w:rsidRDefault="00E131F9" w:rsidP="00996D54">
      <w:pPr>
        <w:spacing w:after="0" w:line="240" w:lineRule="auto"/>
      </w:pPr>
      <w:r>
        <w:separator/>
      </w:r>
    </w:p>
  </w:footnote>
  <w:footnote w:type="continuationSeparator" w:id="0">
    <w:p w:rsidR="00E131F9" w:rsidRDefault="00E131F9"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219B"/>
    <w:rsid w:val="00383943"/>
    <w:rsid w:val="00387AD4"/>
    <w:rsid w:val="00397D0B"/>
    <w:rsid w:val="003A5C15"/>
    <w:rsid w:val="003D0926"/>
    <w:rsid w:val="003D0FD7"/>
    <w:rsid w:val="003E74B0"/>
    <w:rsid w:val="004008D5"/>
    <w:rsid w:val="00412C47"/>
    <w:rsid w:val="00416DF7"/>
    <w:rsid w:val="00421997"/>
    <w:rsid w:val="00432960"/>
    <w:rsid w:val="0044436D"/>
    <w:rsid w:val="004455FD"/>
    <w:rsid w:val="00452439"/>
    <w:rsid w:val="004626AB"/>
    <w:rsid w:val="00463C54"/>
    <w:rsid w:val="00477FC6"/>
    <w:rsid w:val="004847D5"/>
    <w:rsid w:val="004920E3"/>
    <w:rsid w:val="00492184"/>
    <w:rsid w:val="004945AE"/>
    <w:rsid w:val="004A5187"/>
    <w:rsid w:val="004B0708"/>
    <w:rsid w:val="004B2D36"/>
    <w:rsid w:val="004B42AE"/>
    <w:rsid w:val="004B5309"/>
    <w:rsid w:val="004C0B33"/>
    <w:rsid w:val="004E713E"/>
    <w:rsid w:val="004F6561"/>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80DB8"/>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3103"/>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46204"/>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5D5D"/>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BA8"/>
    <w:rsid w:val="00DD0646"/>
    <w:rsid w:val="00DD159B"/>
    <w:rsid w:val="00DD4B83"/>
    <w:rsid w:val="00DE02EB"/>
    <w:rsid w:val="00DE28EF"/>
    <w:rsid w:val="00DE3DE9"/>
    <w:rsid w:val="00E023B8"/>
    <w:rsid w:val="00E131F9"/>
    <w:rsid w:val="00E1748C"/>
    <w:rsid w:val="00E20049"/>
    <w:rsid w:val="00E25A67"/>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E40C1"/>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1A5C-A21F-4149-B438-4559D325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2816</Words>
  <Characters>15208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2017-09-05T11:18:00Z</cp:lastPrinted>
  <dcterms:created xsi:type="dcterms:W3CDTF">2019-05-27T11:08:00Z</dcterms:created>
  <dcterms:modified xsi:type="dcterms:W3CDTF">2019-05-27T11:08:00Z</dcterms:modified>
</cp:coreProperties>
</file>