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4008D5">
        <w:rPr>
          <w:b/>
          <w:bCs/>
          <w:lang w:val="en-US"/>
        </w:rPr>
        <w:t>E</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0038219B">
              <w:t>15110000-2 «ΚΡΕΑΣ»  (ΝΩΠΑ ΚΡΕΑΤΑ)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694635">
            <w:pPr>
              <w:spacing w:after="0"/>
            </w:pPr>
            <w:r w:rsidRPr="001E4F0E">
              <w:t xml:space="preserve"> [</w:t>
            </w:r>
            <w:r w:rsidR="00694635">
              <w:rPr>
                <w:lang w:val="en-US"/>
              </w:rPr>
              <w:t>25</w:t>
            </w:r>
            <w:r w:rsidR="0062344F" w:rsidRPr="001E4F0E">
              <w:t>/1</w:t>
            </w:r>
            <w:r w:rsidR="00694635">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1E4F0E">
              <w:lastRenderedPageBreak/>
              <w:t xml:space="preserve">συμπληρώστε και υπογράψτε το μέρος VI. </w:t>
            </w:r>
          </w:p>
          <w:p w:rsidR="008C7388" w:rsidRPr="001E4F0E" w:rsidRDefault="008C7388" w:rsidP="008C7388">
            <w:pPr>
              <w:spacing w:after="0"/>
            </w:pPr>
            <w:r w:rsidRPr="001E4F0E">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 xml:space="preserve">γ) Κατά περίπτωση, επωνυμία της </w:t>
            </w:r>
            <w:r w:rsidRPr="001E4F0E">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w:t>
            </w:r>
            <w:r w:rsidRPr="001E4F0E">
              <w:lastRenderedPageBreak/>
              <w:t xml:space="preserve">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lastRenderedPageBreak/>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6C" w:rsidRDefault="00FC706C" w:rsidP="00996D54">
      <w:pPr>
        <w:spacing w:after="0" w:line="240" w:lineRule="auto"/>
      </w:pPr>
      <w:r>
        <w:separator/>
      </w:r>
    </w:p>
  </w:endnote>
  <w:endnote w:type="continuationSeparator" w:id="0">
    <w:p w:rsidR="00FC706C" w:rsidRDefault="00FC706C"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83374E">
    <w:pPr>
      <w:pStyle w:val="a5"/>
      <w:jc w:val="center"/>
    </w:pPr>
    <w:fldSimple w:instr=" PAGE   \* MERGEFORMAT ">
      <w:r w:rsidR="009123BB">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6C" w:rsidRDefault="00FC706C" w:rsidP="00996D54">
      <w:pPr>
        <w:spacing w:after="0" w:line="240" w:lineRule="auto"/>
      </w:pPr>
      <w:r>
        <w:separator/>
      </w:r>
    </w:p>
  </w:footnote>
  <w:footnote w:type="continuationSeparator" w:id="0">
    <w:p w:rsidR="00FC706C" w:rsidRDefault="00FC706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0FB0"/>
    <w:rsid w:val="0010160D"/>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219B"/>
    <w:rsid w:val="00383943"/>
    <w:rsid w:val="00387AD4"/>
    <w:rsid w:val="00397D0B"/>
    <w:rsid w:val="003A5C15"/>
    <w:rsid w:val="003D0926"/>
    <w:rsid w:val="003D0FD7"/>
    <w:rsid w:val="003E74B0"/>
    <w:rsid w:val="004008D5"/>
    <w:rsid w:val="00412C47"/>
    <w:rsid w:val="00416DF7"/>
    <w:rsid w:val="00421997"/>
    <w:rsid w:val="00432960"/>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E713E"/>
    <w:rsid w:val="004F6561"/>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4635"/>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3374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23BB"/>
    <w:rsid w:val="00916696"/>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46204"/>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C483B"/>
    <w:rsid w:val="00DC4BA8"/>
    <w:rsid w:val="00DD0646"/>
    <w:rsid w:val="00DD159B"/>
    <w:rsid w:val="00DD4B83"/>
    <w:rsid w:val="00DE02EB"/>
    <w:rsid w:val="00DE28EF"/>
    <w:rsid w:val="00DE3DE9"/>
    <w:rsid w:val="00E023B8"/>
    <w:rsid w:val="00E1748C"/>
    <w:rsid w:val="00E20049"/>
    <w:rsid w:val="00E25A67"/>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E40C1"/>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06C"/>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0546-4F42-489F-B71D-AAD268DC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2812</Words>
  <Characters>15188</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2017-09-05T11:18:00Z</cp:lastPrinted>
  <dcterms:created xsi:type="dcterms:W3CDTF">2019-06-07T08:45:00Z</dcterms:created>
  <dcterms:modified xsi:type="dcterms:W3CDTF">2019-06-07T08:45:00Z</dcterms:modified>
</cp:coreProperties>
</file>