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BA3C58">
        <w:rPr>
          <w:b/>
          <w:bCs/>
        </w:rPr>
        <w:t>Δ</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0339DC">
              <w:rPr>
                <w:b/>
              </w:rPr>
              <w:t>79961000-8</w:t>
            </w:r>
            <w:r w:rsidR="00C278FA">
              <w:rPr>
                <w:b/>
              </w:rPr>
              <w:t xml:space="preserve"> </w:t>
            </w:r>
            <w:r w:rsidR="000339DC">
              <w:rPr>
                <w:b/>
              </w:rPr>
              <w:t>ΦΩΤΟΓΡΑΦΙΚΕΣ ΕΡΓΑΣΙΕΣ</w:t>
            </w:r>
            <w:r w:rsidR="00C278FA">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xml:space="preserve">- Η σύμβαση αναφέρεται σε έργα, προμήθειες, ή υπηρεσίες : </w:t>
            </w:r>
            <w:r w:rsidRPr="000C19CF">
              <w:rPr>
                <w:b/>
              </w:rPr>
              <w:t>[</w:t>
            </w:r>
            <w:r w:rsidR="000C19CF" w:rsidRPr="000C19CF">
              <w:rPr>
                <w:b/>
              </w:rPr>
              <w:t>ΥΠΗΡΕΣΙΕΣ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r w:rsidR="000339DC" w:rsidRPr="000339DC">
              <w:rPr>
                <w:b/>
              </w:rPr>
              <w:t>ΤΜΗΜΑ ΓΕΝΕΤΙΚΗΣ</w:t>
            </w:r>
            <w:r w:rsidRPr="001E4F0E">
              <w:t>]</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BA3C58">
            <w:pPr>
              <w:spacing w:after="0"/>
            </w:pPr>
            <w:r w:rsidRPr="001E4F0E">
              <w:t xml:space="preserve"> [</w:t>
            </w:r>
            <w:r w:rsidR="00BA3C58">
              <w:t>36</w:t>
            </w:r>
            <w:r w:rsidR="0062344F" w:rsidRPr="001E4F0E">
              <w:t>/1</w:t>
            </w:r>
            <w:r w:rsidR="00BA3C58">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CC" w:rsidRDefault="007858CC" w:rsidP="00996D54">
      <w:pPr>
        <w:spacing w:after="0" w:line="240" w:lineRule="auto"/>
      </w:pPr>
      <w:r>
        <w:separator/>
      </w:r>
    </w:p>
  </w:endnote>
  <w:endnote w:type="continuationSeparator" w:id="0">
    <w:p w:rsidR="007858CC" w:rsidRDefault="007858CC"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E247A1">
    <w:pPr>
      <w:pStyle w:val="a5"/>
      <w:jc w:val="center"/>
    </w:pPr>
    <w:fldSimple w:instr=" PAGE   \* MERGEFORMAT ">
      <w:r w:rsidR="00BA3C58">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CC" w:rsidRDefault="007858CC" w:rsidP="00996D54">
      <w:pPr>
        <w:spacing w:after="0" w:line="240" w:lineRule="auto"/>
      </w:pPr>
      <w:r>
        <w:separator/>
      </w:r>
    </w:p>
  </w:footnote>
  <w:footnote w:type="continuationSeparator" w:id="0">
    <w:p w:rsidR="007858CC" w:rsidRDefault="007858CC"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39DC"/>
    <w:rsid w:val="00034E50"/>
    <w:rsid w:val="00037E66"/>
    <w:rsid w:val="00044675"/>
    <w:rsid w:val="00053882"/>
    <w:rsid w:val="00062499"/>
    <w:rsid w:val="00065FD0"/>
    <w:rsid w:val="00085463"/>
    <w:rsid w:val="000908C7"/>
    <w:rsid w:val="000938A4"/>
    <w:rsid w:val="000A0628"/>
    <w:rsid w:val="000B738A"/>
    <w:rsid w:val="000C19CF"/>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0708"/>
    <w:rsid w:val="004B2D36"/>
    <w:rsid w:val="004B42AE"/>
    <w:rsid w:val="004B5309"/>
    <w:rsid w:val="004C0B33"/>
    <w:rsid w:val="004F731A"/>
    <w:rsid w:val="0050010A"/>
    <w:rsid w:val="005245FE"/>
    <w:rsid w:val="005254E4"/>
    <w:rsid w:val="00526564"/>
    <w:rsid w:val="00527D1C"/>
    <w:rsid w:val="00557A92"/>
    <w:rsid w:val="005732D2"/>
    <w:rsid w:val="005768B0"/>
    <w:rsid w:val="0058784F"/>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858CC"/>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408E"/>
    <w:rsid w:val="009820E2"/>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6607B"/>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3C58"/>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D0646"/>
    <w:rsid w:val="00DD159B"/>
    <w:rsid w:val="00DD4B83"/>
    <w:rsid w:val="00DE02EB"/>
    <w:rsid w:val="00DE28EF"/>
    <w:rsid w:val="00DE3DE9"/>
    <w:rsid w:val="00E023B8"/>
    <w:rsid w:val="00E1748C"/>
    <w:rsid w:val="00E20049"/>
    <w:rsid w:val="00E247A1"/>
    <w:rsid w:val="00E267C0"/>
    <w:rsid w:val="00E3643A"/>
    <w:rsid w:val="00E44B66"/>
    <w:rsid w:val="00E44D29"/>
    <w:rsid w:val="00E53A65"/>
    <w:rsid w:val="00E57009"/>
    <w:rsid w:val="00E575DF"/>
    <w:rsid w:val="00E63E9D"/>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44B5-D62E-4153-8F2D-AB63A593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2814</Words>
  <Characters>15199</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21</cp:revision>
  <cp:lastPrinted>2017-09-05T11:18:00Z</cp:lastPrinted>
  <dcterms:created xsi:type="dcterms:W3CDTF">2017-09-05T11:59:00Z</dcterms:created>
  <dcterms:modified xsi:type="dcterms:W3CDTF">2019-08-12T06:25:00Z</dcterms:modified>
</cp:coreProperties>
</file>