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A42482">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33771000-5</w:t>
            </w:r>
            <w:r w:rsidR="000B24B7" w:rsidRPr="00A42482">
              <w:rPr>
                <w:b/>
              </w:rPr>
              <w:t>«</w:t>
            </w:r>
            <w:r w:rsidR="00A42482" w:rsidRPr="00A42482">
              <w:rPr>
                <w:b/>
              </w:rPr>
              <w:t>ΧΑΡΤΟΒΑΜΒΑΚΑΣ</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42482">
            <w:pPr>
              <w:spacing w:after="0"/>
            </w:pPr>
            <w:r w:rsidRPr="001E4F0E">
              <w:t xml:space="preserve"> [</w:t>
            </w:r>
            <w:r w:rsidR="00A42482">
              <w:t>6</w:t>
            </w:r>
            <w:r w:rsidR="00BB153A">
              <w:t>α</w:t>
            </w:r>
            <w:r w:rsidR="0062344F" w:rsidRPr="001E4F0E">
              <w:t>/1</w:t>
            </w:r>
            <w:r w:rsidR="00A42482">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E4F0E">
              <w:lastRenderedPageBreak/>
              <w:t xml:space="preserve">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 xml:space="preserve">γ) Κατά περίπτωση, επωνυμία της </w:t>
            </w:r>
            <w:r w:rsidRPr="001E4F0E">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w:t>
            </w:r>
            <w:r w:rsidRPr="001E4F0E">
              <w:lastRenderedPageBreak/>
              <w:t xml:space="preserve">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lastRenderedPageBreak/>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1E" w:rsidRDefault="00B33A1E" w:rsidP="00996D54">
      <w:pPr>
        <w:spacing w:after="0" w:line="240" w:lineRule="auto"/>
      </w:pPr>
      <w:r>
        <w:separator/>
      </w:r>
    </w:p>
  </w:endnote>
  <w:endnote w:type="continuationSeparator" w:id="0">
    <w:p w:rsidR="00B33A1E" w:rsidRDefault="00B33A1E"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58438A">
    <w:pPr>
      <w:pStyle w:val="a5"/>
      <w:jc w:val="center"/>
    </w:pPr>
    <w:fldSimple w:instr=" PAGE   \* MERGEFORMAT ">
      <w:r w:rsidR="003A1179">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1E" w:rsidRDefault="00B33A1E" w:rsidP="00996D54">
      <w:pPr>
        <w:spacing w:after="0" w:line="240" w:lineRule="auto"/>
      </w:pPr>
      <w:r>
        <w:separator/>
      </w:r>
    </w:p>
  </w:footnote>
  <w:footnote w:type="continuationSeparator" w:id="0">
    <w:p w:rsidR="00B33A1E" w:rsidRDefault="00B33A1E"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1179"/>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8438A"/>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A48C0"/>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16D5-3E78-4504-A129-CDEBDC3E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2810</Words>
  <Characters>15180</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2017-09-05T11:18:00Z</cp:lastPrinted>
  <dcterms:created xsi:type="dcterms:W3CDTF">2019-08-07T09:24:00Z</dcterms:created>
  <dcterms:modified xsi:type="dcterms:W3CDTF">2019-08-07T09:24:00Z</dcterms:modified>
</cp:coreProperties>
</file>