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Default="00AF404A" w:rsidP="008C7388">
      <w:pPr>
        <w:jc w:val="center"/>
        <w:rPr>
          <w:rFonts w:ascii="Tahoma" w:hAnsi="Tahoma" w:cs="Tahoma"/>
          <w:b/>
          <w:bCs/>
          <w:sz w:val="21"/>
          <w:szCs w:val="21"/>
          <w:lang w:val="en-US"/>
        </w:rPr>
      </w:pPr>
      <w:r>
        <w:rPr>
          <w:rFonts w:ascii="Tahoma" w:hAnsi="Tahoma" w:cs="Tahoma"/>
          <w:b/>
          <w:bCs/>
          <w:sz w:val="21"/>
          <w:szCs w:val="21"/>
          <w:lang w:val="en-US"/>
        </w:rPr>
        <w:t xml:space="preserve"> </w:t>
      </w:r>
    </w:p>
    <w:p w:rsidR="00AF404A" w:rsidRPr="00AF404A" w:rsidRDefault="00AF404A" w:rsidP="008C7388">
      <w:pPr>
        <w:jc w:val="center"/>
        <w:rPr>
          <w:rFonts w:ascii="Tahoma" w:hAnsi="Tahoma" w:cs="Tahoma"/>
          <w:b/>
          <w:bCs/>
          <w:sz w:val="21"/>
          <w:szCs w:val="21"/>
          <w:lang w:val="en-US"/>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006F1A4A" w:rsidRPr="00C21629">
              <w:rPr>
                <w:b/>
                <w:sz w:val="26"/>
                <w:szCs w:val="26"/>
              </w:rPr>
              <w:t>[</w:t>
            </w:r>
            <w:r w:rsidR="00C21629" w:rsidRPr="00C21629">
              <w:rPr>
                <w:sz w:val="26"/>
                <w:szCs w:val="26"/>
              </w:rPr>
              <w:t>50324100-3</w:t>
            </w:r>
            <w:r w:rsidR="006F1A4A">
              <w:rPr>
                <w:b/>
                <w:sz w:val="26"/>
                <w:szCs w:val="26"/>
              </w:rPr>
              <w:t xml:space="preserve">   </w:t>
            </w:r>
            <w:r w:rsidR="00C21629" w:rsidRPr="00C21629">
              <w:rPr>
                <w:sz w:val="26"/>
                <w:szCs w:val="26"/>
              </w:rPr>
              <w:t>Υπηρεσίες Συντήρησης Συστημάτων</w:t>
            </w:r>
            <w:r w:rsidR="00C21629" w:rsidRPr="00C21629">
              <w:rPr>
                <w:b/>
                <w:sz w:val="26"/>
                <w:szCs w:val="26"/>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B426EE">
              <w:rPr>
                <w:rFonts w:ascii="Tahoma" w:hAnsi="Tahoma" w:cs="Tahoma"/>
                <w:b/>
                <w:sz w:val="21"/>
                <w:szCs w:val="21"/>
              </w:rPr>
              <w:t>41</w:t>
            </w:r>
            <w:r w:rsidR="0062344F" w:rsidRPr="002D66A9">
              <w:rPr>
                <w:rFonts w:ascii="Tahoma" w:hAnsi="Tahoma" w:cs="Tahoma"/>
                <w:b/>
                <w:sz w:val="21"/>
                <w:szCs w:val="21"/>
              </w:rPr>
              <w:t>/1</w:t>
            </w:r>
            <w:r w:rsidR="00057802" w:rsidRPr="002D66A9">
              <w:rPr>
                <w:rFonts w:ascii="Tahoma" w:hAnsi="Tahoma" w:cs="Tahoma"/>
                <w:b/>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E1" w:rsidRDefault="007C2AE1" w:rsidP="00996D54">
      <w:pPr>
        <w:spacing w:after="0" w:line="240" w:lineRule="auto"/>
      </w:pPr>
      <w:r>
        <w:separator/>
      </w:r>
    </w:p>
  </w:endnote>
  <w:endnote w:type="continuationSeparator" w:id="0">
    <w:p w:rsidR="007C2AE1" w:rsidRDefault="007C2AE1" w:rsidP="00996D54">
      <w:pPr>
        <w:spacing w:after="0" w:line="240" w:lineRule="auto"/>
      </w:pPr>
      <w:r>
        <w:continuationSeparator/>
      </w:r>
    </w:p>
  </w:endnote>
  <w:endnote w:id="1">
    <w:p w:rsidR="00A0609F" w:rsidRPr="002F6B21" w:rsidRDefault="00A0609F"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0609F" w:rsidRPr="002F6B21" w:rsidRDefault="00A0609F"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0609F" w:rsidRPr="00F62DFA" w:rsidRDefault="00A0609F"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609F" w:rsidRPr="00F62DFA" w:rsidRDefault="00A0609F"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609F" w:rsidRPr="00F62DFA" w:rsidRDefault="00A0609F"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609F" w:rsidRPr="002F6B21" w:rsidRDefault="00A0609F"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0609F" w:rsidRPr="002F6B21" w:rsidRDefault="00A0609F"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0609F" w:rsidRPr="002F6B21" w:rsidRDefault="00A0609F"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0609F" w:rsidRPr="002F6B21" w:rsidRDefault="00A0609F"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0609F" w:rsidRPr="002F6B21" w:rsidRDefault="00A0609F"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0609F" w:rsidRPr="002F6B21" w:rsidRDefault="00A0609F"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0609F" w:rsidRPr="002F6B21" w:rsidRDefault="00A0609F"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0609F" w:rsidRPr="002F6B21" w:rsidRDefault="00A0609F"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0609F" w:rsidRPr="002F6B21" w:rsidRDefault="00A0609F"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0609F" w:rsidRPr="002F6B21" w:rsidRDefault="00A0609F"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0609F" w:rsidRPr="002F6B21" w:rsidRDefault="00A0609F"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0609F" w:rsidRPr="002F6B21" w:rsidRDefault="00A0609F"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0609F" w:rsidRPr="002F6B21" w:rsidRDefault="00A0609F"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0609F" w:rsidRPr="002F6B21" w:rsidRDefault="00A0609F"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0609F" w:rsidRPr="002F6B21" w:rsidRDefault="00A0609F"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A0609F" w:rsidRPr="002F6B21" w:rsidRDefault="00A0609F"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A0609F" w:rsidRPr="002F6B21" w:rsidRDefault="00A0609F"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A0609F" w:rsidRPr="002F6B21" w:rsidRDefault="00A0609F"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0609F" w:rsidRPr="002F6B21" w:rsidRDefault="00A0609F"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0609F" w:rsidRPr="002F6B21" w:rsidRDefault="00A0609F"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0609F" w:rsidRPr="002F6B21" w:rsidRDefault="00A0609F"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0609F" w:rsidRPr="002F6B21" w:rsidRDefault="00A0609F"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A0609F" w:rsidRPr="002F6B21" w:rsidRDefault="00A0609F"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0609F" w:rsidRPr="002F6B21" w:rsidRDefault="00A0609F"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0609F" w:rsidRPr="002F6B21" w:rsidRDefault="00A0609F" w:rsidP="008C7388">
      <w:pPr>
        <w:pStyle w:val="aff"/>
        <w:tabs>
          <w:tab w:val="left" w:pos="284"/>
        </w:tabs>
        <w:ind w:firstLine="0"/>
      </w:pPr>
      <w:r w:rsidRPr="00F62DFA">
        <w:rPr>
          <w:rStyle w:val="ad"/>
        </w:rPr>
        <w:endnoteRef/>
      </w:r>
      <w:r w:rsidRPr="002F6B21">
        <w:tab/>
        <w:t>Άρθρο 73 παρ. 5.</w:t>
      </w:r>
    </w:p>
  </w:endnote>
  <w:endnote w:id="28">
    <w:p w:rsidR="00A0609F" w:rsidRPr="002F6B21" w:rsidRDefault="00A0609F"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0609F" w:rsidRPr="002F6B21" w:rsidRDefault="00A0609F"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0609F" w:rsidRPr="002F6B21" w:rsidRDefault="00A0609F" w:rsidP="008C7388">
      <w:pPr>
        <w:pStyle w:val="aff"/>
        <w:tabs>
          <w:tab w:val="left" w:pos="284"/>
        </w:tabs>
        <w:ind w:firstLine="0"/>
      </w:pPr>
      <w:r w:rsidRPr="00F62DFA">
        <w:rPr>
          <w:rStyle w:val="ad"/>
        </w:rPr>
        <w:endnoteRef/>
      </w:r>
      <w:r w:rsidRPr="002F6B21">
        <w:tab/>
        <w:t>Πρβλ άρθρο 48.</w:t>
      </w:r>
    </w:p>
  </w:endnote>
  <w:endnote w:id="31">
    <w:p w:rsidR="00A0609F" w:rsidRPr="002F6B21" w:rsidRDefault="00A0609F"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0609F" w:rsidRPr="002F6B21" w:rsidRDefault="00A0609F"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0609F" w:rsidRPr="002F6B21" w:rsidRDefault="00A0609F" w:rsidP="008C7388">
      <w:pPr>
        <w:pStyle w:val="aff"/>
        <w:tabs>
          <w:tab w:val="left" w:pos="284"/>
        </w:tabs>
        <w:ind w:firstLine="0"/>
      </w:pPr>
      <w:r w:rsidRPr="00F62DFA">
        <w:rPr>
          <w:rStyle w:val="ad"/>
        </w:rPr>
        <w:endnoteRef/>
      </w:r>
      <w:r w:rsidRPr="002F6B21">
        <w:tab/>
        <w:t>Πρβλ και άρθρο 1 ν. 4250/2014</w:t>
      </w:r>
    </w:p>
  </w:endnote>
  <w:endnote w:id="34">
    <w:p w:rsidR="00A0609F" w:rsidRPr="002F6B21" w:rsidRDefault="00A0609F"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9F" w:rsidRDefault="00A0609F">
    <w:pPr>
      <w:pStyle w:val="a6"/>
      <w:jc w:val="center"/>
    </w:pPr>
    <w:r>
      <w:rPr>
        <w:noProof/>
      </w:rPr>
      <w:fldChar w:fldCharType="begin"/>
    </w:r>
    <w:r>
      <w:rPr>
        <w:noProof/>
      </w:rPr>
      <w:instrText xml:space="preserve"> PAGE   \* MERGEFORMAT </w:instrText>
    </w:r>
    <w:r>
      <w:rPr>
        <w:noProof/>
      </w:rPr>
      <w:fldChar w:fldCharType="separate"/>
    </w:r>
    <w:r w:rsidR="00AF404A">
      <w:rPr>
        <w:noProof/>
      </w:rPr>
      <w:t>4</w:t>
    </w:r>
    <w:r>
      <w:rPr>
        <w:noProof/>
      </w:rPr>
      <w:fldChar w:fldCharType="end"/>
    </w:r>
  </w:p>
  <w:p w:rsidR="00A0609F" w:rsidRDefault="00A060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E1" w:rsidRDefault="007C2AE1" w:rsidP="00996D54">
      <w:pPr>
        <w:spacing w:after="0" w:line="240" w:lineRule="auto"/>
      </w:pPr>
      <w:r>
        <w:separator/>
      </w:r>
    </w:p>
  </w:footnote>
  <w:footnote w:type="continuationSeparator" w:id="0">
    <w:p w:rsidR="007C2AE1" w:rsidRDefault="007C2AE1"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14A7E"/>
    <w:multiLevelType w:val="hybridMultilevel"/>
    <w:tmpl w:val="5B86A7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9C4926"/>
    <w:multiLevelType w:val="hybridMultilevel"/>
    <w:tmpl w:val="F87EA9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7"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0"/>
  </w:num>
  <w:num w:numId="3">
    <w:abstractNumId w:val="9"/>
  </w:num>
  <w:num w:numId="4">
    <w:abstractNumId w:val="16"/>
  </w:num>
  <w:num w:numId="5">
    <w:abstractNumId w:val="12"/>
  </w:num>
  <w:num w:numId="6">
    <w:abstractNumId w:val="22"/>
  </w:num>
  <w:num w:numId="7">
    <w:abstractNumId w:val="25"/>
  </w:num>
  <w:num w:numId="8">
    <w:abstractNumId w:val="36"/>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1"/>
  </w:num>
  <w:num w:numId="18">
    <w:abstractNumId w:val="29"/>
  </w:num>
  <w:num w:numId="19">
    <w:abstractNumId w:val="34"/>
  </w:num>
  <w:num w:numId="20">
    <w:abstractNumId w:val="11"/>
  </w:num>
  <w:num w:numId="21">
    <w:abstractNumId w:val="19"/>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8"/>
  </w:num>
  <w:num w:numId="30">
    <w:abstractNumId w:val="28"/>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045"/>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3994"/>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82B"/>
    <w:rsid w:val="000D7E87"/>
    <w:rsid w:val="000E0605"/>
    <w:rsid w:val="000E29D5"/>
    <w:rsid w:val="000F28B1"/>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7D83"/>
    <w:rsid w:val="001B12C3"/>
    <w:rsid w:val="001B4987"/>
    <w:rsid w:val="001B5228"/>
    <w:rsid w:val="001B6F0A"/>
    <w:rsid w:val="001D1CED"/>
    <w:rsid w:val="001D2A20"/>
    <w:rsid w:val="001E4F0E"/>
    <w:rsid w:val="001E62CD"/>
    <w:rsid w:val="001F396B"/>
    <w:rsid w:val="001F4CE2"/>
    <w:rsid w:val="00200BB8"/>
    <w:rsid w:val="002039D0"/>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6546D"/>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C711F"/>
    <w:rsid w:val="002D26DE"/>
    <w:rsid w:val="002D66A9"/>
    <w:rsid w:val="002D6D3F"/>
    <w:rsid w:val="002E6C82"/>
    <w:rsid w:val="002F0258"/>
    <w:rsid w:val="002F1737"/>
    <w:rsid w:val="002F4076"/>
    <w:rsid w:val="003005B1"/>
    <w:rsid w:val="00301C8B"/>
    <w:rsid w:val="0030342B"/>
    <w:rsid w:val="0030726C"/>
    <w:rsid w:val="00317755"/>
    <w:rsid w:val="00323E6D"/>
    <w:rsid w:val="00326782"/>
    <w:rsid w:val="0032739D"/>
    <w:rsid w:val="0033113C"/>
    <w:rsid w:val="00334D1F"/>
    <w:rsid w:val="00345285"/>
    <w:rsid w:val="003657E2"/>
    <w:rsid w:val="00366F16"/>
    <w:rsid w:val="00370E2C"/>
    <w:rsid w:val="00370F07"/>
    <w:rsid w:val="003726E3"/>
    <w:rsid w:val="00372F9A"/>
    <w:rsid w:val="003776F8"/>
    <w:rsid w:val="00381A24"/>
    <w:rsid w:val="00383943"/>
    <w:rsid w:val="00384932"/>
    <w:rsid w:val="00387AD4"/>
    <w:rsid w:val="00392830"/>
    <w:rsid w:val="00397D0B"/>
    <w:rsid w:val="003A5B2E"/>
    <w:rsid w:val="003A5C15"/>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05E"/>
    <w:rsid w:val="004F731A"/>
    <w:rsid w:val="005021D6"/>
    <w:rsid w:val="00505EF5"/>
    <w:rsid w:val="005165F3"/>
    <w:rsid w:val="00517900"/>
    <w:rsid w:val="00522C73"/>
    <w:rsid w:val="005254E4"/>
    <w:rsid w:val="005261B9"/>
    <w:rsid w:val="00527D1C"/>
    <w:rsid w:val="005302C2"/>
    <w:rsid w:val="00536674"/>
    <w:rsid w:val="00544190"/>
    <w:rsid w:val="00544C13"/>
    <w:rsid w:val="0054695D"/>
    <w:rsid w:val="00557A92"/>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407C"/>
    <w:rsid w:val="00617D33"/>
    <w:rsid w:val="0062344F"/>
    <w:rsid w:val="00632628"/>
    <w:rsid w:val="00635FF4"/>
    <w:rsid w:val="00645688"/>
    <w:rsid w:val="006540BE"/>
    <w:rsid w:val="00654559"/>
    <w:rsid w:val="00657005"/>
    <w:rsid w:val="00663CF3"/>
    <w:rsid w:val="00664BCE"/>
    <w:rsid w:val="00690E9D"/>
    <w:rsid w:val="0069775E"/>
    <w:rsid w:val="006B791F"/>
    <w:rsid w:val="006C263C"/>
    <w:rsid w:val="006C5ACF"/>
    <w:rsid w:val="006C5C53"/>
    <w:rsid w:val="006C6206"/>
    <w:rsid w:val="006D017A"/>
    <w:rsid w:val="006D415B"/>
    <w:rsid w:val="006E0D65"/>
    <w:rsid w:val="006F1A4A"/>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69A1"/>
    <w:rsid w:val="00727843"/>
    <w:rsid w:val="00727A92"/>
    <w:rsid w:val="00730B33"/>
    <w:rsid w:val="00730F36"/>
    <w:rsid w:val="007315B3"/>
    <w:rsid w:val="00732B56"/>
    <w:rsid w:val="00743286"/>
    <w:rsid w:val="007446D0"/>
    <w:rsid w:val="007461A7"/>
    <w:rsid w:val="007476D2"/>
    <w:rsid w:val="00750115"/>
    <w:rsid w:val="007546D9"/>
    <w:rsid w:val="0076264C"/>
    <w:rsid w:val="00765FD2"/>
    <w:rsid w:val="00766B24"/>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2AE1"/>
    <w:rsid w:val="007C4145"/>
    <w:rsid w:val="007D66E0"/>
    <w:rsid w:val="007E1717"/>
    <w:rsid w:val="007E2D11"/>
    <w:rsid w:val="007E5567"/>
    <w:rsid w:val="007F7B74"/>
    <w:rsid w:val="0080047F"/>
    <w:rsid w:val="008004FB"/>
    <w:rsid w:val="00811546"/>
    <w:rsid w:val="00811DCB"/>
    <w:rsid w:val="008125E8"/>
    <w:rsid w:val="00814D69"/>
    <w:rsid w:val="00816EFF"/>
    <w:rsid w:val="00823F0E"/>
    <w:rsid w:val="00835E9D"/>
    <w:rsid w:val="00846502"/>
    <w:rsid w:val="008579DA"/>
    <w:rsid w:val="00866948"/>
    <w:rsid w:val="00866CFA"/>
    <w:rsid w:val="008704F0"/>
    <w:rsid w:val="008708BD"/>
    <w:rsid w:val="00885BF9"/>
    <w:rsid w:val="00892578"/>
    <w:rsid w:val="00893E7F"/>
    <w:rsid w:val="008958C2"/>
    <w:rsid w:val="008A2C57"/>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1DEC"/>
    <w:rsid w:val="00916696"/>
    <w:rsid w:val="00925D06"/>
    <w:rsid w:val="00926122"/>
    <w:rsid w:val="00930653"/>
    <w:rsid w:val="009372C5"/>
    <w:rsid w:val="00941D8A"/>
    <w:rsid w:val="00944741"/>
    <w:rsid w:val="00945F98"/>
    <w:rsid w:val="009466F5"/>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D6ACF"/>
    <w:rsid w:val="009E1CA0"/>
    <w:rsid w:val="009E5FCA"/>
    <w:rsid w:val="009F21A9"/>
    <w:rsid w:val="00A000FD"/>
    <w:rsid w:val="00A016CC"/>
    <w:rsid w:val="00A018F1"/>
    <w:rsid w:val="00A0609F"/>
    <w:rsid w:val="00A06E96"/>
    <w:rsid w:val="00A136A2"/>
    <w:rsid w:val="00A15537"/>
    <w:rsid w:val="00A26233"/>
    <w:rsid w:val="00A271E8"/>
    <w:rsid w:val="00A312BF"/>
    <w:rsid w:val="00A324A5"/>
    <w:rsid w:val="00A37DFA"/>
    <w:rsid w:val="00A42136"/>
    <w:rsid w:val="00A45F09"/>
    <w:rsid w:val="00A50ED8"/>
    <w:rsid w:val="00A54955"/>
    <w:rsid w:val="00A6607B"/>
    <w:rsid w:val="00A71D7C"/>
    <w:rsid w:val="00A74C48"/>
    <w:rsid w:val="00A810D4"/>
    <w:rsid w:val="00A858BD"/>
    <w:rsid w:val="00A865B0"/>
    <w:rsid w:val="00A90421"/>
    <w:rsid w:val="00A944E8"/>
    <w:rsid w:val="00AB04F8"/>
    <w:rsid w:val="00AB33B1"/>
    <w:rsid w:val="00AB4055"/>
    <w:rsid w:val="00AC7CEE"/>
    <w:rsid w:val="00AD2D77"/>
    <w:rsid w:val="00AD73E0"/>
    <w:rsid w:val="00AE6DEC"/>
    <w:rsid w:val="00AF074C"/>
    <w:rsid w:val="00AF0920"/>
    <w:rsid w:val="00AF22DF"/>
    <w:rsid w:val="00AF404A"/>
    <w:rsid w:val="00AF5022"/>
    <w:rsid w:val="00B00A45"/>
    <w:rsid w:val="00B1066B"/>
    <w:rsid w:val="00B1246A"/>
    <w:rsid w:val="00B12556"/>
    <w:rsid w:val="00B15938"/>
    <w:rsid w:val="00B23451"/>
    <w:rsid w:val="00B24745"/>
    <w:rsid w:val="00B4046B"/>
    <w:rsid w:val="00B426EE"/>
    <w:rsid w:val="00B440CF"/>
    <w:rsid w:val="00B4421F"/>
    <w:rsid w:val="00B44D40"/>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3587"/>
    <w:rsid w:val="00BD6497"/>
    <w:rsid w:val="00BE1C80"/>
    <w:rsid w:val="00BE4103"/>
    <w:rsid w:val="00BE50CE"/>
    <w:rsid w:val="00BE6CBC"/>
    <w:rsid w:val="00BF27B7"/>
    <w:rsid w:val="00C015B0"/>
    <w:rsid w:val="00C05B5C"/>
    <w:rsid w:val="00C0721B"/>
    <w:rsid w:val="00C1131B"/>
    <w:rsid w:val="00C12AD5"/>
    <w:rsid w:val="00C16195"/>
    <w:rsid w:val="00C1629A"/>
    <w:rsid w:val="00C21629"/>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822"/>
    <w:rsid w:val="00C82D38"/>
    <w:rsid w:val="00C83F69"/>
    <w:rsid w:val="00C851DD"/>
    <w:rsid w:val="00C92912"/>
    <w:rsid w:val="00C96D4C"/>
    <w:rsid w:val="00C97711"/>
    <w:rsid w:val="00CA17A4"/>
    <w:rsid w:val="00CA3199"/>
    <w:rsid w:val="00CA3BAE"/>
    <w:rsid w:val="00CA4E46"/>
    <w:rsid w:val="00CB10E2"/>
    <w:rsid w:val="00CC4CBD"/>
    <w:rsid w:val="00CD1154"/>
    <w:rsid w:val="00CD4E7F"/>
    <w:rsid w:val="00CD67FB"/>
    <w:rsid w:val="00CE067A"/>
    <w:rsid w:val="00CE4389"/>
    <w:rsid w:val="00CE474D"/>
    <w:rsid w:val="00CF1B34"/>
    <w:rsid w:val="00CF604A"/>
    <w:rsid w:val="00D002E2"/>
    <w:rsid w:val="00D07ED0"/>
    <w:rsid w:val="00D11CAC"/>
    <w:rsid w:val="00D12328"/>
    <w:rsid w:val="00D15998"/>
    <w:rsid w:val="00D23C43"/>
    <w:rsid w:val="00D25B8E"/>
    <w:rsid w:val="00D32E44"/>
    <w:rsid w:val="00D33026"/>
    <w:rsid w:val="00D5416E"/>
    <w:rsid w:val="00D6480A"/>
    <w:rsid w:val="00D64C87"/>
    <w:rsid w:val="00D8165D"/>
    <w:rsid w:val="00D81B11"/>
    <w:rsid w:val="00D8419A"/>
    <w:rsid w:val="00D86B67"/>
    <w:rsid w:val="00D87413"/>
    <w:rsid w:val="00D90915"/>
    <w:rsid w:val="00D925A5"/>
    <w:rsid w:val="00D96D5A"/>
    <w:rsid w:val="00DA0516"/>
    <w:rsid w:val="00DA491E"/>
    <w:rsid w:val="00DA6659"/>
    <w:rsid w:val="00DB38D3"/>
    <w:rsid w:val="00DC18AB"/>
    <w:rsid w:val="00DD0646"/>
    <w:rsid w:val="00DD159B"/>
    <w:rsid w:val="00DD4B83"/>
    <w:rsid w:val="00DE02EB"/>
    <w:rsid w:val="00DE28EF"/>
    <w:rsid w:val="00E01B14"/>
    <w:rsid w:val="00E035F9"/>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0DA7"/>
    <w:rsid w:val="00ED1EDE"/>
    <w:rsid w:val="00ED29AF"/>
    <w:rsid w:val="00EE4AE2"/>
    <w:rsid w:val="00EE6FAE"/>
    <w:rsid w:val="00EF0316"/>
    <w:rsid w:val="00EF33E7"/>
    <w:rsid w:val="00F0181B"/>
    <w:rsid w:val="00F01C82"/>
    <w:rsid w:val="00F12011"/>
    <w:rsid w:val="00F14A0C"/>
    <w:rsid w:val="00F17208"/>
    <w:rsid w:val="00F17575"/>
    <w:rsid w:val="00F206DC"/>
    <w:rsid w:val="00F20AC6"/>
    <w:rsid w:val="00F24A55"/>
    <w:rsid w:val="00F339EB"/>
    <w:rsid w:val="00F3625C"/>
    <w:rsid w:val="00F446E6"/>
    <w:rsid w:val="00F4614F"/>
    <w:rsid w:val="00F46F99"/>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A0C04"/>
    <w:rsid w:val="00FA3351"/>
    <w:rsid w:val="00FB50A9"/>
    <w:rsid w:val="00FB7BB9"/>
    <w:rsid w:val="00FC2B3D"/>
    <w:rsid w:val="00FC721E"/>
    <w:rsid w:val="00FE1A74"/>
    <w:rsid w:val="00FE61B0"/>
    <w:rsid w:val="00FF1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44DB-0B99-4F20-8D82-73E2B29B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9AC7-3E21-4632-859D-A68B277F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3094</Words>
  <Characters>16711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2019-05-24T04:50:00Z</cp:lastPrinted>
  <dcterms:created xsi:type="dcterms:W3CDTF">2019-08-13T10:42:00Z</dcterms:created>
  <dcterms:modified xsi:type="dcterms:W3CDTF">2019-08-13T10:44:00Z</dcterms:modified>
</cp:coreProperties>
</file>