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AC" w:rsidRDefault="008B38AC" w:rsidP="008C7388">
      <w:pPr>
        <w:jc w:val="center"/>
        <w:rPr>
          <w:b/>
          <w:bCs/>
        </w:rPr>
      </w:pPr>
      <w:bookmarkStart w:id="0" w:name="_GoBack"/>
      <w:bookmarkEnd w:id="0"/>
    </w:p>
    <w:p w:rsidR="008C7388" w:rsidRDefault="008C7388" w:rsidP="008C7388">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8C7388" w:rsidRDefault="008C7388" w:rsidP="008C7388">
      <w:pPr>
        <w:jc w:val="center"/>
        <w:rPr>
          <w:rFonts w:eastAsia="Calibri"/>
          <w:b/>
          <w:bCs/>
          <w:color w:val="669900"/>
          <w:sz w:val="24"/>
          <w:szCs w:val="24"/>
          <w:u w:val="single"/>
        </w:rPr>
      </w:pPr>
      <w:r>
        <w:rPr>
          <w:b/>
          <w:bCs/>
          <w:sz w:val="24"/>
          <w:szCs w:val="24"/>
        </w:rPr>
        <w:t>[άρθρου 79 παρ. 4 ν. 4412/2016 (Α 147)]</w:t>
      </w:r>
    </w:p>
    <w:p w:rsidR="008C7388" w:rsidRDefault="008C7388" w:rsidP="008C7388">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7388" w:rsidRDefault="008C7388" w:rsidP="008C7388">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1"/>
      </w:r>
      <w:r>
        <w:rPr>
          <w:b/>
          <w:bCs/>
          <w:u w:val="single"/>
        </w:rPr>
        <w:t xml:space="preserve">  και τη διαδικασία ανάθεσης</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Α: Ονομασία, διεύθυνση και στοιχεία επικοινωνίας της αναθέτουσας αρχής (αα)/ αναθέτοντα φορέα (αφ)</w:t>
            </w:r>
          </w:p>
          <w:p w:rsidR="008C7388" w:rsidRDefault="008C7388" w:rsidP="008C7388">
            <w:pPr>
              <w:spacing w:after="0"/>
            </w:pPr>
            <w:r>
              <w:t>- Ονομασία: [</w:t>
            </w:r>
            <w:r w:rsidR="0062344F" w:rsidRPr="0062344F">
              <w:rPr>
                <w:b/>
              </w:rPr>
              <w:t>Γ</w:t>
            </w:r>
            <w:r w:rsidR="0062344F">
              <w:rPr>
                <w:b/>
              </w:rPr>
              <w:t>.</w:t>
            </w:r>
            <w:r w:rsidR="0062344F" w:rsidRPr="0062344F">
              <w:rPr>
                <w:b/>
              </w:rPr>
              <w:t>Ν</w:t>
            </w:r>
            <w:r w:rsidR="0062344F">
              <w:rPr>
                <w:b/>
              </w:rPr>
              <w:t>.</w:t>
            </w:r>
            <w:r w:rsidR="0062344F" w:rsidRPr="0062344F">
              <w:rPr>
                <w:b/>
              </w:rPr>
              <w:t>Α</w:t>
            </w:r>
            <w:r w:rsidR="0062344F">
              <w:rPr>
                <w:b/>
              </w:rPr>
              <w:t xml:space="preserve"> </w:t>
            </w:r>
            <w:r w:rsidR="0062344F" w:rsidRPr="0062344F">
              <w:rPr>
                <w:b/>
              </w:rPr>
              <w:t xml:space="preserve"> ΑΛΕΞΑΝΔΡΑ</w:t>
            </w:r>
            <w:r>
              <w:t>]</w:t>
            </w:r>
          </w:p>
          <w:p w:rsidR="008C7388" w:rsidRDefault="008C7388" w:rsidP="008C7388">
            <w:pPr>
              <w:spacing w:after="0"/>
            </w:pPr>
            <w:r>
              <w:t>- Κωδικός  Αναθέτουσας Αρχής / Αναθέτοντα Φορέα ΚΗΜΔΗΣ : [</w:t>
            </w:r>
            <w:r w:rsidR="0062344F" w:rsidRPr="0062344F">
              <w:rPr>
                <w:b/>
              </w:rPr>
              <w:t>99221991</w:t>
            </w:r>
            <w:r>
              <w:t>]</w:t>
            </w:r>
          </w:p>
          <w:p w:rsidR="008C7388" w:rsidRDefault="008C7388" w:rsidP="008C7388">
            <w:pPr>
              <w:spacing w:after="0"/>
            </w:pPr>
            <w:r>
              <w:t>- Ταχυδρομική διεύθυνση / Πόλη / Ταχ. Κωδικός: [</w:t>
            </w:r>
            <w:r w:rsidR="0062344F" w:rsidRPr="0062344F">
              <w:rPr>
                <w:b/>
              </w:rPr>
              <w:t>Βασ. Σοφίας 80 – Αθήνα Τ.Κ 11528</w:t>
            </w:r>
            <w:r w:rsidR="0062344F">
              <w:t>]</w:t>
            </w:r>
          </w:p>
          <w:p w:rsidR="008C7388" w:rsidRDefault="008C7388" w:rsidP="008C7388">
            <w:pPr>
              <w:spacing w:after="0"/>
            </w:pPr>
            <w:r>
              <w:t>- Αρμόδιος για πληροφορίες: [</w:t>
            </w:r>
            <w:r w:rsidR="00045C81">
              <w:rPr>
                <w:b/>
              </w:rPr>
              <w:t>ΑΝΑΣΤΑΣΙΟΣ ΜΕΞΙΑΣ</w:t>
            </w:r>
            <w:r w:rsidR="0062344F">
              <w:t xml:space="preserve"> </w:t>
            </w:r>
            <w:r>
              <w:t>]</w:t>
            </w:r>
          </w:p>
          <w:p w:rsidR="008C7388" w:rsidRDefault="008C7388" w:rsidP="008C7388">
            <w:pPr>
              <w:spacing w:after="0"/>
            </w:pPr>
            <w:r>
              <w:t xml:space="preserve">- Τηλέφωνο: </w:t>
            </w:r>
            <w:r w:rsidRPr="0062344F">
              <w:rPr>
                <w:b/>
              </w:rPr>
              <w:t>[</w:t>
            </w:r>
            <w:r w:rsidR="00C07798" w:rsidRPr="008B3B01">
              <w:rPr>
                <w:sz w:val="24"/>
                <w:szCs w:val="24"/>
              </w:rPr>
              <w:t>213 2162138</w:t>
            </w:r>
            <w:r w:rsidRPr="0062344F">
              <w:rPr>
                <w:b/>
              </w:rPr>
              <w:t>]</w:t>
            </w:r>
          </w:p>
          <w:p w:rsidR="008C7388" w:rsidRDefault="008C7388" w:rsidP="008C7388">
            <w:pPr>
              <w:spacing w:after="0"/>
            </w:pPr>
            <w:r>
              <w:t>- Ηλ. ταχυδρομείο: [</w:t>
            </w:r>
            <w:r w:rsidR="0062344F" w:rsidRPr="0062344F">
              <w:rPr>
                <w:b/>
                <w:lang w:val="en-US"/>
              </w:rPr>
              <w:t>promith</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r>
              <w:t>]</w:t>
            </w:r>
          </w:p>
          <w:p w:rsidR="008C7388" w:rsidRDefault="008C7388" w:rsidP="0062344F">
            <w:pPr>
              <w:spacing w:after="0"/>
            </w:pPr>
            <w:r>
              <w:t>- Διεύθυνση στο Διαδίκτυο (διεύθυνση δικτυακού τόπου) (</w:t>
            </w:r>
            <w:r>
              <w:rPr>
                <w:i/>
              </w:rPr>
              <w:t>εάν υπάρχει</w:t>
            </w:r>
            <w:r>
              <w:t xml:space="preserve">): </w:t>
            </w:r>
            <w:r w:rsidR="0062344F" w:rsidRPr="0062344F">
              <w:rPr>
                <w:b/>
                <w:lang w:val="en-US"/>
              </w:rPr>
              <w:t>www</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Β: Πληροφορίες σχετικά με τη διαδικασία σύναψης σύμβασης</w:t>
            </w:r>
          </w:p>
          <w:p w:rsidR="008C7388" w:rsidRPr="0062344F" w:rsidRDefault="008C7388" w:rsidP="008C7388">
            <w:pPr>
              <w:spacing w:after="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62344F">
              <w:rPr>
                <w:b/>
              </w:rPr>
              <w:t>[</w:t>
            </w:r>
            <w:r w:rsidR="00C07798">
              <w:rPr>
                <w:rFonts w:ascii="Arial" w:hAnsi="Arial" w:cs="Arial"/>
              </w:rPr>
              <w:t>50421000-2</w:t>
            </w:r>
            <w:r w:rsidR="00045C81">
              <w:rPr>
                <w:b/>
              </w:rPr>
              <w:t xml:space="preserve"> </w:t>
            </w:r>
            <w:r w:rsidR="00C07798" w:rsidRPr="0030072D">
              <w:rPr>
                <w:rFonts w:ascii="Arial" w:hAnsi="Arial" w:cs="Arial"/>
                <w:color w:val="000000"/>
                <w:sz w:val="21"/>
                <w:szCs w:val="21"/>
              </w:rPr>
              <w:t>Υπηρεσίες επισκευής</w:t>
            </w:r>
            <w:r w:rsidR="00C07798" w:rsidRPr="00826A97">
              <w:rPr>
                <w:rFonts w:ascii="Arial" w:hAnsi="Arial" w:cs="Arial"/>
                <w:color w:val="000000"/>
                <w:sz w:val="21"/>
                <w:szCs w:val="21"/>
              </w:rPr>
              <w:t xml:space="preserve"> </w:t>
            </w:r>
            <w:r w:rsidR="00C07798" w:rsidRPr="0030072D">
              <w:rPr>
                <w:rFonts w:ascii="Arial" w:hAnsi="Arial" w:cs="Arial"/>
                <w:color w:val="000000"/>
                <w:sz w:val="21"/>
                <w:szCs w:val="21"/>
              </w:rPr>
              <w:t>και συντήρησης Ιατρικού</w:t>
            </w:r>
            <w:r w:rsidR="00C07798" w:rsidRPr="00826A97">
              <w:rPr>
                <w:rFonts w:ascii="Arial" w:hAnsi="Arial" w:cs="Arial"/>
                <w:color w:val="000000"/>
                <w:sz w:val="21"/>
                <w:szCs w:val="21"/>
              </w:rPr>
              <w:t xml:space="preserve"> Εξοπλισμού</w:t>
            </w:r>
            <w:r w:rsidR="00045C81">
              <w:rPr>
                <w:b/>
              </w:rPr>
              <w:t xml:space="preserve"> </w:t>
            </w:r>
            <w:r w:rsidRPr="0062344F">
              <w:rPr>
                <w:b/>
              </w:rPr>
              <w:t>]</w:t>
            </w:r>
          </w:p>
          <w:p w:rsidR="008C7388" w:rsidRDefault="008C7388" w:rsidP="008C7388">
            <w:pPr>
              <w:spacing w:after="0"/>
            </w:pPr>
            <w:r>
              <w:t>- Κωδικός στο ΚΗΜΔΗΣ: [……]</w:t>
            </w:r>
          </w:p>
          <w:p w:rsidR="008C7388" w:rsidRDefault="008C7388" w:rsidP="008C7388">
            <w:pPr>
              <w:spacing w:after="0"/>
            </w:pPr>
            <w:r>
              <w:t>- Η σύμβαση αναφέρεται σε έργα, προμήθειες, ή υπηρεσίες : [</w:t>
            </w:r>
            <w:r w:rsidR="001F4B3E">
              <w:rPr>
                <w:b/>
              </w:rPr>
              <w:t>Υπηρεσί</w:t>
            </w:r>
            <w:r w:rsidR="0062344F" w:rsidRPr="0062344F">
              <w:rPr>
                <w:b/>
              </w:rPr>
              <w:t>ες</w:t>
            </w:r>
            <w:r w:rsidRPr="0062344F">
              <w:rPr>
                <w:b/>
              </w:rPr>
              <w:t>]</w:t>
            </w:r>
          </w:p>
          <w:p w:rsidR="008C7388" w:rsidRDefault="008C7388" w:rsidP="008C7388">
            <w:pPr>
              <w:spacing w:after="0"/>
            </w:pPr>
            <w:r>
              <w:t>- Εφόσον υφίστανται, ένδειξη ύπαρξης σχετικών τμημάτων : [……]</w:t>
            </w:r>
          </w:p>
          <w:p w:rsidR="0062344F" w:rsidRDefault="008C7388" w:rsidP="008C7388">
            <w:pPr>
              <w:spacing w:after="0"/>
            </w:pPr>
            <w:r>
              <w:t>- Αριθμός αναφοράς που αποδίδεται στον φάκελο από την αναθέτουσα αρχή (</w:t>
            </w:r>
            <w:r>
              <w:rPr>
                <w:i/>
              </w:rPr>
              <w:t>εάν υπάρχει</w:t>
            </w:r>
            <w:r>
              <w:t>):</w:t>
            </w:r>
          </w:p>
          <w:p w:rsidR="008C7388" w:rsidRDefault="008C7388" w:rsidP="0062344F">
            <w:pPr>
              <w:spacing w:after="0"/>
            </w:pPr>
            <w:r>
              <w:t xml:space="preserve"> [</w:t>
            </w:r>
            <w:r w:rsidR="00C07798">
              <w:rPr>
                <w:sz w:val="24"/>
                <w:szCs w:val="24"/>
              </w:rPr>
              <w:t>94</w:t>
            </w:r>
            <w:r w:rsidR="00045C81" w:rsidRPr="00045C81">
              <w:rPr>
                <w:sz w:val="24"/>
                <w:szCs w:val="24"/>
              </w:rPr>
              <w:t>/18</w:t>
            </w:r>
            <w: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r>
              <w:t>Ηλ.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7388" w:rsidRDefault="008C7388" w:rsidP="008C7388">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t>α) [……]</w:t>
            </w: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γ) Διάρκεια της περιόδου αποκλεισμού [……] και σχετικό(-ά) σημείο(-α) [   ]</w:t>
            </w:r>
          </w:p>
          <w:p w:rsidR="008C7388" w:rsidRDefault="008C7388" w:rsidP="008C7388">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2) Με άλλα μέσα; Διευκρινήστε:</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(διαδικτυακή διεύθυνση, αρχή ή φορέας έκδοσης, επακριβή στοιχεία αναφοράς των 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διαπράξει ο </w:t>
            </w:r>
            <w:r>
              <w:t xml:space="preserve">οικονομικός φορέας </w:t>
            </w:r>
            <w:r>
              <w:rPr>
                <w:b/>
              </w:rPr>
              <w:t>σοβαρό επαγγελματικό παράπτωμα</w:t>
            </w:r>
            <w:r w:rsidRPr="00576263">
              <w:rPr>
                <w:rStyle w:val="af1"/>
              </w:rPr>
              <w:endnoteReference w:id="28"/>
            </w:r>
            <w:r>
              <w:t>;</w:t>
            </w:r>
          </w:p>
          <w:p w:rsidR="008C7388" w:rsidRDefault="008C7388" w:rsidP="008C7388">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lastRenderedPageBreak/>
              <w:t>[] Ναι [] Όχι</w:t>
            </w:r>
          </w:p>
          <w:p w:rsidR="008C738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lastRenderedPageBreak/>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8D66FF">
      <w:footerReference w:type="default" r:id="rId8"/>
      <w:pgSz w:w="11906" w:h="16838"/>
      <w:pgMar w:top="851" w:right="1276" w:bottom="1276"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53" w:rsidRDefault="00680353" w:rsidP="00996D54">
      <w:pPr>
        <w:spacing w:after="0" w:line="240" w:lineRule="auto"/>
      </w:pPr>
      <w:r>
        <w:separator/>
      </w:r>
    </w:p>
  </w:endnote>
  <w:endnote w:type="continuationSeparator" w:id="0">
    <w:p w:rsidR="00680353" w:rsidRDefault="00680353" w:rsidP="00996D54">
      <w:pPr>
        <w:spacing w:after="0" w:line="240" w:lineRule="auto"/>
      </w:pPr>
      <w:r>
        <w:continuationSeparator/>
      </w:r>
    </w:p>
  </w:endnote>
  <w:endnote w:id="1">
    <w:p w:rsidR="00901DCE" w:rsidRPr="002F6B21" w:rsidRDefault="00901DCE"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01DCE" w:rsidRPr="002F6B21" w:rsidRDefault="00901DCE"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901DCE" w:rsidRPr="00F62DFA" w:rsidRDefault="00901DCE"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1DCE" w:rsidRPr="00F62DFA" w:rsidRDefault="00901DCE"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01DCE" w:rsidRPr="00F62DFA" w:rsidRDefault="00901DCE"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01DCE" w:rsidRPr="002F6B21" w:rsidRDefault="00901DCE"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01DCE" w:rsidRPr="002F6B21" w:rsidRDefault="00901DCE"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01DCE" w:rsidRPr="002F6B21" w:rsidRDefault="00901DCE"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901DCE" w:rsidRPr="002F6B21" w:rsidRDefault="00901DCE"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901DCE" w:rsidRPr="002F6B21" w:rsidRDefault="00901DCE"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01DCE" w:rsidRPr="002F6B21" w:rsidRDefault="00901DCE"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01DCE" w:rsidRPr="002F6B21" w:rsidRDefault="00901DCE"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01DCE" w:rsidRPr="002F6B21" w:rsidRDefault="00901DCE"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901DCE" w:rsidRPr="002F6B21" w:rsidRDefault="00901DCE"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01DCE" w:rsidRPr="002F6B21" w:rsidRDefault="00901DCE"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01DCE" w:rsidRPr="002F6B21" w:rsidRDefault="00901DCE"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01DCE" w:rsidRPr="002F6B21" w:rsidRDefault="00901DCE"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01DCE" w:rsidRPr="002F6B21" w:rsidRDefault="00901DCE"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01DCE" w:rsidRPr="002F6B21" w:rsidRDefault="00901DCE"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01DCE" w:rsidRPr="002F6B21" w:rsidRDefault="00901DCE"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901DCE" w:rsidRPr="002F6B21" w:rsidRDefault="00901DCE"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901DCE" w:rsidRPr="002F6B21" w:rsidRDefault="00901DCE"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901DCE" w:rsidRPr="002F6B21" w:rsidRDefault="00901DCE"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01DCE" w:rsidRPr="002F6B21" w:rsidRDefault="00901DCE"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01DCE" w:rsidRPr="002F6B21" w:rsidRDefault="00901DCE"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01DCE" w:rsidRPr="002F6B21" w:rsidRDefault="00901DCE"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01DCE" w:rsidRPr="002F6B21" w:rsidRDefault="00901DCE"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901DCE" w:rsidRPr="002F6B21" w:rsidRDefault="00901DCE"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01DCE" w:rsidRPr="002F6B21" w:rsidRDefault="00901DCE"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01DCE" w:rsidRPr="002F6B21" w:rsidRDefault="00901DCE" w:rsidP="008C7388">
      <w:pPr>
        <w:pStyle w:val="afe"/>
        <w:tabs>
          <w:tab w:val="left" w:pos="284"/>
        </w:tabs>
        <w:ind w:firstLine="0"/>
      </w:pPr>
      <w:r w:rsidRPr="00F62DFA">
        <w:rPr>
          <w:rStyle w:val="ac"/>
        </w:rPr>
        <w:endnoteRef/>
      </w:r>
      <w:r w:rsidRPr="002F6B21">
        <w:tab/>
        <w:t>Άρθρο 73 παρ. 5.</w:t>
      </w:r>
    </w:p>
  </w:endnote>
  <w:endnote w:id="28">
    <w:p w:rsidR="00901DCE" w:rsidRPr="002F6B21" w:rsidRDefault="00901DCE"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01DCE" w:rsidRPr="002F6B21" w:rsidRDefault="00901DCE"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901DCE" w:rsidRPr="002F6B21" w:rsidRDefault="00901DCE" w:rsidP="008C7388">
      <w:pPr>
        <w:pStyle w:val="afe"/>
        <w:tabs>
          <w:tab w:val="left" w:pos="284"/>
        </w:tabs>
        <w:ind w:firstLine="0"/>
      </w:pPr>
      <w:r w:rsidRPr="00F62DFA">
        <w:rPr>
          <w:rStyle w:val="ac"/>
        </w:rPr>
        <w:endnoteRef/>
      </w:r>
      <w:r w:rsidRPr="002F6B21">
        <w:tab/>
        <w:t>Πρβλ άρθρο 48.</w:t>
      </w:r>
    </w:p>
  </w:endnote>
  <w:endnote w:id="31">
    <w:p w:rsidR="00901DCE" w:rsidRPr="002F6B21" w:rsidRDefault="00901DCE"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01DCE" w:rsidRPr="002F6B21" w:rsidRDefault="00901DCE"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01DCE" w:rsidRPr="002F6B21" w:rsidRDefault="00901DCE" w:rsidP="008C7388">
      <w:pPr>
        <w:pStyle w:val="afe"/>
        <w:tabs>
          <w:tab w:val="left" w:pos="284"/>
        </w:tabs>
        <w:ind w:firstLine="0"/>
      </w:pPr>
      <w:r w:rsidRPr="00F62DFA">
        <w:rPr>
          <w:rStyle w:val="ac"/>
        </w:rPr>
        <w:endnoteRef/>
      </w:r>
      <w:r w:rsidRPr="002F6B21">
        <w:tab/>
        <w:t>Πρβλ και άρθρο 1 ν. 4250/2014</w:t>
      </w:r>
    </w:p>
  </w:endnote>
  <w:endnote w:id="34">
    <w:p w:rsidR="00901DCE" w:rsidRPr="002F6B21" w:rsidRDefault="00901DCE"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CE" w:rsidRDefault="00901DCE">
    <w:pPr>
      <w:pStyle w:val="a5"/>
      <w:jc w:val="center"/>
    </w:pPr>
    <w:r>
      <w:fldChar w:fldCharType="begin"/>
    </w:r>
    <w:r>
      <w:instrText xml:space="preserve"> PAGE   \* MERGEFORMAT </w:instrText>
    </w:r>
    <w:r>
      <w:fldChar w:fldCharType="separate"/>
    </w:r>
    <w:r w:rsidR="008B38AC">
      <w:rPr>
        <w:noProof/>
      </w:rPr>
      <w:t>4</w:t>
    </w:r>
    <w:r>
      <w:rPr>
        <w:noProof/>
      </w:rPr>
      <w:fldChar w:fldCharType="end"/>
    </w:r>
  </w:p>
  <w:p w:rsidR="00901DCE" w:rsidRDefault="00901D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53" w:rsidRDefault="00680353" w:rsidP="00996D54">
      <w:pPr>
        <w:spacing w:after="0" w:line="240" w:lineRule="auto"/>
      </w:pPr>
      <w:r>
        <w:separator/>
      </w:r>
    </w:p>
  </w:footnote>
  <w:footnote w:type="continuationSeparator" w:id="0">
    <w:p w:rsidR="00680353" w:rsidRDefault="00680353"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4C728C"/>
    <w:multiLevelType w:val="hybridMultilevel"/>
    <w:tmpl w:val="F29A8E68"/>
    <w:lvl w:ilvl="0" w:tplc="E1B440A8">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9"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15:restartNumberingAfterBreak="0">
    <w:nsid w:val="06F76983"/>
    <w:multiLevelType w:val="hybridMultilevel"/>
    <w:tmpl w:val="63366B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3"/>
  </w:num>
  <w:num w:numId="2">
    <w:abstractNumId w:val="19"/>
  </w:num>
  <w:num w:numId="3">
    <w:abstractNumId w:val="7"/>
  </w:num>
  <w:num w:numId="4">
    <w:abstractNumId w:val="12"/>
  </w:num>
  <w:num w:numId="5">
    <w:abstractNumId w:val="10"/>
  </w:num>
  <w:num w:numId="6">
    <w:abstractNumId w:val="15"/>
  </w:num>
  <w:num w:numId="7">
    <w:abstractNumId w:val="17"/>
  </w:num>
  <w:num w:numId="8">
    <w:abstractNumId w:val="21"/>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8"/>
  </w:num>
  <w:num w:numId="19">
    <w:abstractNumId w:val="20"/>
  </w:num>
  <w:num w:numId="20">
    <w:abstractNumId w:val="9"/>
  </w:num>
  <w:num w:numId="21">
    <w:abstractNumId w:val="8"/>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59BD"/>
    <w:rsid w:val="00021407"/>
    <w:rsid w:val="00034E50"/>
    <w:rsid w:val="00037E66"/>
    <w:rsid w:val="00042038"/>
    <w:rsid w:val="00044675"/>
    <w:rsid w:val="0004484D"/>
    <w:rsid w:val="00045C81"/>
    <w:rsid w:val="00053882"/>
    <w:rsid w:val="000563B7"/>
    <w:rsid w:val="00062499"/>
    <w:rsid w:val="00063783"/>
    <w:rsid w:val="00085463"/>
    <w:rsid w:val="000908C7"/>
    <w:rsid w:val="0009624A"/>
    <w:rsid w:val="000B738A"/>
    <w:rsid w:val="000C30AF"/>
    <w:rsid w:val="000D2CB6"/>
    <w:rsid w:val="000D5039"/>
    <w:rsid w:val="000D7E87"/>
    <w:rsid w:val="000E0605"/>
    <w:rsid w:val="000E14E7"/>
    <w:rsid w:val="000E1A73"/>
    <w:rsid w:val="000E29D5"/>
    <w:rsid w:val="000E4A4A"/>
    <w:rsid w:val="000F28B1"/>
    <w:rsid w:val="001029AF"/>
    <w:rsid w:val="00107812"/>
    <w:rsid w:val="001079A1"/>
    <w:rsid w:val="00124B40"/>
    <w:rsid w:val="001279D0"/>
    <w:rsid w:val="00135683"/>
    <w:rsid w:val="001537C0"/>
    <w:rsid w:val="00153B6D"/>
    <w:rsid w:val="00155660"/>
    <w:rsid w:val="001617FE"/>
    <w:rsid w:val="001629B6"/>
    <w:rsid w:val="00164AA3"/>
    <w:rsid w:val="00165CB1"/>
    <w:rsid w:val="00167327"/>
    <w:rsid w:val="00167BF6"/>
    <w:rsid w:val="00180481"/>
    <w:rsid w:val="001845D4"/>
    <w:rsid w:val="001875C7"/>
    <w:rsid w:val="00187D83"/>
    <w:rsid w:val="00192AE9"/>
    <w:rsid w:val="001B4987"/>
    <w:rsid w:val="001B5228"/>
    <w:rsid w:val="001B6F0A"/>
    <w:rsid w:val="001D1CED"/>
    <w:rsid w:val="001D212D"/>
    <w:rsid w:val="001D2A20"/>
    <w:rsid w:val="001E3059"/>
    <w:rsid w:val="001F396B"/>
    <w:rsid w:val="001F3D83"/>
    <w:rsid w:val="001F4B3E"/>
    <w:rsid w:val="00205942"/>
    <w:rsid w:val="00206083"/>
    <w:rsid w:val="00206751"/>
    <w:rsid w:val="00217C95"/>
    <w:rsid w:val="00221FBC"/>
    <w:rsid w:val="002331F4"/>
    <w:rsid w:val="002405AC"/>
    <w:rsid w:val="00257440"/>
    <w:rsid w:val="0026083A"/>
    <w:rsid w:val="00262FBC"/>
    <w:rsid w:val="00265428"/>
    <w:rsid w:val="00272E6A"/>
    <w:rsid w:val="0028785A"/>
    <w:rsid w:val="00290E95"/>
    <w:rsid w:val="002929AF"/>
    <w:rsid w:val="00295FB7"/>
    <w:rsid w:val="002965D5"/>
    <w:rsid w:val="0029728A"/>
    <w:rsid w:val="002A18A5"/>
    <w:rsid w:val="002A777E"/>
    <w:rsid w:val="002A7B37"/>
    <w:rsid w:val="002B6F62"/>
    <w:rsid w:val="002C0822"/>
    <w:rsid w:val="002C6A4C"/>
    <w:rsid w:val="002D6647"/>
    <w:rsid w:val="002E34D1"/>
    <w:rsid w:val="002E5646"/>
    <w:rsid w:val="002F0258"/>
    <w:rsid w:val="002F1737"/>
    <w:rsid w:val="002F46FF"/>
    <w:rsid w:val="003005B1"/>
    <w:rsid w:val="0030072D"/>
    <w:rsid w:val="00301C8B"/>
    <w:rsid w:val="0030444A"/>
    <w:rsid w:val="00315998"/>
    <w:rsid w:val="00323E6D"/>
    <w:rsid w:val="00326782"/>
    <w:rsid w:val="00327C2B"/>
    <w:rsid w:val="00327F16"/>
    <w:rsid w:val="0033276E"/>
    <w:rsid w:val="00334D1F"/>
    <w:rsid w:val="003657E2"/>
    <w:rsid w:val="00366F16"/>
    <w:rsid w:val="00372F9A"/>
    <w:rsid w:val="00383943"/>
    <w:rsid w:val="00385625"/>
    <w:rsid w:val="003870A4"/>
    <w:rsid w:val="00391C57"/>
    <w:rsid w:val="00397D0B"/>
    <w:rsid w:val="003A5C15"/>
    <w:rsid w:val="003C2EF3"/>
    <w:rsid w:val="003C662A"/>
    <w:rsid w:val="003C6C0C"/>
    <w:rsid w:val="003D0FD7"/>
    <w:rsid w:val="003D7562"/>
    <w:rsid w:val="003E74B0"/>
    <w:rsid w:val="00416DF7"/>
    <w:rsid w:val="00421997"/>
    <w:rsid w:val="004455FD"/>
    <w:rsid w:val="00452439"/>
    <w:rsid w:val="004626AB"/>
    <w:rsid w:val="00463C54"/>
    <w:rsid w:val="00477FC6"/>
    <w:rsid w:val="004847D5"/>
    <w:rsid w:val="004920E3"/>
    <w:rsid w:val="004945AE"/>
    <w:rsid w:val="004A2912"/>
    <w:rsid w:val="004B0EAB"/>
    <w:rsid w:val="004B2D36"/>
    <w:rsid w:val="004B42AE"/>
    <w:rsid w:val="004B5309"/>
    <w:rsid w:val="004C0B33"/>
    <w:rsid w:val="004D22B8"/>
    <w:rsid w:val="004D7565"/>
    <w:rsid w:val="004F5E82"/>
    <w:rsid w:val="004F731A"/>
    <w:rsid w:val="005013AC"/>
    <w:rsid w:val="00513A73"/>
    <w:rsid w:val="00515366"/>
    <w:rsid w:val="005254E4"/>
    <w:rsid w:val="0053142A"/>
    <w:rsid w:val="00557A92"/>
    <w:rsid w:val="00563215"/>
    <w:rsid w:val="005732D2"/>
    <w:rsid w:val="005768B0"/>
    <w:rsid w:val="005846F7"/>
    <w:rsid w:val="00593A9E"/>
    <w:rsid w:val="00595CED"/>
    <w:rsid w:val="005B1C39"/>
    <w:rsid w:val="005B41FF"/>
    <w:rsid w:val="005B4628"/>
    <w:rsid w:val="005B4A28"/>
    <w:rsid w:val="005B519D"/>
    <w:rsid w:val="005B78BC"/>
    <w:rsid w:val="005C0EE6"/>
    <w:rsid w:val="005C2ADD"/>
    <w:rsid w:val="005C7351"/>
    <w:rsid w:val="005C7E58"/>
    <w:rsid w:val="005E43CB"/>
    <w:rsid w:val="005F4299"/>
    <w:rsid w:val="00604C27"/>
    <w:rsid w:val="00611A3D"/>
    <w:rsid w:val="00611F52"/>
    <w:rsid w:val="00612D51"/>
    <w:rsid w:val="00617D33"/>
    <w:rsid w:val="0062120C"/>
    <w:rsid w:val="0062344F"/>
    <w:rsid w:val="006264B8"/>
    <w:rsid w:val="00645688"/>
    <w:rsid w:val="00653400"/>
    <w:rsid w:val="00654559"/>
    <w:rsid w:val="00680353"/>
    <w:rsid w:val="00690E9D"/>
    <w:rsid w:val="006929F7"/>
    <w:rsid w:val="0069775E"/>
    <w:rsid w:val="006A1B04"/>
    <w:rsid w:val="006C48BF"/>
    <w:rsid w:val="006C5C53"/>
    <w:rsid w:val="006C5DD6"/>
    <w:rsid w:val="006E0D65"/>
    <w:rsid w:val="006E2954"/>
    <w:rsid w:val="006F2707"/>
    <w:rsid w:val="006F6E8F"/>
    <w:rsid w:val="007027D8"/>
    <w:rsid w:val="00704F29"/>
    <w:rsid w:val="00706DA6"/>
    <w:rsid w:val="00707E81"/>
    <w:rsid w:val="0071255E"/>
    <w:rsid w:val="00715937"/>
    <w:rsid w:val="00717DA6"/>
    <w:rsid w:val="00721B54"/>
    <w:rsid w:val="00727843"/>
    <w:rsid w:val="00730B33"/>
    <w:rsid w:val="00740DC0"/>
    <w:rsid w:val="00743C8D"/>
    <w:rsid w:val="007476D2"/>
    <w:rsid w:val="007546D9"/>
    <w:rsid w:val="00762E58"/>
    <w:rsid w:val="00792863"/>
    <w:rsid w:val="0079396E"/>
    <w:rsid w:val="007A1A5A"/>
    <w:rsid w:val="007A2021"/>
    <w:rsid w:val="007A7BD8"/>
    <w:rsid w:val="007B240A"/>
    <w:rsid w:val="007B2E5C"/>
    <w:rsid w:val="007B4927"/>
    <w:rsid w:val="007C4145"/>
    <w:rsid w:val="007C6715"/>
    <w:rsid w:val="007D4B07"/>
    <w:rsid w:val="007F7B74"/>
    <w:rsid w:val="0080047F"/>
    <w:rsid w:val="00811DCB"/>
    <w:rsid w:val="008125E8"/>
    <w:rsid w:val="00816EFF"/>
    <w:rsid w:val="008226C2"/>
    <w:rsid w:val="00823F0E"/>
    <w:rsid w:val="008265D4"/>
    <w:rsid w:val="00826A97"/>
    <w:rsid w:val="00846502"/>
    <w:rsid w:val="008704F0"/>
    <w:rsid w:val="00884F43"/>
    <w:rsid w:val="008908AB"/>
    <w:rsid w:val="00892578"/>
    <w:rsid w:val="00893E7F"/>
    <w:rsid w:val="008958C2"/>
    <w:rsid w:val="008B38AC"/>
    <w:rsid w:val="008B3B01"/>
    <w:rsid w:val="008C27C9"/>
    <w:rsid w:val="008C2D7C"/>
    <w:rsid w:val="008C35B1"/>
    <w:rsid w:val="008C4C93"/>
    <w:rsid w:val="008C4F7C"/>
    <w:rsid w:val="008C7388"/>
    <w:rsid w:val="008D66FF"/>
    <w:rsid w:val="008E3365"/>
    <w:rsid w:val="008E4A28"/>
    <w:rsid w:val="008E5A57"/>
    <w:rsid w:val="008E6C18"/>
    <w:rsid w:val="008E705E"/>
    <w:rsid w:val="008F441D"/>
    <w:rsid w:val="008F7777"/>
    <w:rsid w:val="008F7A91"/>
    <w:rsid w:val="00901DCE"/>
    <w:rsid w:val="009129C7"/>
    <w:rsid w:val="00916696"/>
    <w:rsid w:val="009213AE"/>
    <w:rsid w:val="009231FE"/>
    <w:rsid w:val="009255EA"/>
    <w:rsid w:val="00925D06"/>
    <w:rsid w:val="00930653"/>
    <w:rsid w:val="00941D8A"/>
    <w:rsid w:val="00945F98"/>
    <w:rsid w:val="00946643"/>
    <w:rsid w:val="009556FE"/>
    <w:rsid w:val="00956EF0"/>
    <w:rsid w:val="0096433E"/>
    <w:rsid w:val="0097353F"/>
    <w:rsid w:val="0097408E"/>
    <w:rsid w:val="009778A0"/>
    <w:rsid w:val="00981B8D"/>
    <w:rsid w:val="00996D54"/>
    <w:rsid w:val="009A3A69"/>
    <w:rsid w:val="009A6EB9"/>
    <w:rsid w:val="009C458F"/>
    <w:rsid w:val="009D3A24"/>
    <w:rsid w:val="009D3A64"/>
    <w:rsid w:val="009E1A19"/>
    <w:rsid w:val="009E1CA0"/>
    <w:rsid w:val="009E2BE6"/>
    <w:rsid w:val="009F45CF"/>
    <w:rsid w:val="00A06E96"/>
    <w:rsid w:val="00A136A2"/>
    <w:rsid w:val="00A26233"/>
    <w:rsid w:val="00A271E8"/>
    <w:rsid w:val="00A312BF"/>
    <w:rsid w:val="00A327CF"/>
    <w:rsid w:val="00A36B63"/>
    <w:rsid w:val="00A45F09"/>
    <w:rsid w:val="00A6607B"/>
    <w:rsid w:val="00A712CB"/>
    <w:rsid w:val="00A8569D"/>
    <w:rsid w:val="00AA3AD0"/>
    <w:rsid w:val="00AA462A"/>
    <w:rsid w:val="00AA470F"/>
    <w:rsid w:val="00AB04F8"/>
    <w:rsid w:val="00AB4055"/>
    <w:rsid w:val="00AC54A8"/>
    <w:rsid w:val="00AD2D77"/>
    <w:rsid w:val="00AD73E0"/>
    <w:rsid w:val="00B00A45"/>
    <w:rsid w:val="00B1066B"/>
    <w:rsid w:val="00B12556"/>
    <w:rsid w:val="00B166B2"/>
    <w:rsid w:val="00B17C4E"/>
    <w:rsid w:val="00B23451"/>
    <w:rsid w:val="00B24745"/>
    <w:rsid w:val="00B31EFF"/>
    <w:rsid w:val="00B3438A"/>
    <w:rsid w:val="00B4046B"/>
    <w:rsid w:val="00B440CF"/>
    <w:rsid w:val="00B46F62"/>
    <w:rsid w:val="00B56E22"/>
    <w:rsid w:val="00B57C88"/>
    <w:rsid w:val="00B74C60"/>
    <w:rsid w:val="00B8314F"/>
    <w:rsid w:val="00B845A3"/>
    <w:rsid w:val="00B87C0D"/>
    <w:rsid w:val="00BA3F74"/>
    <w:rsid w:val="00BA4101"/>
    <w:rsid w:val="00BA67DD"/>
    <w:rsid w:val="00BB649F"/>
    <w:rsid w:val="00BB6C47"/>
    <w:rsid w:val="00BC3012"/>
    <w:rsid w:val="00BD296F"/>
    <w:rsid w:val="00BD2ADD"/>
    <w:rsid w:val="00BD6497"/>
    <w:rsid w:val="00BE2E60"/>
    <w:rsid w:val="00BE4103"/>
    <w:rsid w:val="00BF0326"/>
    <w:rsid w:val="00C07798"/>
    <w:rsid w:val="00C1131B"/>
    <w:rsid w:val="00C16195"/>
    <w:rsid w:val="00C23A8D"/>
    <w:rsid w:val="00C2612A"/>
    <w:rsid w:val="00C313C0"/>
    <w:rsid w:val="00C34C87"/>
    <w:rsid w:val="00C34EB8"/>
    <w:rsid w:val="00C40C41"/>
    <w:rsid w:val="00C424C3"/>
    <w:rsid w:val="00C46E93"/>
    <w:rsid w:val="00C57F77"/>
    <w:rsid w:val="00C768C9"/>
    <w:rsid w:val="00C7789E"/>
    <w:rsid w:val="00C82822"/>
    <w:rsid w:val="00C83F69"/>
    <w:rsid w:val="00C851DD"/>
    <w:rsid w:val="00CA1323"/>
    <w:rsid w:val="00CA17A4"/>
    <w:rsid w:val="00CB10E2"/>
    <w:rsid w:val="00CB1AB3"/>
    <w:rsid w:val="00CC051D"/>
    <w:rsid w:val="00CD67FB"/>
    <w:rsid w:val="00CE2A40"/>
    <w:rsid w:val="00CF1B34"/>
    <w:rsid w:val="00CF604A"/>
    <w:rsid w:val="00D002E2"/>
    <w:rsid w:val="00D07ED0"/>
    <w:rsid w:val="00D15998"/>
    <w:rsid w:val="00D23C43"/>
    <w:rsid w:val="00D32E44"/>
    <w:rsid w:val="00D32E8E"/>
    <w:rsid w:val="00D33026"/>
    <w:rsid w:val="00D37371"/>
    <w:rsid w:val="00D60426"/>
    <w:rsid w:val="00D6480A"/>
    <w:rsid w:val="00D8165D"/>
    <w:rsid w:val="00D81CB8"/>
    <w:rsid w:val="00D8419A"/>
    <w:rsid w:val="00D90915"/>
    <w:rsid w:val="00D91B77"/>
    <w:rsid w:val="00D925A5"/>
    <w:rsid w:val="00DB38D3"/>
    <w:rsid w:val="00DC18AB"/>
    <w:rsid w:val="00DD0646"/>
    <w:rsid w:val="00DD159B"/>
    <w:rsid w:val="00DD4B83"/>
    <w:rsid w:val="00DD4DF8"/>
    <w:rsid w:val="00DE02EB"/>
    <w:rsid w:val="00DE28EF"/>
    <w:rsid w:val="00DE74C6"/>
    <w:rsid w:val="00DE7D90"/>
    <w:rsid w:val="00E03C03"/>
    <w:rsid w:val="00E1748C"/>
    <w:rsid w:val="00E267C0"/>
    <w:rsid w:val="00E3643A"/>
    <w:rsid w:val="00E44D29"/>
    <w:rsid w:val="00E53A65"/>
    <w:rsid w:val="00E575DF"/>
    <w:rsid w:val="00E638EB"/>
    <w:rsid w:val="00E70A61"/>
    <w:rsid w:val="00E91739"/>
    <w:rsid w:val="00E95BBC"/>
    <w:rsid w:val="00EA733B"/>
    <w:rsid w:val="00EB1FAB"/>
    <w:rsid w:val="00EB4A29"/>
    <w:rsid w:val="00EC0F28"/>
    <w:rsid w:val="00EC626F"/>
    <w:rsid w:val="00EC6B06"/>
    <w:rsid w:val="00ED1EDE"/>
    <w:rsid w:val="00EF0316"/>
    <w:rsid w:val="00EF33E7"/>
    <w:rsid w:val="00EF5740"/>
    <w:rsid w:val="00F0181B"/>
    <w:rsid w:val="00F12011"/>
    <w:rsid w:val="00F14A0C"/>
    <w:rsid w:val="00F17208"/>
    <w:rsid w:val="00F339EB"/>
    <w:rsid w:val="00F446E6"/>
    <w:rsid w:val="00F4614F"/>
    <w:rsid w:val="00F50468"/>
    <w:rsid w:val="00F5249C"/>
    <w:rsid w:val="00F5383C"/>
    <w:rsid w:val="00F54E28"/>
    <w:rsid w:val="00F57E41"/>
    <w:rsid w:val="00F611D8"/>
    <w:rsid w:val="00F62062"/>
    <w:rsid w:val="00F64CC8"/>
    <w:rsid w:val="00F66927"/>
    <w:rsid w:val="00F75B4E"/>
    <w:rsid w:val="00F80E5D"/>
    <w:rsid w:val="00F83A36"/>
    <w:rsid w:val="00F847C3"/>
    <w:rsid w:val="00F86F53"/>
    <w:rsid w:val="00F945B9"/>
    <w:rsid w:val="00F9653E"/>
    <w:rsid w:val="00FA0C04"/>
    <w:rsid w:val="00FA3351"/>
    <w:rsid w:val="00FB5761"/>
    <w:rsid w:val="00FB5C1D"/>
    <w:rsid w:val="00FB7BB9"/>
    <w:rsid w:val="00FC721E"/>
    <w:rsid w:val="00FE1A74"/>
    <w:rsid w:val="00FE6FA3"/>
    <w:rsid w:val="00FF7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0A60D-BCAE-45C3-A06B-D05D7D96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327F1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styleId="-HTML">
    <w:name w:val="HTML Preformatted"/>
    <w:basedOn w:val="a"/>
    <w:link w:val="-HTMLChar"/>
    <w:uiPriority w:val="99"/>
    <w:unhideWhenUsed/>
    <w:rsid w:val="00327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327F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5261">
      <w:bodyDiv w:val="1"/>
      <w:marLeft w:val="0"/>
      <w:marRight w:val="0"/>
      <w:marTop w:val="0"/>
      <w:marBottom w:val="0"/>
      <w:divBdr>
        <w:top w:val="none" w:sz="0" w:space="0" w:color="auto"/>
        <w:left w:val="none" w:sz="0" w:space="0" w:color="auto"/>
        <w:bottom w:val="none" w:sz="0" w:space="0" w:color="auto"/>
        <w:right w:val="none" w:sz="0" w:space="0" w:color="auto"/>
      </w:divBdr>
    </w:div>
    <w:div w:id="1082795838">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EAEA-5408-4832-B967-7BE6D5B4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3097</Words>
  <Characters>16727</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2019-07-12T07:17:00Z</cp:lastPrinted>
  <dcterms:created xsi:type="dcterms:W3CDTF">2019-07-12T08:32:00Z</dcterms:created>
  <dcterms:modified xsi:type="dcterms:W3CDTF">2019-07-12T08:36:00Z</dcterms:modified>
</cp:coreProperties>
</file>