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ΠΑΡΑΡΤΗΜΑ Ε΄</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7E4C2D" w:rsidRPr="00FB534F">
              <w:rPr>
                <w:b/>
              </w:rPr>
              <w:t>3</w:t>
            </w:r>
            <w:r w:rsidR="00DC206F">
              <w:rPr>
                <w:b/>
              </w:rPr>
              <w:t>9831200-</w:t>
            </w:r>
            <w:r w:rsidR="00C20D0D">
              <w:rPr>
                <w:b/>
              </w:rPr>
              <w:t>8</w:t>
            </w:r>
            <w:r w:rsidR="00DC206F">
              <w:rPr>
                <w:b/>
              </w:rPr>
              <w:t xml:space="preserve"> ΑΠΟΡΡΥΠΑΝΤΙΚΑ</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r w:rsidR="00FF3791">
              <w:t>α) απορρυπαντικά πλύσης ιματισμού β) απορρυπαντικά πλύσης πιάτων</w:t>
            </w:r>
            <w:r w:rsidRPr="001E4F0E">
              <w:t>]</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D7264A">
            <w:pPr>
              <w:spacing w:after="0"/>
            </w:pPr>
            <w:r w:rsidRPr="001E4F0E">
              <w:t xml:space="preserve"> [</w:t>
            </w:r>
            <w:r w:rsidR="00D7264A">
              <w:rPr>
                <w:lang w:val="en-US"/>
              </w:rPr>
              <w:t>13</w:t>
            </w:r>
            <w:r w:rsidR="0062344F" w:rsidRPr="001E4F0E">
              <w:t>/1</w:t>
            </w:r>
            <w:r w:rsidR="00D7264A">
              <w:rPr>
                <w:lang w:val="en-US"/>
              </w:rPr>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91" w:rsidRDefault="00220391" w:rsidP="00996D54">
      <w:pPr>
        <w:spacing w:after="0" w:line="240" w:lineRule="auto"/>
      </w:pPr>
      <w:r>
        <w:separator/>
      </w:r>
    </w:p>
  </w:endnote>
  <w:endnote w:type="continuationSeparator" w:id="0">
    <w:p w:rsidR="00220391" w:rsidRDefault="00220391"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r>
      <w:r w:rsidRPr="002F6B21">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r>
      <w:r w:rsidRPr="002F6B21">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r>
      <w:r w:rsidRPr="002F6B21">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w:t>
      </w:r>
      <w:r w:rsidRPr="002F6B21">
        <w:t>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r>
      <w:r w:rsidRPr="002F6B21">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r>
      <w:r w:rsidRPr="002F6B21">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A1"/>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DC74F3">
    <w:pPr>
      <w:pStyle w:val="a5"/>
      <w:jc w:val="center"/>
    </w:pPr>
    <w:fldSimple w:instr=" PAGE   \* MERGEFORMAT ">
      <w:r w:rsidR="00D7264A">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91" w:rsidRDefault="00220391" w:rsidP="00996D54">
      <w:pPr>
        <w:spacing w:after="0" w:line="240" w:lineRule="auto"/>
      </w:pPr>
      <w:r>
        <w:separator/>
      </w:r>
    </w:p>
  </w:footnote>
  <w:footnote w:type="continuationSeparator" w:id="0">
    <w:p w:rsidR="00220391" w:rsidRDefault="00220391"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0391"/>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32E44"/>
    <w:rsid w:val="00D33026"/>
    <w:rsid w:val="00D6480A"/>
    <w:rsid w:val="00D7264A"/>
    <w:rsid w:val="00D8165D"/>
    <w:rsid w:val="00D8419A"/>
    <w:rsid w:val="00D86B67"/>
    <w:rsid w:val="00D90915"/>
    <w:rsid w:val="00D925A5"/>
    <w:rsid w:val="00DB38D3"/>
    <w:rsid w:val="00DC18AB"/>
    <w:rsid w:val="00DC206F"/>
    <w:rsid w:val="00DC32F1"/>
    <w:rsid w:val="00DC74F3"/>
    <w:rsid w:val="00DD0646"/>
    <w:rsid w:val="00DD159B"/>
    <w:rsid w:val="00DD4B83"/>
    <w:rsid w:val="00DE02EB"/>
    <w:rsid w:val="00DE28EF"/>
    <w:rsid w:val="00E1748C"/>
    <w:rsid w:val="00E20049"/>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0604-7EE9-4BFB-AC6C-7D5757E2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2821</Words>
  <Characters>15234</Characters>
  <Application>Microsoft Office Word</Application>
  <DocSecurity>0</DocSecurity>
  <Lines>126</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19</cp:revision>
  <cp:lastPrinted>2017-09-05T11:18:00Z</cp:lastPrinted>
  <dcterms:created xsi:type="dcterms:W3CDTF">2017-09-05T11:59:00Z</dcterms:created>
  <dcterms:modified xsi:type="dcterms:W3CDTF">2019-09-04T06:58:00Z</dcterms:modified>
</cp:coreProperties>
</file>