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E4C2D" w:rsidRPr="00FB534F">
              <w:rPr>
                <w:b/>
              </w:rPr>
              <w:t>3</w:t>
            </w:r>
            <w:r w:rsidR="00C278FA">
              <w:rPr>
                <w:b/>
              </w:rPr>
              <w:t>9830000-9 ΠΡΟΪΟΝΤΑ ΚΑΘΑΡΙΣΜΟΥ</w:t>
            </w:r>
            <w:r w:rsidRPr="001E4F0E">
              <w:rPr>
                <w:b/>
              </w:rPr>
              <w:t>]</w:t>
            </w:r>
            <w:r w:rsidR="00C278FA">
              <w:rPr>
                <w:b/>
              </w:rPr>
              <w:t xml:space="preserve"> (ΕΙΔΗ ΚΑΘΑΡΙΟΤΗΤΑΣ)</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60963">
            <w:pPr>
              <w:spacing w:after="0"/>
            </w:pPr>
            <w:r w:rsidRPr="001E4F0E">
              <w:t xml:space="preserve"> [</w:t>
            </w:r>
            <w:r w:rsidR="00760963">
              <w:rPr>
                <w:lang w:val="en-US"/>
              </w:rPr>
              <w:t>26</w:t>
            </w:r>
            <w:r w:rsidR="0062344F" w:rsidRPr="001E4F0E">
              <w:t>/1</w:t>
            </w:r>
            <w:r w:rsidR="00760963">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67" w:rsidRDefault="00244567" w:rsidP="00996D54">
      <w:pPr>
        <w:spacing w:after="0" w:line="240" w:lineRule="auto"/>
      </w:pPr>
      <w:r>
        <w:separator/>
      </w:r>
    </w:p>
  </w:endnote>
  <w:endnote w:type="continuationSeparator" w:id="0">
    <w:p w:rsidR="00244567" w:rsidRDefault="00244567"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A12DF4">
    <w:pPr>
      <w:pStyle w:val="a5"/>
      <w:jc w:val="center"/>
    </w:pPr>
    <w:fldSimple w:instr=" PAGE   \* MERGEFORMAT ">
      <w:r w:rsidR="00760963">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67" w:rsidRDefault="00244567" w:rsidP="00996D54">
      <w:pPr>
        <w:spacing w:after="0" w:line="240" w:lineRule="auto"/>
      </w:pPr>
      <w:r>
        <w:separator/>
      </w:r>
    </w:p>
  </w:footnote>
  <w:footnote w:type="continuationSeparator" w:id="0">
    <w:p w:rsidR="00244567" w:rsidRDefault="0024456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44567"/>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60963"/>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2DF4"/>
    <w:rsid w:val="00A136A2"/>
    <w:rsid w:val="00A26233"/>
    <w:rsid w:val="00A271E8"/>
    <w:rsid w:val="00A312BF"/>
    <w:rsid w:val="00A324A5"/>
    <w:rsid w:val="00A33434"/>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F3C5-E3E0-4345-84E0-14C7AA2B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2815</Words>
  <Characters>15204</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19</cp:revision>
  <cp:lastPrinted>2017-09-05T11:18:00Z</cp:lastPrinted>
  <dcterms:created xsi:type="dcterms:W3CDTF">2017-09-05T11:59:00Z</dcterms:created>
  <dcterms:modified xsi:type="dcterms:W3CDTF">2019-09-04T08:15:00Z</dcterms:modified>
</cp:coreProperties>
</file>