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BA" w:rsidRDefault="00AA33BA" w:rsidP="008C7388">
      <w:pPr>
        <w:jc w:val="center"/>
        <w:rPr>
          <w:b/>
          <w:bCs/>
        </w:rPr>
      </w:pPr>
    </w:p>
    <w:p w:rsidR="00AA33BA" w:rsidRDefault="00AA33BA" w:rsidP="008C7388">
      <w:pPr>
        <w:jc w:val="center"/>
        <w:rPr>
          <w:b/>
          <w:bCs/>
        </w:rPr>
      </w:pPr>
    </w:p>
    <w:p w:rsidR="00AA33BA" w:rsidRDefault="00AA33BA" w:rsidP="008C7388">
      <w:pPr>
        <w:jc w:val="center"/>
        <w:rPr>
          <w:b/>
          <w:bCs/>
        </w:rPr>
      </w:pPr>
    </w:p>
    <w:p w:rsidR="008C7388" w:rsidRDefault="008C7388" w:rsidP="008C7388">
      <w:pPr>
        <w:jc w:val="center"/>
        <w:rPr>
          <w:b/>
          <w:bCs/>
          <w:sz w:val="24"/>
          <w:szCs w:val="24"/>
        </w:rPr>
      </w:pPr>
      <w:bookmarkStart w:id="0" w:name="_GoBack"/>
      <w:bookmarkEnd w:id="0"/>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8C7388" w:rsidRDefault="008C7388" w:rsidP="008C7388">
      <w:pPr>
        <w:jc w:val="center"/>
        <w:rPr>
          <w:rFonts w:eastAsia="Calibri"/>
          <w:b/>
          <w:bCs/>
          <w:color w:val="669900"/>
          <w:sz w:val="24"/>
          <w:szCs w:val="24"/>
          <w:u w:val="single"/>
        </w:rPr>
      </w:pPr>
      <w:r>
        <w:rPr>
          <w:b/>
          <w:bCs/>
          <w:sz w:val="24"/>
          <w:szCs w:val="24"/>
        </w:rPr>
        <w:t>[άρθρου 79 παρ. 4 ν. 4412/2016 (Α 147)]</w:t>
      </w:r>
    </w:p>
    <w:p w:rsidR="008C7388" w:rsidRDefault="008C7388" w:rsidP="008C7388">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7388" w:rsidRDefault="008C7388" w:rsidP="008C7388">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1"/>
      </w:r>
      <w:r>
        <w:rPr>
          <w:b/>
          <w:bCs/>
          <w:u w:val="single"/>
        </w:rPr>
        <w:t xml:space="preserve">  και τη διαδικασία ανάθεσης</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8C7388" w:rsidRDefault="008C7388" w:rsidP="008C7388">
            <w:pPr>
              <w:spacing w:after="0"/>
            </w:pPr>
            <w:r>
              <w:t>- Ονομασία: [</w:t>
            </w:r>
            <w:r w:rsidR="0062344F" w:rsidRPr="0062344F">
              <w:rPr>
                <w:b/>
              </w:rPr>
              <w:t>Γ</w:t>
            </w:r>
            <w:r w:rsidR="0062344F">
              <w:rPr>
                <w:b/>
              </w:rPr>
              <w:t>.</w:t>
            </w:r>
            <w:r w:rsidR="0062344F" w:rsidRPr="0062344F">
              <w:rPr>
                <w:b/>
              </w:rPr>
              <w:t>Ν</w:t>
            </w:r>
            <w:r w:rsidR="0062344F">
              <w:rPr>
                <w:b/>
              </w:rPr>
              <w:t>.</w:t>
            </w:r>
            <w:r w:rsidR="0062344F" w:rsidRPr="0062344F">
              <w:rPr>
                <w:b/>
              </w:rPr>
              <w:t>Α</w:t>
            </w:r>
            <w:r w:rsidR="0062344F">
              <w:rPr>
                <w:b/>
              </w:rPr>
              <w:t xml:space="preserve"> </w:t>
            </w:r>
            <w:r w:rsidR="0062344F" w:rsidRPr="0062344F">
              <w:rPr>
                <w:b/>
              </w:rPr>
              <w:t xml:space="preserve"> ΑΛΕΞΑΝΔΡΑ</w:t>
            </w:r>
            <w:r>
              <w:t>]</w:t>
            </w:r>
          </w:p>
          <w:p w:rsidR="008C7388" w:rsidRDefault="008C7388" w:rsidP="008C7388">
            <w:pPr>
              <w:spacing w:after="0"/>
            </w:pPr>
            <w:r>
              <w:t>- Κωδικός  Αναθέτουσας Αρχής / Αναθέτοντα Φορέα ΚΗΜΔΗΣ : [</w:t>
            </w:r>
            <w:r w:rsidR="0062344F" w:rsidRPr="0062344F">
              <w:rPr>
                <w:b/>
              </w:rPr>
              <w:t>99221991</w:t>
            </w:r>
            <w:r>
              <w:t>]</w:t>
            </w:r>
          </w:p>
          <w:p w:rsidR="008C7388" w:rsidRDefault="008C7388" w:rsidP="008C7388">
            <w:pPr>
              <w:spacing w:after="0"/>
            </w:pPr>
            <w:r>
              <w:t xml:space="preserve">- Ταχυδρομική διεύθυνση / Πόλη / </w:t>
            </w:r>
            <w:proofErr w:type="spellStart"/>
            <w:r>
              <w:t>Ταχ</w:t>
            </w:r>
            <w:proofErr w:type="spellEnd"/>
            <w:r>
              <w:t>. Κωδικός: [</w:t>
            </w:r>
            <w:proofErr w:type="spellStart"/>
            <w:r w:rsidR="0062344F" w:rsidRPr="0062344F">
              <w:rPr>
                <w:b/>
              </w:rPr>
              <w:t>Βασ</w:t>
            </w:r>
            <w:proofErr w:type="spellEnd"/>
            <w:r w:rsidR="0062344F" w:rsidRPr="0062344F">
              <w:rPr>
                <w:b/>
              </w:rPr>
              <w:t>. Σοφίας 80 – Αθήνα Τ.Κ 11528</w:t>
            </w:r>
            <w:r w:rsidR="0062344F">
              <w:t>]</w:t>
            </w:r>
          </w:p>
          <w:p w:rsidR="008C7388" w:rsidRDefault="008C7388" w:rsidP="008C7388">
            <w:pPr>
              <w:spacing w:after="0"/>
            </w:pPr>
            <w:r>
              <w:t>- Αρμόδιος για πληροφορίες: [</w:t>
            </w:r>
            <w:r w:rsidR="00C95E32">
              <w:rPr>
                <w:b/>
              </w:rPr>
              <w:t>Αναστά</w:t>
            </w:r>
            <w:r w:rsidR="00BB15DE">
              <w:rPr>
                <w:b/>
              </w:rPr>
              <w:t xml:space="preserve">σιος </w:t>
            </w:r>
            <w:proofErr w:type="spellStart"/>
            <w:r w:rsidR="00BB15DE">
              <w:rPr>
                <w:b/>
              </w:rPr>
              <w:t>Μέξιας</w:t>
            </w:r>
            <w:proofErr w:type="spellEnd"/>
            <w:r w:rsidR="0062344F">
              <w:t xml:space="preserve"> </w:t>
            </w:r>
            <w:r>
              <w:t>]</w:t>
            </w:r>
          </w:p>
          <w:p w:rsidR="008C7388" w:rsidRDefault="008C7388" w:rsidP="008C7388">
            <w:pPr>
              <w:spacing w:after="0"/>
            </w:pPr>
            <w:r>
              <w:t xml:space="preserve">- Τηλέφωνο: </w:t>
            </w:r>
            <w:r w:rsidRPr="0062344F">
              <w:rPr>
                <w:b/>
              </w:rPr>
              <w:t>[</w:t>
            </w:r>
            <w:r w:rsidR="00BB15DE">
              <w:rPr>
                <w:b/>
              </w:rPr>
              <w:t>213 2162</w:t>
            </w:r>
            <w:r w:rsidR="0062344F" w:rsidRPr="0062344F">
              <w:rPr>
                <w:b/>
              </w:rPr>
              <w:t>138</w:t>
            </w:r>
            <w:r w:rsidRPr="0062344F">
              <w:rPr>
                <w:b/>
              </w:rPr>
              <w:t>]</w:t>
            </w:r>
          </w:p>
          <w:p w:rsidR="008C7388" w:rsidRDefault="008C7388" w:rsidP="008C7388">
            <w:pPr>
              <w:spacing w:after="0"/>
            </w:pPr>
            <w:r>
              <w:t xml:space="preserve">- </w:t>
            </w:r>
            <w:proofErr w:type="spellStart"/>
            <w:r>
              <w:t>Ηλ</w:t>
            </w:r>
            <w:proofErr w:type="spellEnd"/>
            <w:r>
              <w:t>. ταχυδρομείο: [</w:t>
            </w:r>
            <w:proofErr w:type="spellStart"/>
            <w:r w:rsidR="0062344F" w:rsidRPr="0062344F">
              <w:rPr>
                <w:b/>
                <w:lang w:val="en-US"/>
              </w:rPr>
              <w:t>promith</w:t>
            </w:r>
            <w:proofErr w:type="spellEnd"/>
            <w:r w:rsidR="0062344F" w:rsidRPr="0062344F">
              <w:rPr>
                <w:b/>
              </w:rPr>
              <w:t>@</w:t>
            </w:r>
            <w:proofErr w:type="spellStart"/>
            <w:r w:rsidR="0062344F" w:rsidRPr="0062344F">
              <w:rPr>
                <w:b/>
                <w:lang w:val="en-US"/>
              </w:rPr>
              <w:t>hosp</w:t>
            </w:r>
            <w:proofErr w:type="spellEnd"/>
            <w:r w:rsidR="0062344F" w:rsidRPr="0062344F">
              <w:rPr>
                <w:b/>
              </w:rPr>
              <w:t>-</w:t>
            </w:r>
            <w:proofErr w:type="spellStart"/>
            <w:r w:rsidR="0062344F" w:rsidRPr="0062344F">
              <w:rPr>
                <w:b/>
                <w:lang w:val="en-US"/>
              </w:rPr>
              <w:t>alexandra</w:t>
            </w:r>
            <w:proofErr w:type="spellEnd"/>
            <w:r w:rsidR="0062344F" w:rsidRPr="0062344F">
              <w:rPr>
                <w:b/>
              </w:rPr>
              <w:t>.</w:t>
            </w:r>
            <w:r w:rsidR="0062344F" w:rsidRPr="0062344F">
              <w:rPr>
                <w:b/>
                <w:lang w:val="en-US"/>
              </w:rPr>
              <w:t>gr</w:t>
            </w:r>
            <w:r>
              <w:t>]</w:t>
            </w:r>
          </w:p>
          <w:p w:rsidR="008C7388" w:rsidRDefault="008C7388" w:rsidP="0062344F">
            <w:pPr>
              <w:spacing w:after="0"/>
            </w:pPr>
            <w:r>
              <w:t>- Διεύθυνση στο Διαδίκτυο (διεύθυνση δικτυακού τόπου) (</w:t>
            </w:r>
            <w:r>
              <w:rPr>
                <w:i/>
              </w:rPr>
              <w:t>εάν υπάρχει</w:t>
            </w:r>
            <w:r>
              <w:t xml:space="preserve">): </w:t>
            </w:r>
            <w:r w:rsidR="0062344F" w:rsidRPr="0062344F">
              <w:rPr>
                <w:b/>
                <w:lang w:val="en-US"/>
              </w:rPr>
              <w:t>www</w:t>
            </w:r>
            <w:r w:rsidR="0062344F" w:rsidRPr="0062344F">
              <w:rPr>
                <w:b/>
              </w:rPr>
              <w:t>.</w:t>
            </w:r>
            <w:proofErr w:type="spellStart"/>
            <w:r w:rsidR="0062344F" w:rsidRPr="0062344F">
              <w:rPr>
                <w:b/>
                <w:lang w:val="en-US"/>
              </w:rPr>
              <w:t>hosp</w:t>
            </w:r>
            <w:proofErr w:type="spellEnd"/>
            <w:r w:rsidR="0062344F" w:rsidRPr="0062344F">
              <w:rPr>
                <w:b/>
              </w:rPr>
              <w:t>-</w:t>
            </w:r>
            <w:proofErr w:type="spellStart"/>
            <w:r w:rsidR="0062344F" w:rsidRPr="0062344F">
              <w:rPr>
                <w:b/>
                <w:lang w:val="en-US"/>
              </w:rPr>
              <w:t>alexandra</w:t>
            </w:r>
            <w:proofErr w:type="spellEnd"/>
            <w:r w:rsidR="0062344F" w:rsidRPr="0062344F">
              <w:rPr>
                <w:b/>
              </w:rPr>
              <w:t>.</w:t>
            </w:r>
            <w:r w:rsidR="0062344F" w:rsidRPr="0062344F">
              <w:rPr>
                <w:b/>
                <w:lang w:val="en-US"/>
              </w:rPr>
              <w:t>gr</w:t>
            </w:r>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Β: Πληροφορίες σχετικά με τη διαδικασία σύναψης σύμβασης</w:t>
            </w:r>
          </w:p>
          <w:p w:rsidR="00390AC1" w:rsidRDefault="008C7388" w:rsidP="00390AC1">
            <w:pPr>
              <w:spacing w:after="40" w:line="240" w:lineRule="auto"/>
              <w:jc w:val="center"/>
            </w:pPr>
            <w:r>
              <w:t>- Τίτλος ή σύντομη περιγραφή της δημόσιας σύμβασης (σ</w:t>
            </w:r>
            <w:r w:rsidR="00390AC1">
              <w:t>υμπεριλαμβανομένου του σχετικού</w:t>
            </w:r>
          </w:p>
          <w:p w:rsidR="00BB15DE" w:rsidRPr="00390AC1" w:rsidRDefault="00390AC1" w:rsidP="00390AC1">
            <w:pPr>
              <w:spacing w:after="40" w:line="240" w:lineRule="auto"/>
              <w:rPr>
                <w:rFonts w:cs="EUAlbertina+03"/>
                <w:sz w:val="26"/>
                <w:szCs w:val="26"/>
              </w:rPr>
            </w:pPr>
            <w:r>
              <w:t xml:space="preserve">   </w:t>
            </w:r>
            <w:r w:rsidR="008C7388">
              <w:rPr>
                <w:lang w:val="en-US"/>
              </w:rPr>
              <w:t>CPV</w:t>
            </w:r>
            <w:r w:rsidR="008C7388" w:rsidRPr="00E00AB5">
              <w:t>)</w:t>
            </w:r>
            <w:r w:rsidR="008C7388">
              <w:t xml:space="preserve">: </w:t>
            </w:r>
            <w:r w:rsidR="008C7388" w:rsidRPr="0062344F">
              <w:rPr>
                <w:b/>
              </w:rPr>
              <w:t>[</w:t>
            </w:r>
            <w:r w:rsidR="00BB15DE" w:rsidRPr="002540F8">
              <w:rPr>
                <w:rFonts w:cs="EUAlbertina"/>
                <w:sz w:val="26"/>
                <w:szCs w:val="26"/>
              </w:rPr>
              <w:t>24455000-8</w:t>
            </w:r>
            <w:r w:rsidR="00BB15DE" w:rsidRPr="005D4BFB">
              <w:rPr>
                <w:rFonts w:cs="EUAlbertina+03"/>
                <w:sz w:val="26"/>
                <w:szCs w:val="26"/>
              </w:rPr>
              <w:t xml:space="preserve"> </w:t>
            </w:r>
            <w:r>
              <w:rPr>
                <w:rFonts w:cs="EUAlbertina+03"/>
                <w:sz w:val="26"/>
                <w:szCs w:val="26"/>
              </w:rPr>
              <w:t xml:space="preserve"> </w:t>
            </w:r>
            <w:r w:rsidR="00BB15DE" w:rsidRPr="005D4BFB">
              <w:rPr>
                <w:rFonts w:cs="EUAlbertina+03"/>
                <w:sz w:val="26"/>
                <w:szCs w:val="26"/>
              </w:rPr>
              <w:t>Απολυμαντικά</w:t>
            </w:r>
          </w:p>
          <w:p w:rsidR="008C7388" w:rsidRPr="00390AC1" w:rsidRDefault="00BB15DE" w:rsidP="00390AC1">
            <w:pPr>
              <w:spacing w:after="40" w:line="240" w:lineRule="auto"/>
              <w:rPr>
                <w:rFonts w:cs="EUAlbertina"/>
                <w:sz w:val="26"/>
                <w:szCs w:val="26"/>
              </w:rPr>
            </w:pPr>
            <w:r>
              <w:rPr>
                <w:rFonts w:cs="EUAlbertina"/>
                <w:b/>
              </w:rPr>
              <w:t xml:space="preserve">         </w:t>
            </w:r>
            <w:r w:rsidRPr="002540F8">
              <w:rPr>
                <w:rFonts w:cs="EUAlbertina"/>
                <w:b/>
              </w:rPr>
              <w:t xml:space="preserve"> </w:t>
            </w:r>
            <w:r>
              <w:rPr>
                <w:rFonts w:cs="EUAlbertina"/>
                <w:b/>
              </w:rPr>
              <w:t xml:space="preserve"> </w:t>
            </w:r>
            <w:r w:rsidR="00390AC1">
              <w:rPr>
                <w:rFonts w:cs="EUAlbertina"/>
                <w:b/>
              </w:rPr>
              <w:t xml:space="preserve">    </w:t>
            </w:r>
            <w:r w:rsidRPr="002540F8">
              <w:rPr>
                <w:rFonts w:cs="EUAlbertina"/>
                <w:sz w:val="26"/>
                <w:szCs w:val="26"/>
              </w:rPr>
              <w:t>39831200-8</w:t>
            </w:r>
            <w:r>
              <w:rPr>
                <w:b/>
              </w:rPr>
              <w:t xml:space="preserve"> </w:t>
            </w:r>
            <w:r w:rsidR="00390AC1">
              <w:rPr>
                <w:b/>
              </w:rPr>
              <w:t xml:space="preserve">  </w:t>
            </w:r>
            <w:r w:rsidR="00390AC1">
              <w:rPr>
                <w:bCs/>
                <w:sz w:val="26"/>
                <w:szCs w:val="26"/>
              </w:rPr>
              <w:t>Α</w:t>
            </w:r>
            <w:r w:rsidR="00390AC1" w:rsidRPr="000F3AF9">
              <w:rPr>
                <w:bCs/>
                <w:sz w:val="26"/>
                <w:szCs w:val="26"/>
              </w:rPr>
              <w:t>πορρυπαντικ</w:t>
            </w:r>
            <w:r w:rsidR="00390AC1">
              <w:rPr>
                <w:bCs/>
                <w:sz w:val="26"/>
                <w:szCs w:val="26"/>
              </w:rPr>
              <w:t>ά</w:t>
            </w:r>
            <w:r w:rsidR="00390AC1">
              <w:rPr>
                <w:rFonts w:cs="EUAlbertina"/>
                <w:sz w:val="26"/>
                <w:szCs w:val="26"/>
              </w:rPr>
              <w:t xml:space="preserve"> </w:t>
            </w:r>
            <w:r w:rsidR="008C7388" w:rsidRPr="0062344F">
              <w:rPr>
                <w:b/>
              </w:rPr>
              <w:t>]</w:t>
            </w:r>
          </w:p>
          <w:p w:rsidR="008C7388" w:rsidRDefault="008C7388" w:rsidP="008C7388">
            <w:pPr>
              <w:spacing w:after="0"/>
            </w:pPr>
            <w:r>
              <w:t>- Κωδικός στο ΚΗΜΔΗΣ: [……]</w:t>
            </w:r>
          </w:p>
          <w:p w:rsidR="008C7388" w:rsidRDefault="008C7388" w:rsidP="008C7388">
            <w:pPr>
              <w:spacing w:after="0"/>
            </w:pPr>
            <w:r>
              <w:t>- Η σύμβαση αναφέρεται σε έργα, προμήθειες, ή υπηρεσίες : [</w:t>
            </w:r>
            <w:r w:rsidR="0062344F" w:rsidRPr="0062344F">
              <w:rPr>
                <w:b/>
              </w:rPr>
              <w:t>Προμήθειες</w:t>
            </w:r>
            <w:r w:rsidRPr="0062344F">
              <w:rPr>
                <w:b/>
              </w:rPr>
              <w:t>]</w:t>
            </w:r>
          </w:p>
          <w:p w:rsidR="008C7388" w:rsidRDefault="008C7388" w:rsidP="008C7388">
            <w:pPr>
              <w:spacing w:after="0"/>
            </w:pPr>
            <w:r>
              <w:t>- Εφόσον υφίστανται, ένδειξη ύπαρξης σχετικών τμημάτων : [……]</w:t>
            </w:r>
          </w:p>
          <w:p w:rsidR="0062344F" w:rsidRDefault="008C7388" w:rsidP="008C7388">
            <w:pPr>
              <w:spacing w:after="0"/>
            </w:pPr>
            <w:r>
              <w:t>- Αριθμός αναφοράς που αποδίδεται στον φάκελο από την αναθέτουσα αρχή (</w:t>
            </w:r>
            <w:r>
              <w:rPr>
                <w:i/>
              </w:rPr>
              <w:t>εάν υπάρχει</w:t>
            </w:r>
            <w:r>
              <w:t>):</w:t>
            </w:r>
          </w:p>
          <w:p w:rsidR="008C7388" w:rsidRDefault="008C7388" w:rsidP="0062344F">
            <w:pPr>
              <w:spacing w:after="0"/>
            </w:pPr>
            <w:r>
              <w:t xml:space="preserve"> [</w:t>
            </w:r>
            <w:r w:rsidR="00BB15DE">
              <w:t>10/18</w:t>
            </w:r>
            <w: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proofErr w:type="spellStart"/>
            <w:r>
              <w:t>Ηλ</w:t>
            </w:r>
            <w:proofErr w:type="spellEnd"/>
            <w:r>
              <w:t>.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C7388" w:rsidRDefault="008C7388" w:rsidP="008C7388">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7388" w:rsidRDefault="008C7388" w:rsidP="008C7388">
            <w:pPr>
              <w:spacing w:after="0"/>
            </w:pPr>
            <w:r>
              <w:rPr>
                <w:color w:val="000000"/>
              </w:rPr>
              <w:t xml:space="preserve">β) Προσδιορίστε τους άλλους οικονομικούς </w:t>
            </w:r>
            <w:r>
              <w:rPr>
                <w:color w:val="000000"/>
              </w:rPr>
              <w:lastRenderedPageBreak/>
              <w:t>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t>α) [……]</w:t>
            </w: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γ) Διάρκεια της περιόδου αποκλεισμού [……] και σχετικό(-ά) σημείο(-α) [   ]</w:t>
            </w:r>
          </w:p>
          <w:p w:rsidR="008C7388" w:rsidRDefault="008C7388" w:rsidP="008C7388">
            <w:pPr>
              <w:spacing w:after="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 xml:space="preserve">2) Με άλλα μέσα; </w:t>
            </w:r>
            <w:proofErr w:type="spellStart"/>
            <w:r>
              <w:t>Διευκρινήστε</w:t>
            </w:r>
            <w:proofErr w:type="spellEnd"/>
            <w:r>
              <w:t>:</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proofErr w:type="spellStart"/>
            <w:r>
              <w:t>στ</w:t>
            </w:r>
            <w:proofErr w:type="spellEnd"/>
            <w:r>
              <w:t xml:space="preserve">) αναστολή επιχειρηματικών δραστηριοτήτων, ή </w:t>
            </w:r>
          </w:p>
          <w:p w:rsidR="008C7388" w:rsidRDefault="008C7388" w:rsidP="008C7388">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(διαδικτυακή διεύθυνση, αρχή ή φορέας έκδοσης, επακριβή στοιχεία αναφοράς των 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διαπράξει ο </w:t>
            </w:r>
            <w:r>
              <w:t xml:space="preserve">οικονομικός φορέας </w:t>
            </w:r>
            <w:r>
              <w:rPr>
                <w:b/>
              </w:rPr>
              <w:lastRenderedPageBreak/>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lastRenderedPageBreak/>
              <w:t>[] Ναι [] Όχι</w:t>
            </w:r>
          </w:p>
          <w:p w:rsidR="008C7388" w:rsidRDefault="00F54E28"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 xml:space="preserve">Α: </w:t>
      </w:r>
      <w:proofErr w:type="spellStart"/>
      <w:r>
        <w:rPr>
          <w:b/>
          <w:bCs/>
        </w:rPr>
        <w:t>Καταλληλότητα</w:t>
      </w:r>
      <w:proofErr w:type="spellEnd"/>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D9" w:rsidRDefault="00091FD9" w:rsidP="00996D54">
      <w:pPr>
        <w:spacing w:after="0" w:line="240" w:lineRule="auto"/>
      </w:pPr>
      <w:r>
        <w:separator/>
      </w:r>
    </w:p>
  </w:endnote>
  <w:endnote w:type="continuationSeparator" w:id="0">
    <w:p w:rsidR="00091FD9" w:rsidRDefault="00091FD9" w:rsidP="00996D54">
      <w:pPr>
        <w:spacing w:after="0" w:line="240" w:lineRule="auto"/>
      </w:pPr>
      <w:r>
        <w:continuationSeparator/>
      </w:r>
    </w:p>
  </w:endnote>
  <w:endnote w:id="1">
    <w:p w:rsidR="002C41FC" w:rsidRPr="002F6B21" w:rsidRDefault="002C41FC"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C41FC" w:rsidRPr="002F6B21" w:rsidRDefault="002C41FC"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2C41FC" w:rsidRPr="00F62DFA" w:rsidRDefault="002C41FC"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41FC" w:rsidRPr="00F62DFA" w:rsidRDefault="002C41FC"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C41FC" w:rsidRPr="00F62DFA" w:rsidRDefault="002C41FC"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C41FC" w:rsidRPr="002F6B21" w:rsidRDefault="002C41FC"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C41FC" w:rsidRPr="002F6B21" w:rsidRDefault="002C41FC"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C41FC" w:rsidRPr="002F6B21" w:rsidRDefault="002C41FC"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2C41FC" w:rsidRPr="002F6B21" w:rsidRDefault="002C41FC"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2C41FC" w:rsidRPr="002F6B21" w:rsidRDefault="002C41FC"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C41FC" w:rsidRPr="002F6B21" w:rsidRDefault="002C41FC"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C41FC" w:rsidRPr="002F6B21" w:rsidRDefault="002C41FC"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C41FC" w:rsidRPr="002F6B21" w:rsidRDefault="002C41FC"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2C41FC" w:rsidRPr="002F6B21" w:rsidRDefault="002C41FC"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C41FC" w:rsidRPr="002F6B21" w:rsidRDefault="002C41FC"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2C41FC" w:rsidRPr="002F6B21" w:rsidRDefault="002C41FC"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C41FC" w:rsidRPr="002F6B21" w:rsidRDefault="002C41FC"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C41FC" w:rsidRPr="002F6B21" w:rsidRDefault="002C41FC"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C41FC" w:rsidRPr="002F6B21" w:rsidRDefault="002C41FC"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C41FC" w:rsidRPr="002F6B21" w:rsidRDefault="002C41FC"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8">
    <w:p w:rsidR="002C41FC" w:rsidRPr="002F6B21" w:rsidRDefault="002C41FC"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2C41FC" w:rsidRPr="002F6B21" w:rsidRDefault="002C41FC"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2C41FC" w:rsidRPr="002F6B21" w:rsidRDefault="002C41FC"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C41FC" w:rsidRPr="002F6B21" w:rsidRDefault="002C41FC"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C41FC" w:rsidRPr="002F6B21" w:rsidRDefault="002C41FC" w:rsidP="008C7388">
      <w:pPr>
        <w:pStyle w:val="afe"/>
        <w:tabs>
          <w:tab w:val="left" w:pos="284"/>
        </w:tabs>
        <w:ind w:firstLine="0"/>
      </w:pPr>
      <w:r w:rsidRPr="00F62DFA">
        <w:rPr>
          <w:rStyle w:val="ac"/>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C41FC" w:rsidRPr="002F6B21" w:rsidRDefault="002C41FC"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C41FC" w:rsidRPr="002F6B21" w:rsidRDefault="002C41FC"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2C41FC" w:rsidRPr="002F6B21" w:rsidRDefault="002C41FC" w:rsidP="008C7388">
      <w:pPr>
        <w:pStyle w:val="afe"/>
        <w:tabs>
          <w:tab w:val="left" w:pos="284"/>
        </w:tabs>
        <w:ind w:firstLine="0"/>
      </w:pPr>
      <w:r w:rsidRPr="00F62DFA">
        <w:rPr>
          <w:rStyle w:val="ac"/>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C41FC" w:rsidRPr="002F6B21" w:rsidRDefault="002C41FC" w:rsidP="008C7388">
      <w:pPr>
        <w:pStyle w:val="afe"/>
        <w:tabs>
          <w:tab w:val="left" w:pos="284"/>
        </w:tabs>
        <w:ind w:firstLine="0"/>
      </w:pPr>
      <w:r w:rsidRPr="00F62DFA">
        <w:rPr>
          <w:rStyle w:val="ac"/>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C41FC" w:rsidRPr="002F6B21" w:rsidRDefault="002C41FC" w:rsidP="008C7388">
      <w:pPr>
        <w:pStyle w:val="afe"/>
        <w:tabs>
          <w:tab w:val="left" w:pos="284"/>
        </w:tabs>
        <w:ind w:firstLine="0"/>
      </w:pPr>
      <w:r w:rsidRPr="00F62DFA">
        <w:rPr>
          <w:rStyle w:val="ac"/>
        </w:rPr>
        <w:endnoteRef/>
      </w:r>
      <w:r w:rsidRPr="002F6B21">
        <w:tab/>
      </w:r>
      <w:r w:rsidRPr="002F6B21">
        <w:t>Άρθρο 73 παρ. 5.</w:t>
      </w:r>
    </w:p>
  </w:endnote>
  <w:endnote w:id="28">
    <w:p w:rsidR="002C41FC" w:rsidRPr="002F6B21" w:rsidRDefault="002C41FC"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C41FC" w:rsidRPr="002F6B21" w:rsidRDefault="002C41FC"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2C41FC" w:rsidRPr="002F6B21" w:rsidRDefault="002C41FC"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1">
    <w:p w:rsidR="002C41FC" w:rsidRPr="002F6B21" w:rsidRDefault="002C41FC"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2C41FC" w:rsidRPr="002F6B21" w:rsidRDefault="002C41FC"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C41FC" w:rsidRPr="002F6B21" w:rsidRDefault="002C41FC"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2C41FC" w:rsidRPr="002F6B21" w:rsidRDefault="002C41FC"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EUAlbertina+03">
    <w:altName w:val="Times New Roman"/>
    <w:panose1 w:val="00000000000000000000"/>
    <w:charset w:val="A3"/>
    <w:family w:val="auto"/>
    <w:notTrueType/>
    <w:pitch w:val="default"/>
    <w:sig w:usb0="20000001" w:usb1="00000000" w:usb2="00000000" w:usb3="00000000" w:csb0="00000100"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FC" w:rsidRDefault="002C41FC">
    <w:pPr>
      <w:pStyle w:val="a5"/>
      <w:jc w:val="center"/>
    </w:pPr>
    <w:r>
      <w:fldChar w:fldCharType="begin"/>
    </w:r>
    <w:r>
      <w:instrText xml:space="preserve"> PAGE   \* MERGEFORMAT </w:instrText>
    </w:r>
    <w:r>
      <w:fldChar w:fldCharType="separate"/>
    </w:r>
    <w:r w:rsidR="00AA33BA">
      <w:rPr>
        <w:noProof/>
      </w:rPr>
      <w:t>17</w:t>
    </w:r>
    <w:r>
      <w:rPr>
        <w:noProof/>
      </w:rPr>
      <w:fldChar w:fldCharType="end"/>
    </w:r>
  </w:p>
  <w:p w:rsidR="002C41FC" w:rsidRDefault="002C41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D9" w:rsidRDefault="00091FD9" w:rsidP="00996D54">
      <w:pPr>
        <w:spacing w:after="0" w:line="240" w:lineRule="auto"/>
      </w:pPr>
      <w:r>
        <w:separator/>
      </w:r>
    </w:p>
  </w:footnote>
  <w:footnote w:type="continuationSeparator" w:id="0">
    <w:p w:rsidR="00091FD9" w:rsidRDefault="00091FD9"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4D0033"/>
    <w:multiLevelType w:val="hybridMultilevel"/>
    <w:tmpl w:val="DB3E8666"/>
    <w:lvl w:ilvl="0" w:tplc="BDF63AA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6D61ACD"/>
    <w:multiLevelType w:val="hybridMultilevel"/>
    <w:tmpl w:val="2C506276"/>
    <w:lvl w:ilvl="0" w:tplc="ED185F22">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0"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2" w15:restartNumberingAfterBreak="0">
    <w:nsid w:val="72433B02"/>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20"/>
  </w:num>
  <w:num w:numId="3">
    <w:abstractNumId w:val="7"/>
  </w:num>
  <w:num w:numId="4">
    <w:abstractNumId w:val="11"/>
  </w:num>
  <w:num w:numId="5">
    <w:abstractNumId w:val="9"/>
  </w:num>
  <w:num w:numId="6">
    <w:abstractNumId w:val="15"/>
  </w:num>
  <w:num w:numId="7">
    <w:abstractNumId w:val="17"/>
  </w:num>
  <w:num w:numId="8">
    <w:abstractNumId w:val="23"/>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num>
  <w:num w:numId="18">
    <w:abstractNumId w:val="18"/>
  </w:num>
  <w:num w:numId="19">
    <w:abstractNumId w:val="21"/>
  </w:num>
  <w:num w:numId="20">
    <w:abstractNumId w:val="8"/>
  </w:num>
  <w:num w:numId="21">
    <w:abstractNumId w:val="14"/>
  </w:num>
  <w:num w:numId="22">
    <w:abstractNumId w:val="19"/>
  </w:num>
  <w:num w:numId="23">
    <w:abstractNumId w:val="16"/>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34C7"/>
    <w:rsid w:val="000059BD"/>
    <w:rsid w:val="00021407"/>
    <w:rsid w:val="00034E50"/>
    <w:rsid w:val="00037E66"/>
    <w:rsid w:val="00042B43"/>
    <w:rsid w:val="00044675"/>
    <w:rsid w:val="0005373A"/>
    <w:rsid w:val="00053882"/>
    <w:rsid w:val="00062499"/>
    <w:rsid w:val="000736E4"/>
    <w:rsid w:val="00081466"/>
    <w:rsid w:val="00085463"/>
    <w:rsid w:val="000908C7"/>
    <w:rsid w:val="00091FD9"/>
    <w:rsid w:val="000A149C"/>
    <w:rsid w:val="000A49A4"/>
    <w:rsid w:val="000B738A"/>
    <w:rsid w:val="000B757C"/>
    <w:rsid w:val="000C60CD"/>
    <w:rsid w:val="000D05FC"/>
    <w:rsid w:val="000D2CB6"/>
    <w:rsid w:val="000D5039"/>
    <w:rsid w:val="000D6191"/>
    <w:rsid w:val="000D7E87"/>
    <w:rsid w:val="000E0605"/>
    <w:rsid w:val="000E29D5"/>
    <w:rsid w:val="000E62E8"/>
    <w:rsid w:val="000F28B1"/>
    <w:rsid w:val="000F3AF9"/>
    <w:rsid w:val="001029AF"/>
    <w:rsid w:val="001279D0"/>
    <w:rsid w:val="00135683"/>
    <w:rsid w:val="00144276"/>
    <w:rsid w:val="00144AFA"/>
    <w:rsid w:val="001537C0"/>
    <w:rsid w:val="00153B6D"/>
    <w:rsid w:val="00155660"/>
    <w:rsid w:val="001629B6"/>
    <w:rsid w:val="00164AA3"/>
    <w:rsid w:val="00165CB1"/>
    <w:rsid w:val="001663D2"/>
    <w:rsid w:val="00167BF6"/>
    <w:rsid w:val="00180481"/>
    <w:rsid w:val="00183FD1"/>
    <w:rsid w:val="001845D4"/>
    <w:rsid w:val="00187D83"/>
    <w:rsid w:val="001919B5"/>
    <w:rsid w:val="00196DF8"/>
    <w:rsid w:val="001B4987"/>
    <w:rsid w:val="001B5228"/>
    <w:rsid w:val="001B6F0A"/>
    <w:rsid w:val="001D0398"/>
    <w:rsid w:val="001D1CED"/>
    <w:rsid w:val="001D2A20"/>
    <w:rsid w:val="001D583B"/>
    <w:rsid w:val="001F396B"/>
    <w:rsid w:val="001F6C56"/>
    <w:rsid w:val="002035CE"/>
    <w:rsid w:val="00205942"/>
    <w:rsid w:val="00206751"/>
    <w:rsid w:val="0021445A"/>
    <w:rsid w:val="00217C95"/>
    <w:rsid w:val="00221FBC"/>
    <w:rsid w:val="00224156"/>
    <w:rsid w:val="002265FF"/>
    <w:rsid w:val="002531E5"/>
    <w:rsid w:val="002540F8"/>
    <w:rsid w:val="00257440"/>
    <w:rsid w:val="0026083A"/>
    <w:rsid w:val="00262FBC"/>
    <w:rsid w:val="0026478F"/>
    <w:rsid w:val="00265428"/>
    <w:rsid w:val="00272E6A"/>
    <w:rsid w:val="0028785A"/>
    <w:rsid w:val="002929AF"/>
    <w:rsid w:val="00295FB7"/>
    <w:rsid w:val="002965D5"/>
    <w:rsid w:val="0029728A"/>
    <w:rsid w:val="002A777E"/>
    <w:rsid w:val="002A7B37"/>
    <w:rsid w:val="002A7FAD"/>
    <w:rsid w:val="002B1A0A"/>
    <w:rsid w:val="002B3D56"/>
    <w:rsid w:val="002B6F62"/>
    <w:rsid w:val="002C0822"/>
    <w:rsid w:val="002C41FC"/>
    <w:rsid w:val="002F0258"/>
    <w:rsid w:val="002F1737"/>
    <w:rsid w:val="002F365B"/>
    <w:rsid w:val="003005B1"/>
    <w:rsid w:val="00301C8B"/>
    <w:rsid w:val="00313FE0"/>
    <w:rsid w:val="00323E6D"/>
    <w:rsid w:val="00326782"/>
    <w:rsid w:val="00334D1F"/>
    <w:rsid w:val="00343F82"/>
    <w:rsid w:val="00344CBB"/>
    <w:rsid w:val="0035738F"/>
    <w:rsid w:val="003657E2"/>
    <w:rsid w:val="00366F16"/>
    <w:rsid w:val="00372F9A"/>
    <w:rsid w:val="00383943"/>
    <w:rsid w:val="00390AC1"/>
    <w:rsid w:val="00397D0B"/>
    <w:rsid w:val="003A5C15"/>
    <w:rsid w:val="003C0C09"/>
    <w:rsid w:val="003C4C98"/>
    <w:rsid w:val="003D085D"/>
    <w:rsid w:val="003D0FD7"/>
    <w:rsid w:val="003E74B0"/>
    <w:rsid w:val="004146AD"/>
    <w:rsid w:val="00416DF7"/>
    <w:rsid w:val="00421997"/>
    <w:rsid w:val="00423205"/>
    <w:rsid w:val="004455FD"/>
    <w:rsid w:val="00452439"/>
    <w:rsid w:val="004626AB"/>
    <w:rsid w:val="00463C54"/>
    <w:rsid w:val="004663FB"/>
    <w:rsid w:val="0047138C"/>
    <w:rsid w:val="00477B22"/>
    <w:rsid w:val="00477FC6"/>
    <w:rsid w:val="004847D5"/>
    <w:rsid w:val="004920E3"/>
    <w:rsid w:val="004945AE"/>
    <w:rsid w:val="004A5E52"/>
    <w:rsid w:val="004B2D36"/>
    <w:rsid w:val="004B42AE"/>
    <w:rsid w:val="004B5309"/>
    <w:rsid w:val="004C0B33"/>
    <w:rsid w:val="004C4D71"/>
    <w:rsid w:val="004F731A"/>
    <w:rsid w:val="004F76B9"/>
    <w:rsid w:val="005037B6"/>
    <w:rsid w:val="005101A2"/>
    <w:rsid w:val="00524D2A"/>
    <w:rsid w:val="005254E4"/>
    <w:rsid w:val="00536984"/>
    <w:rsid w:val="00536BF0"/>
    <w:rsid w:val="00557A92"/>
    <w:rsid w:val="005608B6"/>
    <w:rsid w:val="00566A50"/>
    <w:rsid w:val="005732D2"/>
    <w:rsid w:val="005768B0"/>
    <w:rsid w:val="00592B43"/>
    <w:rsid w:val="00593A9E"/>
    <w:rsid w:val="00595CED"/>
    <w:rsid w:val="005A6E2A"/>
    <w:rsid w:val="005B3C24"/>
    <w:rsid w:val="005B519D"/>
    <w:rsid w:val="005B6E06"/>
    <w:rsid w:val="005B78BC"/>
    <w:rsid w:val="005C0EE6"/>
    <w:rsid w:val="005C2ADD"/>
    <w:rsid w:val="005D4BFB"/>
    <w:rsid w:val="005E2761"/>
    <w:rsid w:val="005E43CB"/>
    <w:rsid w:val="005F6473"/>
    <w:rsid w:val="00604C27"/>
    <w:rsid w:val="00611A3D"/>
    <w:rsid w:val="00611F52"/>
    <w:rsid w:val="00613726"/>
    <w:rsid w:val="00617D33"/>
    <w:rsid w:val="0062344F"/>
    <w:rsid w:val="00643AB7"/>
    <w:rsid w:val="00645688"/>
    <w:rsid w:val="00654559"/>
    <w:rsid w:val="00654EC6"/>
    <w:rsid w:val="00690E9D"/>
    <w:rsid w:val="00691105"/>
    <w:rsid w:val="0069775E"/>
    <w:rsid w:val="006A2BA1"/>
    <w:rsid w:val="006C5C53"/>
    <w:rsid w:val="006E0D65"/>
    <w:rsid w:val="006F2707"/>
    <w:rsid w:val="007027D8"/>
    <w:rsid w:val="00706DA6"/>
    <w:rsid w:val="00707E81"/>
    <w:rsid w:val="007111B3"/>
    <w:rsid w:val="0071255E"/>
    <w:rsid w:val="00715937"/>
    <w:rsid w:val="00716748"/>
    <w:rsid w:val="00717DA6"/>
    <w:rsid w:val="00721B54"/>
    <w:rsid w:val="00727843"/>
    <w:rsid w:val="00730B33"/>
    <w:rsid w:val="007476D2"/>
    <w:rsid w:val="00751C89"/>
    <w:rsid w:val="007546D9"/>
    <w:rsid w:val="00761E55"/>
    <w:rsid w:val="00766202"/>
    <w:rsid w:val="00777A1F"/>
    <w:rsid w:val="00792863"/>
    <w:rsid w:val="0079396E"/>
    <w:rsid w:val="007A1A5A"/>
    <w:rsid w:val="007A2021"/>
    <w:rsid w:val="007A7BD8"/>
    <w:rsid w:val="007B240A"/>
    <w:rsid w:val="007B2E5C"/>
    <w:rsid w:val="007B4927"/>
    <w:rsid w:val="007C4145"/>
    <w:rsid w:val="007E5E1A"/>
    <w:rsid w:val="007E65D1"/>
    <w:rsid w:val="007F7B74"/>
    <w:rsid w:val="0080047F"/>
    <w:rsid w:val="00811DCB"/>
    <w:rsid w:val="008125E8"/>
    <w:rsid w:val="00816EFF"/>
    <w:rsid w:val="00823F0E"/>
    <w:rsid w:val="008245F2"/>
    <w:rsid w:val="00846502"/>
    <w:rsid w:val="008575C2"/>
    <w:rsid w:val="00857B70"/>
    <w:rsid w:val="008704F0"/>
    <w:rsid w:val="00890CC1"/>
    <w:rsid w:val="00892578"/>
    <w:rsid w:val="00893E7F"/>
    <w:rsid w:val="008956BC"/>
    <w:rsid w:val="008958C2"/>
    <w:rsid w:val="008A01A7"/>
    <w:rsid w:val="008A610E"/>
    <w:rsid w:val="008A747F"/>
    <w:rsid w:val="008B0987"/>
    <w:rsid w:val="008B5EBD"/>
    <w:rsid w:val="008C27C9"/>
    <w:rsid w:val="008C4C93"/>
    <w:rsid w:val="008C4F7C"/>
    <w:rsid w:val="008C7388"/>
    <w:rsid w:val="008E3365"/>
    <w:rsid w:val="008E5A57"/>
    <w:rsid w:val="008E705E"/>
    <w:rsid w:val="008F441D"/>
    <w:rsid w:val="008F7777"/>
    <w:rsid w:val="008F7A91"/>
    <w:rsid w:val="0090756E"/>
    <w:rsid w:val="00916696"/>
    <w:rsid w:val="00925D06"/>
    <w:rsid w:val="009270C0"/>
    <w:rsid w:val="00930653"/>
    <w:rsid w:val="00941D8A"/>
    <w:rsid w:val="00945F98"/>
    <w:rsid w:val="00946215"/>
    <w:rsid w:val="00955536"/>
    <w:rsid w:val="0096433E"/>
    <w:rsid w:val="0097408E"/>
    <w:rsid w:val="00987EC6"/>
    <w:rsid w:val="00996D54"/>
    <w:rsid w:val="009C458F"/>
    <w:rsid w:val="009C64DB"/>
    <w:rsid w:val="009C7245"/>
    <w:rsid w:val="009D0909"/>
    <w:rsid w:val="009D3A64"/>
    <w:rsid w:val="009E1CA0"/>
    <w:rsid w:val="00A06E96"/>
    <w:rsid w:val="00A1338C"/>
    <w:rsid w:val="00A136A2"/>
    <w:rsid w:val="00A26233"/>
    <w:rsid w:val="00A271E8"/>
    <w:rsid w:val="00A312BF"/>
    <w:rsid w:val="00A4463B"/>
    <w:rsid w:val="00A45F09"/>
    <w:rsid w:val="00A53FE6"/>
    <w:rsid w:val="00A6607B"/>
    <w:rsid w:val="00A80D5C"/>
    <w:rsid w:val="00AA33BA"/>
    <w:rsid w:val="00AA426F"/>
    <w:rsid w:val="00AA7E55"/>
    <w:rsid w:val="00AB04F8"/>
    <w:rsid w:val="00AB3DFA"/>
    <w:rsid w:val="00AB4055"/>
    <w:rsid w:val="00AB698E"/>
    <w:rsid w:val="00AD2D77"/>
    <w:rsid w:val="00AD73E0"/>
    <w:rsid w:val="00AF1E1F"/>
    <w:rsid w:val="00AF4ABD"/>
    <w:rsid w:val="00B00A45"/>
    <w:rsid w:val="00B1066B"/>
    <w:rsid w:val="00B12556"/>
    <w:rsid w:val="00B17E08"/>
    <w:rsid w:val="00B23451"/>
    <w:rsid w:val="00B24745"/>
    <w:rsid w:val="00B25D08"/>
    <w:rsid w:val="00B4046B"/>
    <w:rsid w:val="00B40FB7"/>
    <w:rsid w:val="00B440CF"/>
    <w:rsid w:val="00B46F62"/>
    <w:rsid w:val="00B56E22"/>
    <w:rsid w:val="00B57C88"/>
    <w:rsid w:val="00B733E5"/>
    <w:rsid w:val="00B74C60"/>
    <w:rsid w:val="00B8314F"/>
    <w:rsid w:val="00B845A3"/>
    <w:rsid w:val="00B87C0D"/>
    <w:rsid w:val="00BA4101"/>
    <w:rsid w:val="00BA67DD"/>
    <w:rsid w:val="00BB15DE"/>
    <w:rsid w:val="00BB401B"/>
    <w:rsid w:val="00BB6C47"/>
    <w:rsid w:val="00BC5D63"/>
    <w:rsid w:val="00BD296F"/>
    <w:rsid w:val="00BD2ADD"/>
    <w:rsid w:val="00BD5C97"/>
    <w:rsid w:val="00BD6497"/>
    <w:rsid w:val="00BE4103"/>
    <w:rsid w:val="00BF0320"/>
    <w:rsid w:val="00BF459A"/>
    <w:rsid w:val="00BF686E"/>
    <w:rsid w:val="00BF6891"/>
    <w:rsid w:val="00C06E53"/>
    <w:rsid w:val="00C111D7"/>
    <w:rsid w:val="00C1131B"/>
    <w:rsid w:val="00C16195"/>
    <w:rsid w:val="00C23A8D"/>
    <w:rsid w:val="00C2612A"/>
    <w:rsid w:val="00C313C0"/>
    <w:rsid w:val="00C34C87"/>
    <w:rsid w:val="00C34EB8"/>
    <w:rsid w:val="00C40C41"/>
    <w:rsid w:val="00C46E93"/>
    <w:rsid w:val="00C514DC"/>
    <w:rsid w:val="00C540C0"/>
    <w:rsid w:val="00C57F77"/>
    <w:rsid w:val="00C60146"/>
    <w:rsid w:val="00C73A4B"/>
    <w:rsid w:val="00C768C9"/>
    <w:rsid w:val="00C82822"/>
    <w:rsid w:val="00C83F69"/>
    <w:rsid w:val="00C851DD"/>
    <w:rsid w:val="00C95B7D"/>
    <w:rsid w:val="00C95E32"/>
    <w:rsid w:val="00CA17A4"/>
    <w:rsid w:val="00CA3097"/>
    <w:rsid w:val="00CB10E2"/>
    <w:rsid w:val="00CC1390"/>
    <w:rsid w:val="00CD67FB"/>
    <w:rsid w:val="00CE4555"/>
    <w:rsid w:val="00CF1B34"/>
    <w:rsid w:val="00CF3A8E"/>
    <w:rsid w:val="00CF604A"/>
    <w:rsid w:val="00D002E2"/>
    <w:rsid w:val="00D06A18"/>
    <w:rsid w:val="00D07ED0"/>
    <w:rsid w:val="00D15998"/>
    <w:rsid w:val="00D175E7"/>
    <w:rsid w:val="00D23C43"/>
    <w:rsid w:val="00D32E44"/>
    <w:rsid w:val="00D33026"/>
    <w:rsid w:val="00D6480A"/>
    <w:rsid w:val="00D70EBF"/>
    <w:rsid w:val="00D8165D"/>
    <w:rsid w:val="00D8207B"/>
    <w:rsid w:val="00D8419A"/>
    <w:rsid w:val="00D90915"/>
    <w:rsid w:val="00D925A5"/>
    <w:rsid w:val="00D93CF6"/>
    <w:rsid w:val="00DA0F58"/>
    <w:rsid w:val="00DB0536"/>
    <w:rsid w:val="00DB38D3"/>
    <w:rsid w:val="00DC18AB"/>
    <w:rsid w:val="00DC23F8"/>
    <w:rsid w:val="00DC7EA9"/>
    <w:rsid w:val="00DD0646"/>
    <w:rsid w:val="00DD159B"/>
    <w:rsid w:val="00DD4B83"/>
    <w:rsid w:val="00DD4DFF"/>
    <w:rsid w:val="00DE02EB"/>
    <w:rsid w:val="00DE28EF"/>
    <w:rsid w:val="00DF3D94"/>
    <w:rsid w:val="00E1748C"/>
    <w:rsid w:val="00E267C0"/>
    <w:rsid w:val="00E3643A"/>
    <w:rsid w:val="00E44D29"/>
    <w:rsid w:val="00E53A65"/>
    <w:rsid w:val="00E575DF"/>
    <w:rsid w:val="00E62168"/>
    <w:rsid w:val="00E70A61"/>
    <w:rsid w:val="00E70E5F"/>
    <w:rsid w:val="00E90C0E"/>
    <w:rsid w:val="00E91739"/>
    <w:rsid w:val="00E95BBC"/>
    <w:rsid w:val="00EB1FAB"/>
    <w:rsid w:val="00EC0F28"/>
    <w:rsid w:val="00EC3F7B"/>
    <w:rsid w:val="00EC626F"/>
    <w:rsid w:val="00EC6B06"/>
    <w:rsid w:val="00ED1EDE"/>
    <w:rsid w:val="00EF0316"/>
    <w:rsid w:val="00EF33E7"/>
    <w:rsid w:val="00F0029D"/>
    <w:rsid w:val="00F0181B"/>
    <w:rsid w:val="00F12011"/>
    <w:rsid w:val="00F14A0C"/>
    <w:rsid w:val="00F17208"/>
    <w:rsid w:val="00F26825"/>
    <w:rsid w:val="00F339EB"/>
    <w:rsid w:val="00F35205"/>
    <w:rsid w:val="00F35E0A"/>
    <w:rsid w:val="00F42809"/>
    <w:rsid w:val="00F446E6"/>
    <w:rsid w:val="00F4614F"/>
    <w:rsid w:val="00F50468"/>
    <w:rsid w:val="00F5249C"/>
    <w:rsid w:val="00F5383C"/>
    <w:rsid w:val="00F54E28"/>
    <w:rsid w:val="00F611D8"/>
    <w:rsid w:val="00F64CC8"/>
    <w:rsid w:val="00F66927"/>
    <w:rsid w:val="00F75B4E"/>
    <w:rsid w:val="00F77956"/>
    <w:rsid w:val="00F80E5D"/>
    <w:rsid w:val="00F83A36"/>
    <w:rsid w:val="00F847C3"/>
    <w:rsid w:val="00F86F53"/>
    <w:rsid w:val="00F96043"/>
    <w:rsid w:val="00FA0C04"/>
    <w:rsid w:val="00FA3089"/>
    <w:rsid w:val="00FA3351"/>
    <w:rsid w:val="00FB0F4C"/>
    <w:rsid w:val="00FB7BB9"/>
    <w:rsid w:val="00FC721E"/>
    <w:rsid w:val="00FE1A74"/>
    <w:rsid w:val="00FE4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B19A-9A23-4932-8235-14503A4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styleId="-HTML">
    <w:name w:val="HTML Preformatted"/>
    <w:basedOn w:val="a"/>
    <w:link w:val="-HTMLChar"/>
    <w:uiPriority w:val="99"/>
    <w:unhideWhenUsed/>
    <w:rsid w:val="00F3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F35E0A"/>
    <w:rPr>
      <w:rFonts w:ascii="Courier New" w:eastAsia="Times New Roman" w:hAnsi="Courier New" w:cs="Courier New"/>
      <w:sz w:val="20"/>
      <w:szCs w:val="20"/>
    </w:rPr>
  </w:style>
  <w:style w:type="paragraph" w:customStyle="1" w:styleId="Standard">
    <w:name w:val="Standard"/>
    <w:rsid w:val="00B17E0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4419">
      <w:bodyDiv w:val="1"/>
      <w:marLeft w:val="0"/>
      <w:marRight w:val="0"/>
      <w:marTop w:val="0"/>
      <w:marBottom w:val="0"/>
      <w:divBdr>
        <w:top w:val="none" w:sz="0" w:space="0" w:color="auto"/>
        <w:left w:val="none" w:sz="0" w:space="0" w:color="auto"/>
        <w:bottom w:val="none" w:sz="0" w:space="0" w:color="auto"/>
        <w:right w:val="none" w:sz="0" w:space="0" w:color="auto"/>
      </w:divBdr>
    </w:div>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47A2-439F-464A-B883-6880180A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3098</Words>
  <Characters>16733</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3</cp:revision>
  <cp:lastPrinted>2019-09-02T07:37:00Z</cp:lastPrinted>
  <dcterms:created xsi:type="dcterms:W3CDTF">2019-09-02T07:43:00Z</dcterms:created>
  <dcterms:modified xsi:type="dcterms:W3CDTF">2019-09-02T07:45:00Z</dcterms:modified>
</cp:coreProperties>
</file>