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Default="00AF5022" w:rsidP="008C7388">
      <w:pPr>
        <w:jc w:val="center"/>
        <w:rPr>
          <w:rFonts w:ascii="Tahoma" w:hAnsi="Tahoma" w:cs="Tahoma"/>
          <w:b/>
          <w:bCs/>
          <w:sz w:val="21"/>
          <w:szCs w:val="21"/>
        </w:rPr>
      </w:pPr>
    </w:p>
    <w:p w:rsidR="008B5E5C" w:rsidRPr="00D12328" w:rsidRDefault="008B5E5C"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0E7A42">
              <w:rPr>
                <w:b/>
                <w:sz w:val="25"/>
                <w:szCs w:val="25"/>
              </w:rPr>
              <w:t>39711123-7 Κάθετος Καταψύκτης</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0E7A42">
              <w:rPr>
                <w:rFonts w:ascii="Tahoma" w:hAnsi="Tahoma" w:cs="Tahoma"/>
                <w:b/>
                <w:sz w:val="21"/>
                <w:szCs w:val="21"/>
              </w:rPr>
              <w:t>Προμήθει</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0E7A42">
              <w:rPr>
                <w:rFonts w:ascii="Tahoma" w:hAnsi="Tahoma" w:cs="Tahoma"/>
                <w:b/>
                <w:sz w:val="21"/>
                <w:szCs w:val="21"/>
              </w:rPr>
              <w:t>35</w:t>
            </w:r>
            <w:r w:rsidR="0062344F" w:rsidRPr="002D66A9">
              <w:rPr>
                <w:rFonts w:ascii="Tahoma" w:hAnsi="Tahoma" w:cs="Tahoma"/>
                <w:b/>
                <w:sz w:val="21"/>
                <w:szCs w:val="21"/>
              </w:rPr>
              <w:t>/1</w:t>
            </w:r>
            <w:r w:rsidR="00057802" w:rsidRPr="002D66A9">
              <w:rPr>
                <w:rFonts w:ascii="Tahoma" w:hAnsi="Tahoma" w:cs="Tahoma"/>
                <w:b/>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AC" w:rsidRDefault="00D466AC" w:rsidP="00996D54">
      <w:pPr>
        <w:spacing w:after="0" w:line="240" w:lineRule="auto"/>
      </w:pPr>
      <w:r>
        <w:separator/>
      </w:r>
    </w:p>
  </w:endnote>
  <w:endnote w:type="continuationSeparator" w:id="0">
    <w:p w:rsidR="00D466AC" w:rsidRDefault="00D466AC" w:rsidP="00996D54">
      <w:pPr>
        <w:spacing w:after="0" w:line="240" w:lineRule="auto"/>
      </w:pPr>
      <w:r>
        <w:continuationSeparator/>
      </w:r>
    </w:p>
  </w:endnote>
  <w:endnote w:id="1">
    <w:p w:rsidR="00A924A7" w:rsidRPr="002F6B21" w:rsidRDefault="00A924A7"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924A7" w:rsidRPr="002F6B21" w:rsidRDefault="00A924A7"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924A7" w:rsidRPr="00F62DFA" w:rsidRDefault="00A924A7"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24A7" w:rsidRPr="00F62DFA" w:rsidRDefault="00A924A7"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24A7" w:rsidRPr="00F62DFA" w:rsidRDefault="00A924A7"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24A7" w:rsidRPr="002F6B21" w:rsidRDefault="00A924A7"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924A7" w:rsidRPr="002F6B21" w:rsidRDefault="00A924A7"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924A7" w:rsidRPr="002F6B21" w:rsidRDefault="00A924A7"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924A7" w:rsidRPr="002F6B21" w:rsidRDefault="00A924A7"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924A7" w:rsidRPr="002F6B21" w:rsidRDefault="00A924A7"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924A7" w:rsidRPr="002F6B21" w:rsidRDefault="00A924A7"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924A7" w:rsidRPr="002F6B21" w:rsidRDefault="00A924A7"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924A7" w:rsidRPr="002F6B21" w:rsidRDefault="00A924A7"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924A7" w:rsidRPr="002F6B21" w:rsidRDefault="00A924A7"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924A7" w:rsidRPr="002F6B21" w:rsidRDefault="00A924A7"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924A7" w:rsidRPr="002F6B21" w:rsidRDefault="00A924A7"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924A7" w:rsidRPr="002F6B21" w:rsidRDefault="00A924A7"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924A7" w:rsidRPr="002F6B21" w:rsidRDefault="00A924A7"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924A7" w:rsidRPr="002F6B21" w:rsidRDefault="00A924A7"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924A7" w:rsidRPr="002F6B21" w:rsidRDefault="00A924A7"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A924A7" w:rsidRPr="002F6B21" w:rsidRDefault="00A924A7"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A924A7" w:rsidRPr="002F6B21" w:rsidRDefault="00A924A7"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A924A7" w:rsidRPr="002F6B21" w:rsidRDefault="00A924A7"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924A7" w:rsidRPr="002F6B21" w:rsidRDefault="00A924A7"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924A7" w:rsidRPr="002F6B21" w:rsidRDefault="00A924A7"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924A7" w:rsidRPr="002F6B21" w:rsidRDefault="00A924A7"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924A7" w:rsidRPr="002F6B21" w:rsidRDefault="00A924A7"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A924A7" w:rsidRPr="002F6B21" w:rsidRDefault="00A924A7"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924A7" w:rsidRPr="002F6B21" w:rsidRDefault="00A924A7"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924A7" w:rsidRPr="002F6B21" w:rsidRDefault="00A924A7" w:rsidP="008C7388">
      <w:pPr>
        <w:pStyle w:val="aff"/>
        <w:tabs>
          <w:tab w:val="left" w:pos="284"/>
        </w:tabs>
        <w:ind w:firstLine="0"/>
      </w:pPr>
      <w:r w:rsidRPr="00F62DFA">
        <w:rPr>
          <w:rStyle w:val="ad"/>
        </w:rPr>
        <w:endnoteRef/>
      </w:r>
      <w:r w:rsidRPr="002F6B21">
        <w:tab/>
        <w:t>Άρθρο 73 παρ. 5.</w:t>
      </w:r>
    </w:p>
  </w:endnote>
  <w:endnote w:id="28">
    <w:p w:rsidR="00A924A7" w:rsidRPr="002F6B21" w:rsidRDefault="00A924A7"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924A7" w:rsidRPr="002F6B21" w:rsidRDefault="00A924A7"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924A7" w:rsidRPr="002F6B21" w:rsidRDefault="00A924A7" w:rsidP="008C7388">
      <w:pPr>
        <w:pStyle w:val="aff"/>
        <w:tabs>
          <w:tab w:val="left" w:pos="284"/>
        </w:tabs>
        <w:ind w:firstLine="0"/>
      </w:pPr>
      <w:r w:rsidRPr="00F62DFA">
        <w:rPr>
          <w:rStyle w:val="ad"/>
        </w:rPr>
        <w:endnoteRef/>
      </w:r>
      <w:r w:rsidRPr="002F6B21">
        <w:tab/>
        <w:t>Πρβλ άρθρο 48.</w:t>
      </w:r>
    </w:p>
  </w:endnote>
  <w:endnote w:id="31">
    <w:p w:rsidR="00A924A7" w:rsidRPr="002F6B21" w:rsidRDefault="00A924A7"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924A7" w:rsidRPr="002F6B21" w:rsidRDefault="00A924A7"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924A7" w:rsidRPr="002F6B21" w:rsidRDefault="00A924A7" w:rsidP="008C7388">
      <w:pPr>
        <w:pStyle w:val="aff"/>
        <w:tabs>
          <w:tab w:val="left" w:pos="284"/>
        </w:tabs>
        <w:ind w:firstLine="0"/>
      </w:pPr>
      <w:r w:rsidRPr="00F62DFA">
        <w:rPr>
          <w:rStyle w:val="ad"/>
        </w:rPr>
        <w:endnoteRef/>
      </w:r>
      <w:r w:rsidRPr="002F6B21">
        <w:tab/>
        <w:t>Πρβλ και άρθρο 1 ν. 4250/2014</w:t>
      </w:r>
    </w:p>
  </w:endnote>
  <w:endnote w:id="34">
    <w:p w:rsidR="00A924A7" w:rsidRPr="002F6B21" w:rsidRDefault="00A924A7"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A7" w:rsidRDefault="00A924A7">
    <w:pPr>
      <w:pStyle w:val="a6"/>
      <w:jc w:val="center"/>
    </w:pPr>
    <w:r>
      <w:rPr>
        <w:noProof/>
      </w:rPr>
      <w:fldChar w:fldCharType="begin"/>
    </w:r>
    <w:r>
      <w:rPr>
        <w:noProof/>
      </w:rPr>
      <w:instrText xml:space="preserve"> PAGE   \* MERGEFORMAT </w:instrText>
    </w:r>
    <w:r>
      <w:rPr>
        <w:noProof/>
      </w:rPr>
      <w:fldChar w:fldCharType="separate"/>
    </w:r>
    <w:r w:rsidR="008B5E5C">
      <w:rPr>
        <w:noProof/>
      </w:rPr>
      <w:t>1</w:t>
    </w:r>
    <w:r>
      <w:rPr>
        <w:noProof/>
      </w:rPr>
      <w:fldChar w:fldCharType="end"/>
    </w:r>
  </w:p>
  <w:p w:rsidR="00A924A7" w:rsidRDefault="00A924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AC" w:rsidRDefault="00D466AC" w:rsidP="00996D54">
      <w:pPr>
        <w:spacing w:after="0" w:line="240" w:lineRule="auto"/>
      </w:pPr>
      <w:r>
        <w:separator/>
      </w:r>
    </w:p>
  </w:footnote>
  <w:footnote w:type="continuationSeparator" w:id="0">
    <w:p w:rsidR="00D466AC" w:rsidRDefault="00D466AC"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77D0FC6"/>
    <w:multiLevelType w:val="hybridMultilevel"/>
    <w:tmpl w:val="A1BE9BC2"/>
    <w:lvl w:ilvl="0" w:tplc="D3F047F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6"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0"/>
  </w:num>
  <w:num w:numId="3">
    <w:abstractNumId w:val="9"/>
  </w:num>
  <w:num w:numId="4">
    <w:abstractNumId w:val="15"/>
  </w:num>
  <w:num w:numId="5">
    <w:abstractNumId w:val="12"/>
  </w:num>
  <w:num w:numId="6">
    <w:abstractNumId w:val="22"/>
  </w:num>
  <w:num w:numId="7">
    <w:abstractNumId w:val="25"/>
  </w:num>
  <w:num w:numId="8">
    <w:abstractNumId w:val="35"/>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9"/>
  </w:num>
  <w:num w:numId="19">
    <w:abstractNumId w:val="33"/>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7"/>
  </w:num>
  <w:num w:numId="30">
    <w:abstractNumId w:val="2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1"/>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3C6B"/>
    <w:rsid w:val="00094AC9"/>
    <w:rsid w:val="000A0080"/>
    <w:rsid w:val="000A0628"/>
    <w:rsid w:val="000A2FB2"/>
    <w:rsid w:val="000B1DC1"/>
    <w:rsid w:val="000B738A"/>
    <w:rsid w:val="000C20DE"/>
    <w:rsid w:val="000D2CB6"/>
    <w:rsid w:val="000D4540"/>
    <w:rsid w:val="000D5039"/>
    <w:rsid w:val="000D782B"/>
    <w:rsid w:val="000D7E87"/>
    <w:rsid w:val="000E0605"/>
    <w:rsid w:val="000E29D5"/>
    <w:rsid w:val="000E7A42"/>
    <w:rsid w:val="000F28B1"/>
    <w:rsid w:val="001029AF"/>
    <w:rsid w:val="00107B3F"/>
    <w:rsid w:val="001169ED"/>
    <w:rsid w:val="0012161F"/>
    <w:rsid w:val="001244A9"/>
    <w:rsid w:val="00126E39"/>
    <w:rsid w:val="001279D0"/>
    <w:rsid w:val="00127B39"/>
    <w:rsid w:val="0013536E"/>
    <w:rsid w:val="00135683"/>
    <w:rsid w:val="00142469"/>
    <w:rsid w:val="001537C0"/>
    <w:rsid w:val="00153B6D"/>
    <w:rsid w:val="00155660"/>
    <w:rsid w:val="001629B6"/>
    <w:rsid w:val="00164AA3"/>
    <w:rsid w:val="00165CB1"/>
    <w:rsid w:val="00167BF6"/>
    <w:rsid w:val="0017404D"/>
    <w:rsid w:val="00180481"/>
    <w:rsid w:val="001845D4"/>
    <w:rsid w:val="00187D83"/>
    <w:rsid w:val="001B12C3"/>
    <w:rsid w:val="001B4987"/>
    <w:rsid w:val="001B5228"/>
    <w:rsid w:val="001B6F0A"/>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6A9"/>
    <w:rsid w:val="002D6D3F"/>
    <w:rsid w:val="002E6C82"/>
    <w:rsid w:val="002F0258"/>
    <w:rsid w:val="002F1737"/>
    <w:rsid w:val="002F4076"/>
    <w:rsid w:val="002F4D6A"/>
    <w:rsid w:val="003005B1"/>
    <w:rsid w:val="00301C8B"/>
    <w:rsid w:val="0030726C"/>
    <w:rsid w:val="00317755"/>
    <w:rsid w:val="00323E6D"/>
    <w:rsid w:val="003244AD"/>
    <w:rsid w:val="00326782"/>
    <w:rsid w:val="0032739D"/>
    <w:rsid w:val="0033113C"/>
    <w:rsid w:val="00334D1F"/>
    <w:rsid w:val="00345285"/>
    <w:rsid w:val="003657E2"/>
    <w:rsid w:val="00366F16"/>
    <w:rsid w:val="00370E2C"/>
    <w:rsid w:val="00370F07"/>
    <w:rsid w:val="00372F9A"/>
    <w:rsid w:val="003776F8"/>
    <w:rsid w:val="003800AB"/>
    <w:rsid w:val="00381A24"/>
    <w:rsid w:val="00383943"/>
    <w:rsid w:val="00384932"/>
    <w:rsid w:val="00384D71"/>
    <w:rsid w:val="00387AD4"/>
    <w:rsid w:val="00397D0B"/>
    <w:rsid w:val="003A5B2E"/>
    <w:rsid w:val="003A5C15"/>
    <w:rsid w:val="003B4834"/>
    <w:rsid w:val="003C39B0"/>
    <w:rsid w:val="003D0926"/>
    <w:rsid w:val="003D0FD7"/>
    <w:rsid w:val="003D68E2"/>
    <w:rsid w:val="003E74B0"/>
    <w:rsid w:val="003F4E9A"/>
    <w:rsid w:val="00404B67"/>
    <w:rsid w:val="00406227"/>
    <w:rsid w:val="00412C47"/>
    <w:rsid w:val="004149B2"/>
    <w:rsid w:val="00416DF7"/>
    <w:rsid w:val="00420E8D"/>
    <w:rsid w:val="00421997"/>
    <w:rsid w:val="00427AF2"/>
    <w:rsid w:val="004308E0"/>
    <w:rsid w:val="0043238D"/>
    <w:rsid w:val="00441A33"/>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4C13"/>
    <w:rsid w:val="00557A92"/>
    <w:rsid w:val="00571A0E"/>
    <w:rsid w:val="005732D2"/>
    <w:rsid w:val="005768B0"/>
    <w:rsid w:val="00583448"/>
    <w:rsid w:val="00593A9E"/>
    <w:rsid w:val="00593F9F"/>
    <w:rsid w:val="00594806"/>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BE"/>
    <w:rsid w:val="00654559"/>
    <w:rsid w:val="00657005"/>
    <w:rsid w:val="00663CF3"/>
    <w:rsid w:val="00664BCE"/>
    <w:rsid w:val="00690E9D"/>
    <w:rsid w:val="00693FA9"/>
    <w:rsid w:val="0069775E"/>
    <w:rsid w:val="006A7368"/>
    <w:rsid w:val="006B791F"/>
    <w:rsid w:val="006C263C"/>
    <w:rsid w:val="006C5ACF"/>
    <w:rsid w:val="006C5C53"/>
    <w:rsid w:val="006C6206"/>
    <w:rsid w:val="006D017A"/>
    <w:rsid w:val="006D25E9"/>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5567"/>
    <w:rsid w:val="007F7B74"/>
    <w:rsid w:val="0080047F"/>
    <w:rsid w:val="008004FB"/>
    <w:rsid w:val="00811546"/>
    <w:rsid w:val="00811DCB"/>
    <w:rsid w:val="008125E8"/>
    <w:rsid w:val="00814A50"/>
    <w:rsid w:val="00814D69"/>
    <w:rsid w:val="00816EFF"/>
    <w:rsid w:val="00823F0E"/>
    <w:rsid w:val="00831B6B"/>
    <w:rsid w:val="00835E9D"/>
    <w:rsid w:val="00846502"/>
    <w:rsid w:val="008579DA"/>
    <w:rsid w:val="00866948"/>
    <w:rsid w:val="00866CFA"/>
    <w:rsid w:val="008704F0"/>
    <w:rsid w:val="008708BD"/>
    <w:rsid w:val="00885BF9"/>
    <w:rsid w:val="00892578"/>
    <w:rsid w:val="00893E7F"/>
    <w:rsid w:val="008958C2"/>
    <w:rsid w:val="008A2C57"/>
    <w:rsid w:val="008B5E5C"/>
    <w:rsid w:val="008C27C9"/>
    <w:rsid w:val="008C4C93"/>
    <w:rsid w:val="008C4F7C"/>
    <w:rsid w:val="008C66EE"/>
    <w:rsid w:val="008C7388"/>
    <w:rsid w:val="008E021B"/>
    <w:rsid w:val="008E222B"/>
    <w:rsid w:val="008E3365"/>
    <w:rsid w:val="008E5A57"/>
    <w:rsid w:val="008E6D36"/>
    <w:rsid w:val="008E705E"/>
    <w:rsid w:val="008F0146"/>
    <w:rsid w:val="008F0178"/>
    <w:rsid w:val="008F441D"/>
    <w:rsid w:val="008F4A9E"/>
    <w:rsid w:val="008F7777"/>
    <w:rsid w:val="008F7A91"/>
    <w:rsid w:val="00910D5F"/>
    <w:rsid w:val="00916696"/>
    <w:rsid w:val="009245FC"/>
    <w:rsid w:val="00925D06"/>
    <w:rsid w:val="00926122"/>
    <w:rsid w:val="00930653"/>
    <w:rsid w:val="00941D8A"/>
    <w:rsid w:val="00944741"/>
    <w:rsid w:val="00945F98"/>
    <w:rsid w:val="00953706"/>
    <w:rsid w:val="00954B43"/>
    <w:rsid w:val="009624BA"/>
    <w:rsid w:val="00963D6B"/>
    <w:rsid w:val="0096433E"/>
    <w:rsid w:val="00966ADD"/>
    <w:rsid w:val="00967E1C"/>
    <w:rsid w:val="009714E0"/>
    <w:rsid w:val="0097408E"/>
    <w:rsid w:val="009811B2"/>
    <w:rsid w:val="00992DB3"/>
    <w:rsid w:val="00996D54"/>
    <w:rsid w:val="009A110A"/>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3F85"/>
    <w:rsid w:val="00A45F09"/>
    <w:rsid w:val="00A54955"/>
    <w:rsid w:val="00A6607B"/>
    <w:rsid w:val="00A71D7C"/>
    <w:rsid w:val="00A74C48"/>
    <w:rsid w:val="00A810D4"/>
    <w:rsid w:val="00A858BD"/>
    <w:rsid w:val="00A865B0"/>
    <w:rsid w:val="00A90421"/>
    <w:rsid w:val="00A924A7"/>
    <w:rsid w:val="00A944E8"/>
    <w:rsid w:val="00AB04F8"/>
    <w:rsid w:val="00AB33B1"/>
    <w:rsid w:val="00AB4055"/>
    <w:rsid w:val="00AC7CEE"/>
    <w:rsid w:val="00AD2D77"/>
    <w:rsid w:val="00AD73E0"/>
    <w:rsid w:val="00AE6DEC"/>
    <w:rsid w:val="00AF074C"/>
    <w:rsid w:val="00AF0920"/>
    <w:rsid w:val="00AF22DF"/>
    <w:rsid w:val="00AF5022"/>
    <w:rsid w:val="00B00A45"/>
    <w:rsid w:val="00B1066B"/>
    <w:rsid w:val="00B1246A"/>
    <w:rsid w:val="00B12556"/>
    <w:rsid w:val="00B15938"/>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E6CBC"/>
    <w:rsid w:val="00BF27B7"/>
    <w:rsid w:val="00C015B0"/>
    <w:rsid w:val="00C05B5C"/>
    <w:rsid w:val="00C0721B"/>
    <w:rsid w:val="00C1131B"/>
    <w:rsid w:val="00C12AD5"/>
    <w:rsid w:val="00C16195"/>
    <w:rsid w:val="00C1629A"/>
    <w:rsid w:val="00C227DB"/>
    <w:rsid w:val="00C22B48"/>
    <w:rsid w:val="00C23A8D"/>
    <w:rsid w:val="00C2612A"/>
    <w:rsid w:val="00C26B6C"/>
    <w:rsid w:val="00C27109"/>
    <w:rsid w:val="00C313C0"/>
    <w:rsid w:val="00C34C87"/>
    <w:rsid w:val="00C34EB8"/>
    <w:rsid w:val="00C36BD9"/>
    <w:rsid w:val="00C40C41"/>
    <w:rsid w:val="00C46E93"/>
    <w:rsid w:val="00C55C6A"/>
    <w:rsid w:val="00C57F77"/>
    <w:rsid w:val="00C768C9"/>
    <w:rsid w:val="00C82822"/>
    <w:rsid w:val="00C82D38"/>
    <w:rsid w:val="00C83F69"/>
    <w:rsid w:val="00C851DD"/>
    <w:rsid w:val="00C92912"/>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7ED0"/>
    <w:rsid w:val="00D11CAC"/>
    <w:rsid w:val="00D12328"/>
    <w:rsid w:val="00D15998"/>
    <w:rsid w:val="00D23C43"/>
    <w:rsid w:val="00D25B8E"/>
    <w:rsid w:val="00D32E44"/>
    <w:rsid w:val="00D33026"/>
    <w:rsid w:val="00D466AC"/>
    <w:rsid w:val="00D5416E"/>
    <w:rsid w:val="00D6480A"/>
    <w:rsid w:val="00D72A85"/>
    <w:rsid w:val="00D8165D"/>
    <w:rsid w:val="00D8419A"/>
    <w:rsid w:val="00D86B67"/>
    <w:rsid w:val="00D87413"/>
    <w:rsid w:val="00D90915"/>
    <w:rsid w:val="00D925A5"/>
    <w:rsid w:val="00D9664D"/>
    <w:rsid w:val="00DA0516"/>
    <w:rsid w:val="00DA491E"/>
    <w:rsid w:val="00DA6659"/>
    <w:rsid w:val="00DA7832"/>
    <w:rsid w:val="00DB307C"/>
    <w:rsid w:val="00DB38D3"/>
    <w:rsid w:val="00DC18AB"/>
    <w:rsid w:val="00DD0646"/>
    <w:rsid w:val="00DD159B"/>
    <w:rsid w:val="00DD4B83"/>
    <w:rsid w:val="00DE02EB"/>
    <w:rsid w:val="00DE28EF"/>
    <w:rsid w:val="00E01B14"/>
    <w:rsid w:val="00E035F9"/>
    <w:rsid w:val="00E10213"/>
    <w:rsid w:val="00E1748C"/>
    <w:rsid w:val="00E20049"/>
    <w:rsid w:val="00E2594B"/>
    <w:rsid w:val="00E267C0"/>
    <w:rsid w:val="00E350D3"/>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43E"/>
    <w:rsid w:val="00E95BBC"/>
    <w:rsid w:val="00E9755B"/>
    <w:rsid w:val="00EB1FAB"/>
    <w:rsid w:val="00EB2424"/>
    <w:rsid w:val="00EC0F28"/>
    <w:rsid w:val="00EC56D8"/>
    <w:rsid w:val="00EC626F"/>
    <w:rsid w:val="00EC6B06"/>
    <w:rsid w:val="00ED0B9C"/>
    <w:rsid w:val="00ED1EDE"/>
    <w:rsid w:val="00ED29AF"/>
    <w:rsid w:val="00EE4AE2"/>
    <w:rsid w:val="00EE6FAE"/>
    <w:rsid w:val="00EF0316"/>
    <w:rsid w:val="00EF33E7"/>
    <w:rsid w:val="00EF5320"/>
    <w:rsid w:val="00F0181B"/>
    <w:rsid w:val="00F01C82"/>
    <w:rsid w:val="00F06BA7"/>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962A2"/>
    <w:rsid w:val="00FA0C04"/>
    <w:rsid w:val="00FA3351"/>
    <w:rsid w:val="00FB1271"/>
    <w:rsid w:val="00FB50A9"/>
    <w:rsid w:val="00FB7BB9"/>
    <w:rsid w:val="00FC4DE8"/>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CAF13-11A1-4B46-AB85-2BACE7AD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1901147">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179E-DE04-4FF5-A644-4FA831E2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3092</Words>
  <Characters>16698</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2019-09-02T09:26:00Z</cp:lastPrinted>
  <dcterms:created xsi:type="dcterms:W3CDTF">2019-09-02T10:48:00Z</dcterms:created>
  <dcterms:modified xsi:type="dcterms:W3CDTF">2019-09-02T10:50:00Z</dcterms:modified>
</cp:coreProperties>
</file>