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22" w:rsidRPr="00D12328" w:rsidRDefault="00AF5022" w:rsidP="00996D54">
      <w:pPr>
        <w:spacing w:after="0" w:line="240" w:lineRule="auto"/>
        <w:jc w:val="both"/>
        <w:rPr>
          <w:rFonts w:ascii="Tahoma" w:hAnsi="Tahoma" w:cs="Tahoma"/>
          <w:b/>
          <w:bCs/>
          <w:sz w:val="21"/>
          <w:szCs w:val="21"/>
          <w:u w:val="single"/>
        </w:rPr>
      </w:pPr>
    </w:p>
    <w:p w:rsidR="00AF5022" w:rsidRPr="00D12328" w:rsidRDefault="00AF5022" w:rsidP="00996D54">
      <w:pPr>
        <w:spacing w:after="0" w:line="240" w:lineRule="auto"/>
        <w:jc w:val="both"/>
        <w:rPr>
          <w:rFonts w:ascii="Tahoma" w:hAnsi="Tahoma" w:cs="Tahoma"/>
          <w:b/>
          <w:bCs/>
          <w:sz w:val="21"/>
          <w:szCs w:val="21"/>
          <w:u w:val="single"/>
        </w:rPr>
      </w:pPr>
    </w:p>
    <w:p w:rsidR="00F5249C" w:rsidRPr="00D93361" w:rsidRDefault="00664BCE" w:rsidP="00F5249C">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sidRPr="00D12328">
        <w:rPr>
          <w:rFonts w:ascii="Tahoma" w:eastAsia="Times New Roman" w:hAnsi="Tahoma" w:cs="Tahoma"/>
          <w:b/>
          <w:sz w:val="21"/>
          <w:szCs w:val="21"/>
        </w:rPr>
        <w:t xml:space="preserve">ΠΑΡΑΡΤΗΜΑ  </w:t>
      </w:r>
      <w:r w:rsidR="007E2D11">
        <w:rPr>
          <w:rFonts w:ascii="Tahoma" w:eastAsia="Times New Roman" w:hAnsi="Tahoma" w:cs="Tahoma"/>
          <w:b/>
          <w:sz w:val="21"/>
          <w:szCs w:val="21"/>
        </w:rPr>
        <w:t>Ε</w:t>
      </w:r>
      <w:r w:rsidR="00F5249C" w:rsidRPr="00D12328">
        <w:rPr>
          <w:rFonts w:ascii="Tahoma" w:eastAsia="Times New Roman" w:hAnsi="Tahoma" w:cs="Tahoma"/>
          <w:b/>
          <w:sz w:val="21"/>
          <w:szCs w:val="21"/>
        </w:rPr>
        <w:t>’</w:t>
      </w:r>
      <w:r w:rsidR="00D93361" w:rsidRPr="00D93361">
        <w:rPr>
          <w:rFonts w:ascii="Tahoma" w:eastAsia="Times New Roman" w:hAnsi="Tahoma" w:cs="Tahoma"/>
          <w:b/>
          <w:sz w:val="21"/>
          <w:szCs w:val="21"/>
        </w:rPr>
        <w:t xml:space="preserve"> </w:t>
      </w:r>
      <w:r w:rsidR="00D93361">
        <w:rPr>
          <w:rFonts w:ascii="Tahoma" w:eastAsia="Times New Roman" w:hAnsi="Tahoma" w:cs="Tahoma"/>
          <w:b/>
          <w:sz w:val="21"/>
          <w:szCs w:val="21"/>
        </w:rPr>
        <w:t xml:space="preserve"> [Αριθμ. Διακήρυξης  </w:t>
      </w:r>
      <w:r w:rsidR="00F57D18" w:rsidRPr="002B27FC">
        <w:rPr>
          <w:rFonts w:ascii="Tahoma" w:eastAsia="Times New Roman" w:hAnsi="Tahoma" w:cs="Tahoma"/>
          <w:b/>
          <w:sz w:val="21"/>
          <w:szCs w:val="21"/>
        </w:rPr>
        <w:t>4</w:t>
      </w:r>
      <w:r w:rsidR="00900D20">
        <w:rPr>
          <w:rFonts w:ascii="Tahoma" w:eastAsia="Times New Roman" w:hAnsi="Tahoma" w:cs="Tahoma"/>
          <w:b/>
          <w:sz w:val="21"/>
          <w:szCs w:val="21"/>
          <w:lang w:val="en-US"/>
        </w:rPr>
        <w:t>2</w:t>
      </w:r>
      <w:r w:rsidR="00D93361">
        <w:rPr>
          <w:rFonts w:ascii="Tahoma" w:eastAsia="Times New Roman" w:hAnsi="Tahoma" w:cs="Tahoma"/>
          <w:b/>
          <w:sz w:val="21"/>
          <w:szCs w:val="21"/>
        </w:rPr>
        <w:t>/19]</w:t>
      </w:r>
    </w:p>
    <w:p w:rsidR="00AF5022" w:rsidRPr="00D12328" w:rsidRDefault="00AF5022"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Ταχυδρομική διεύθυνση / Πόλη / </w:t>
            </w:r>
            <w:proofErr w:type="spellStart"/>
            <w:r w:rsidRPr="00D12328">
              <w:rPr>
                <w:rFonts w:ascii="Tahoma" w:hAnsi="Tahoma" w:cs="Tahoma"/>
                <w:sz w:val="21"/>
                <w:szCs w:val="21"/>
              </w:rPr>
              <w:t>Ταχ</w:t>
            </w:r>
            <w:proofErr w:type="spellEnd"/>
            <w:r w:rsidRPr="00D12328">
              <w:rPr>
                <w:rFonts w:ascii="Tahoma" w:hAnsi="Tahoma" w:cs="Tahoma"/>
                <w:sz w:val="21"/>
                <w:szCs w:val="21"/>
              </w:rPr>
              <w:t>. Κωδικός: [</w:t>
            </w:r>
            <w:proofErr w:type="spellStart"/>
            <w:r w:rsidR="0062344F" w:rsidRPr="00D12328">
              <w:rPr>
                <w:rFonts w:ascii="Tahoma" w:hAnsi="Tahoma" w:cs="Tahoma"/>
                <w:b/>
                <w:sz w:val="21"/>
                <w:szCs w:val="21"/>
              </w:rPr>
              <w:t>Βασ</w:t>
            </w:r>
            <w:proofErr w:type="spellEnd"/>
            <w:r w:rsidR="0062344F" w:rsidRPr="00D12328">
              <w:rPr>
                <w:rFonts w:ascii="Tahoma" w:hAnsi="Tahoma" w:cs="Tahoma"/>
                <w:b/>
                <w:sz w:val="21"/>
                <w:szCs w:val="21"/>
              </w:rPr>
              <w:t>.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62344F" w:rsidRPr="00D12328">
              <w:rPr>
                <w:rFonts w:ascii="Tahoma" w:hAnsi="Tahoma" w:cs="Tahoma"/>
                <w:b/>
                <w:sz w:val="21"/>
                <w:szCs w:val="21"/>
              </w:rPr>
              <w:t xml:space="preserve">Βασιλική  </w:t>
            </w:r>
            <w:proofErr w:type="spellStart"/>
            <w:r w:rsidR="0062344F" w:rsidRPr="00D12328">
              <w:rPr>
                <w:rFonts w:ascii="Tahoma" w:hAnsi="Tahoma" w:cs="Tahoma"/>
                <w:b/>
                <w:sz w:val="21"/>
                <w:szCs w:val="21"/>
              </w:rPr>
              <w:t>Μαργώνη</w:t>
            </w:r>
            <w:proofErr w:type="spellEnd"/>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2344F" w:rsidRPr="00D12328">
              <w:rPr>
                <w:rFonts w:ascii="Tahoma" w:hAnsi="Tahoma" w:cs="Tahoma"/>
                <w:b/>
                <w:sz w:val="21"/>
                <w:szCs w:val="21"/>
              </w:rPr>
              <w:t>2103381138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w:t>
            </w: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 [</w:t>
            </w:r>
            <w:proofErr w:type="spellStart"/>
            <w:r w:rsidR="0062344F" w:rsidRPr="00D12328">
              <w:rPr>
                <w:rFonts w:ascii="Tahoma" w:hAnsi="Tahoma" w:cs="Tahoma"/>
                <w:b/>
                <w:sz w:val="21"/>
                <w:szCs w:val="21"/>
                <w:lang w:val="en-US"/>
              </w:rPr>
              <w:t>promith</w:t>
            </w:r>
            <w:proofErr w:type="spellEnd"/>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900D20" w:rsidRPr="00CD1489" w:rsidRDefault="00900D20" w:rsidP="00900D20">
            <w:pPr>
              <w:spacing w:after="0"/>
              <w:rPr>
                <w:rFonts w:ascii="Tahoma" w:hAnsi="Tahoma" w:cs="Tahoma"/>
                <w:b/>
                <w:sz w:val="21"/>
                <w:szCs w:val="21"/>
              </w:rPr>
            </w:pPr>
            <w:r w:rsidRPr="00CD1489">
              <w:rPr>
                <w:rFonts w:ascii="Tahoma" w:hAnsi="Tahoma" w:cs="Tahoma"/>
                <w:sz w:val="21"/>
                <w:szCs w:val="21"/>
              </w:rPr>
              <w:t xml:space="preserve">- Τίτλος ή σύντομη περιγραφή της δημόσιας σύμβασης (συμπεριλαμβανομένου του σχετικού </w:t>
            </w:r>
            <w:r w:rsidRPr="00CD1489">
              <w:rPr>
                <w:rFonts w:ascii="Tahoma" w:hAnsi="Tahoma" w:cs="Tahoma"/>
                <w:sz w:val="21"/>
                <w:szCs w:val="21"/>
                <w:lang w:val="en-US"/>
              </w:rPr>
              <w:t>CPV</w:t>
            </w:r>
            <w:r w:rsidRPr="00CD1489">
              <w:rPr>
                <w:rFonts w:ascii="Tahoma" w:hAnsi="Tahoma" w:cs="Tahoma"/>
                <w:sz w:val="21"/>
                <w:szCs w:val="21"/>
              </w:rPr>
              <w:t xml:space="preserve">): </w:t>
            </w:r>
            <w:r w:rsidRPr="00CD1489">
              <w:rPr>
                <w:rFonts w:ascii="Tahoma" w:hAnsi="Tahoma" w:cs="Tahoma"/>
                <w:b/>
                <w:sz w:val="21"/>
                <w:szCs w:val="21"/>
              </w:rPr>
              <w:t>[</w:t>
            </w:r>
            <w:r w:rsidRPr="00CD1489">
              <w:rPr>
                <w:rFonts w:ascii="Tahoma" w:eastAsiaTheme="minorHAnsi" w:hAnsi="Tahoma" w:cs="Tahoma"/>
                <w:b/>
                <w:sz w:val="19"/>
                <w:szCs w:val="19"/>
                <w:lang w:eastAsia="en-US"/>
              </w:rPr>
              <w:t>33141310-6 Σύριγγες</w:t>
            </w:r>
            <w:r w:rsidRPr="00CD1489">
              <w:rPr>
                <w:rFonts w:ascii="Tahoma" w:hAnsi="Tahoma" w:cs="Tahoma"/>
                <w:b/>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Κωδικός στο ΚΗΜΔΗΣ: […………………………………..……]</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Η σύμβαση αναφέρεται σε έργα, προμήθειες, ή υπηρεσίες : [</w:t>
            </w:r>
            <w:r w:rsidRPr="00CD1489">
              <w:rPr>
                <w:rFonts w:ascii="Tahoma" w:hAnsi="Tahoma" w:cs="Tahoma"/>
                <w:b/>
                <w:sz w:val="21"/>
                <w:szCs w:val="21"/>
              </w:rPr>
              <w:t>Προμήθεια]</w:t>
            </w:r>
          </w:p>
          <w:p w:rsidR="00900D20" w:rsidRPr="00900D20" w:rsidRDefault="00900D20" w:rsidP="00900D20">
            <w:pPr>
              <w:spacing w:after="0"/>
              <w:rPr>
                <w:rFonts w:ascii="Tahoma" w:hAnsi="Tahoma" w:cs="Tahoma"/>
                <w:b/>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[7]</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900D20">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[42/19]</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 xml:space="preserve">Μόνο σε περίπτωση προμήθειας </w:t>
            </w:r>
            <w:proofErr w:type="spellStart"/>
            <w:r w:rsidRPr="00D12328">
              <w:rPr>
                <w:rFonts w:ascii="Tahoma" w:hAnsi="Tahoma" w:cs="Tahoma"/>
                <w:b/>
                <w:sz w:val="21"/>
                <w:szCs w:val="21"/>
                <w:u w:val="single"/>
              </w:rPr>
              <w:t>κατ᾽</w:t>
            </w:r>
            <w:proofErr w:type="spellEnd"/>
            <w:r w:rsidRPr="00D12328">
              <w:rPr>
                <w:rFonts w:ascii="Tahoma" w:hAnsi="Tahoma" w:cs="Tahoma"/>
                <w:b/>
                <w:sz w:val="21"/>
                <w:szCs w:val="21"/>
                <w:u w:val="single"/>
              </w:rPr>
              <w:t xml:space="preserve">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 xml:space="preserve">ποιο είναι το αντίστοιχο ποσοστό των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2) Με άλλα μέσα; </w:t>
            </w:r>
            <w:proofErr w:type="spellStart"/>
            <w:r w:rsidRPr="00D12328">
              <w:rPr>
                <w:rFonts w:ascii="Tahoma" w:hAnsi="Tahoma" w:cs="Tahoma"/>
                <w:sz w:val="21"/>
                <w:szCs w:val="21"/>
              </w:rPr>
              <w:t>Διευκρινήστε</w:t>
            </w:r>
            <w:proofErr w:type="spellEnd"/>
            <w:r w:rsidRPr="00D12328">
              <w:rPr>
                <w:rFonts w:ascii="Tahoma" w:hAnsi="Tahoma" w:cs="Tahoma"/>
                <w:sz w:val="21"/>
                <w:szCs w:val="21"/>
              </w:rPr>
              <w:t>:</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12328">
              <w:rPr>
                <w:rFonts w:ascii="Tahoma" w:hAnsi="Tahoma" w:cs="Tahoma"/>
                <w:sz w:val="21"/>
                <w:szCs w:val="21"/>
              </w:rPr>
              <w:t>συνέχε</w:t>
            </w:r>
            <w:proofErr w:type="spellEnd"/>
            <w:r w:rsidRPr="00D12328">
              <w:rPr>
                <w:rFonts w:ascii="Tahoma" w:hAnsi="Tahoma" w:cs="Tahoma"/>
                <w:sz w:val="21"/>
                <w:szCs w:val="21"/>
              </w:rPr>
              <w:t xml:space="preserve"> συνέχιση της επιχειρηματικής του λειτουργίας υπό αυτές </w:t>
            </w:r>
            <w:proofErr w:type="spellStart"/>
            <w:r w:rsidRPr="00D12328">
              <w:rPr>
                <w:rFonts w:ascii="Tahoma" w:hAnsi="Tahoma" w:cs="Tahoma"/>
                <w:sz w:val="21"/>
                <w:szCs w:val="21"/>
              </w:rPr>
              <w:t>αυτές</w:t>
            </w:r>
            <w:proofErr w:type="spellEnd"/>
            <w:r w:rsidRPr="00D12328">
              <w:rPr>
                <w:rFonts w:ascii="Tahoma" w:hAnsi="Tahoma" w:cs="Tahoma"/>
                <w:sz w:val="21"/>
                <w:szCs w:val="21"/>
              </w:rPr>
              <w:t xml:space="preserve">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δηλώνω επισήμως ότι </w:t>
      </w:r>
      <w:proofErr w:type="spellStart"/>
      <w:r w:rsidRPr="00D12328">
        <w:rPr>
          <w:rFonts w:ascii="Tahoma" w:hAnsi="Tahoma" w:cs="Tahoma"/>
          <w:i/>
          <w:sz w:val="21"/>
          <w:szCs w:val="21"/>
        </w:rPr>
        <w:t>είμαισε</w:t>
      </w:r>
      <w:proofErr w:type="spellEnd"/>
      <w:r w:rsidRPr="00D12328">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12328">
        <w:rPr>
          <w:rFonts w:ascii="Tahoma" w:hAnsi="Tahoma" w:cs="Tahoma"/>
          <w:i/>
          <w:sz w:val="21"/>
          <w:szCs w:val="21"/>
        </w:rPr>
        <w:t>Δήλώσης</w:t>
      </w:r>
      <w:proofErr w:type="spellEnd"/>
      <w:r w:rsidRPr="00D12328">
        <w:rPr>
          <w:rFonts w:ascii="Tahoma" w:hAnsi="Tahoma" w:cs="Tahoma"/>
          <w:i/>
          <w:sz w:val="21"/>
          <w:szCs w:val="21"/>
        </w:rPr>
        <w:t xml:space="preserve">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6EB" w:rsidRDefault="003916EB" w:rsidP="00996D54">
      <w:pPr>
        <w:spacing w:after="0" w:line="240" w:lineRule="auto"/>
      </w:pPr>
      <w:r>
        <w:separator/>
      </w:r>
    </w:p>
  </w:endnote>
  <w:endnote w:type="continuationSeparator" w:id="0">
    <w:p w:rsidR="003916EB" w:rsidRDefault="003916EB" w:rsidP="00996D54">
      <w:pPr>
        <w:spacing w:after="0" w:line="240" w:lineRule="auto"/>
      </w:pPr>
      <w:r>
        <w:continuationSeparator/>
      </w:r>
    </w:p>
  </w:endnote>
  <w:endnote w:id="1">
    <w:p w:rsidR="001F167C" w:rsidRPr="002F6B21" w:rsidRDefault="001F167C"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F167C" w:rsidRPr="002F6B21" w:rsidRDefault="001F167C" w:rsidP="008C7388">
      <w:pPr>
        <w:pStyle w:val="aff"/>
        <w:tabs>
          <w:tab w:val="left" w:pos="284"/>
        </w:tabs>
        <w:ind w:firstLine="0"/>
      </w:pPr>
      <w:r w:rsidRPr="00F62DFA">
        <w:rPr>
          <w:rStyle w:val="ad"/>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F167C" w:rsidRPr="002F6B21" w:rsidRDefault="001F167C"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F167C" w:rsidRPr="002F6B21" w:rsidRDefault="001F167C"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4">
    <w:p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7C" w:rsidRDefault="00545FF4">
    <w:pPr>
      <w:pStyle w:val="a6"/>
      <w:jc w:val="center"/>
    </w:pPr>
    <w:r>
      <w:rPr>
        <w:noProof/>
      </w:rPr>
      <w:fldChar w:fldCharType="begin"/>
    </w:r>
    <w:r w:rsidR="001F167C">
      <w:rPr>
        <w:noProof/>
      </w:rPr>
      <w:instrText xml:space="preserve"> PAGE   \* MERGEFORMAT </w:instrText>
    </w:r>
    <w:r>
      <w:rPr>
        <w:noProof/>
      </w:rPr>
      <w:fldChar w:fldCharType="separate"/>
    </w:r>
    <w:r w:rsidR="00900D20">
      <w:rPr>
        <w:noProof/>
      </w:rPr>
      <w:t>4</w:t>
    </w:r>
    <w:r>
      <w:rPr>
        <w:noProof/>
      </w:rPr>
      <w:fldChar w:fldCharType="end"/>
    </w:r>
  </w:p>
  <w:p w:rsidR="001F167C" w:rsidRDefault="001F16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6EB" w:rsidRDefault="003916EB" w:rsidP="00996D54">
      <w:pPr>
        <w:spacing w:after="0" w:line="240" w:lineRule="auto"/>
      </w:pPr>
      <w:r>
        <w:separator/>
      </w:r>
    </w:p>
  </w:footnote>
  <w:footnote w:type="continuationSeparator" w:id="0">
    <w:p w:rsidR="003916EB" w:rsidRDefault="003916EB"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16EB"/>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F0696"/>
    <w:rsid w:val="004F731A"/>
    <w:rsid w:val="005021D6"/>
    <w:rsid w:val="00505EF5"/>
    <w:rsid w:val="005165F3"/>
    <w:rsid w:val="005254E4"/>
    <w:rsid w:val="005261B9"/>
    <w:rsid w:val="00527D1C"/>
    <w:rsid w:val="00536674"/>
    <w:rsid w:val="00542B26"/>
    <w:rsid w:val="00545FF4"/>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63CF3"/>
    <w:rsid w:val="00664BCE"/>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00D20"/>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1647-FEE1-4F8F-9A6F-8CA7421D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2814</Words>
  <Characters>15197</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7</cp:revision>
  <cp:lastPrinted>2019-06-05T04:45:00Z</cp:lastPrinted>
  <dcterms:created xsi:type="dcterms:W3CDTF">2019-08-19T04:48:00Z</dcterms:created>
  <dcterms:modified xsi:type="dcterms:W3CDTF">2019-08-19T09:28:00Z</dcterms:modified>
</cp:coreProperties>
</file>