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D12328" w:rsidRDefault="00AF5022" w:rsidP="00996D54">
      <w:pPr>
        <w:spacing w:after="0" w:line="240" w:lineRule="auto"/>
        <w:jc w:val="both"/>
        <w:rPr>
          <w:rFonts w:ascii="Tahoma" w:hAnsi="Tahoma" w:cs="Tahoma"/>
          <w:b/>
          <w:bCs/>
          <w:sz w:val="21"/>
          <w:szCs w:val="21"/>
          <w:u w:val="single"/>
        </w:rPr>
      </w:pPr>
    </w:p>
    <w:p w:rsidR="00F5249C" w:rsidRPr="00D93361"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r w:rsidR="00D93361" w:rsidRPr="00D93361">
        <w:rPr>
          <w:rFonts w:ascii="Tahoma" w:eastAsia="Times New Roman" w:hAnsi="Tahoma" w:cs="Tahoma"/>
          <w:b/>
          <w:sz w:val="21"/>
          <w:szCs w:val="21"/>
        </w:rPr>
        <w:t xml:space="preserve"> </w:t>
      </w:r>
      <w:r w:rsidR="00D93361">
        <w:rPr>
          <w:rFonts w:ascii="Tahoma" w:eastAsia="Times New Roman" w:hAnsi="Tahoma" w:cs="Tahoma"/>
          <w:b/>
          <w:sz w:val="21"/>
          <w:szCs w:val="21"/>
        </w:rPr>
        <w:t xml:space="preserve"> [Αριθμ. Διακήρυξης  </w:t>
      </w:r>
      <w:r w:rsidR="00F57D18" w:rsidRPr="002B27FC">
        <w:rPr>
          <w:rFonts w:ascii="Tahoma" w:eastAsia="Times New Roman" w:hAnsi="Tahoma" w:cs="Tahoma"/>
          <w:b/>
          <w:sz w:val="21"/>
          <w:szCs w:val="21"/>
        </w:rPr>
        <w:t>44</w:t>
      </w:r>
      <w:r w:rsidR="00D93361">
        <w:rPr>
          <w:rFonts w:ascii="Tahoma" w:eastAsia="Times New Roman" w:hAnsi="Tahoma" w:cs="Tahoma"/>
          <w:b/>
          <w:sz w:val="21"/>
          <w:szCs w:val="21"/>
        </w:rPr>
        <w:t>/19]</w:t>
      </w:r>
    </w:p>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 xml:space="preserve">Βασιλική  </w:t>
            </w:r>
            <w:proofErr w:type="spellStart"/>
            <w:r w:rsidR="0062344F" w:rsidRPr="00D12328">
              <w:rPr>
                <w:rFonts w:ascii="Tahoma" w:hAnsi="Tahoma" w:cs="Tahoma"/>
                <w:b/>
                <w:sz w:val="21"/>
                <w:szCs w:val="21"/>
              </w:rPr>
              <w:t>Μαργώνη</w:t>
            </w:r>
            <w:proofErr w:type="spellEnd"/>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2B27FC" w:rsidRPr="00D12328" w:rsidRDefault="002B27FC" w:rsidP="002B27FC">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2B27FC" w:rsidRPr="00D12328" w:rsidRDefault="002B27FC" w:rsidP="002B27FC">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sidRPr="00D5416E">
              <w:rPr>
                <w:rFonts w:cs="EUAlbertina"/>
                <w:b/>
              </w:rPr>
              <w:t xml:space="preserve">79210000-9 </w:t>
            </w:r>
            <w:r w:rsidRPr="00D5416E">
              <w:rPr>
                <w:rFonts w:cs="EUAlbertina+03"/>
                <w:b/>
              </w:rPr>
              <w:t>Υπηρεσίες λογιστικής και διαχειριστικού ελέγχου</w:t>
            </w:r>
            <w:r w:rsidRPr="00D12328">
              <w:rPr>
                <w:rFonts w:ascii="Tahoma" w:hAnsi="Tahoma" w:cs="Tahoma"/>
                <w:b/>
                <w:sz w:val="21"/>
                <w:szCs w:val="21"/>
              </w:rPr>
              <w:t>]</w:t>
            </w:r>
          </w:p>
          <w:p w:rsidR="002B27FC" w:rsidRPr="00D12328" w:rsidRDefault="002B27FC" w:rsidP="002B27FC">
            <w:pPr>
              <w:spacing w:after="0"/>
              <w:rPr>
                <w:rFonts w:ascii="Tahoma" w:hAnsi="Tahoma" w:cs="Tahoma"/>
                <w:sz w:val="21"/>
                <w:szCs w:val="21"/>
              </w:rPr>
            </w:pPr>
            <w:r w:rsidRPr="00D12328">
              <w:rPr>
                <w:rFonts w:ascii="Tahoma" w:hAnsi="Tahoma" w:cs="Tahoma"/>
                <w:sz w:val="21"/>
                <w:szCs w:val="21"/>
              </w:rPr>
              <w:t>- Κωδικός στο ΚΗΜΔΗΣ: […………………………………..……]</w:t>
            </w:r>
          </w:p>
          <w:p w:rsidR="002B27FC" w:rsidRPr="00D12328" w:rsidRDefault="002B27FC" w:rsidP="002B27FC">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Pr>
                <w:rFonts w:ascii="Tahoma" w:hAnsi="Tahoma" w:cs="Tahoma"/>
                <w:b/>
                <w:sz w:val="21"/>
                <w:szCs w:val="21"/>
              </w:rPr>
              <w:t>Υπηρεσία</w:t>
            </w:r>
            <w:r w:rsidRPr="00D12328">
              <w:rPr>
                <w:rFonts w:ascii="Tahoma" w:hAnsi="Tahoma" w:cs="Tahoma"/>
                <w:b/>
                <w:sz w:val="21"/>
                <w:szCs w:val="21"/>
              </w:rPr>
              <w:t>]</w:t>
            </w:r>
          </w:p>
          <w:p w:rsidR="002B27FC" w:rsidRPr="00D12328" w:rsidRDefault="002B27FC" w:rsidP="002B27FC">
            <w:pPr>
              <w:spacing w:after="0"/>
              <w:rPr>
                <w:rFonts w:ascii="Tahoma" w:hAnsi="Tahoma" w:cs="Tahoma"/>
                <w:sz w:val="21"/>
                <w:szCs w:val="21"/>
              </w:rPr>
            </w:pPr>
            <w:r w:rsidRPr="00D12328">
              <w:rPr>
                <w:rFonts w:ascii="Tahoma" w:hAnsi="Tahoma" w:cs="Tahoma"/>
                <w:sz w:val="21"/>
                <w:szCs w:val="21"/>
              </w:rPr>
              <w:t xml:space="preserve">- Εφόσον υφίστανται, ένδειξη ύπαρξης σχετικών τμημάτων </w:t>
            </w:r>
            <w:r w:rsidRPr="00041859">
              <w:rPr>
                <w:rFonts w:ascii="Tahoma" w:hAnsi="Tahoma" w:cs="Tahoma"/>
                <w:sz w:val="21"/>
                <w:szCs w:val="21"/>
              </w:rPr>
              <w:t>: [</w:t>
            </w:r>
            <w:r>
              <w:rPr>
                <w:rFonts w:ascii="Tahoma" w:hAnsi="Tahoma" w:cs="Tahoma"/>
                <w:sz w:val="21"/>
                <w:szCs w:val="21"/>
                <w:lang w:val="en-US"/>
              </w:rPr>
              <w:t>0</w:t>
            </w:r>
            <w:r w:rsidRPr="00041859">
              <w:rPr>
                <w:rFonts w:ascii="Tahoma" w:hAnsi="Tahoma" w:cs="Tahoma"/>
                <w:sz w:val="21"/>
                <w:szCs w:val="21"/>
              </w:rPr>
              <w:t>]</w:t>
            </w:r>
          </w:p>
          <w:p w:rsidR="002B27FC" w:rsidRPr="00D12328" w:rsidRDefault="002B27FC" w:rsidP="002B27FC">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2B27FC" w:rsidP="002B27FC">
            <w:pPr>
              <w:spacing w:after="0"/>
              <w:rPr>
                <w:rFonts w:ascii="Tahoma" w:hAnsi="Tahoma" w:cs="Tahoma"/>
                <w:sz w:val="21"/>
                <w:szCs w:val="21"/>
              </w:rPr>
            </w:pPr>
            <w:r w:rsidRPr="00D12328">
              <w:rPr>
                <w:rFonts w:ascii="Tahoma" w:hAnsi="Tahoma" w:cs="Tahoma"/>
                <w:sz w:val="21"/>
                <w:szCs w:val="21"/>
              </w:rPr>
              <w:t xml:space="preserve"> </w:t>
            </w:r>
            <w:r w:rsidRPr="00041859">
              <w:rPr>
                <w:rFonts w:ascii="Tahoma" w:hAnsi="Tahoma" w:cs="Tahoma"/>
                <w:sz w:val="21"/>
                <w:szCs w:val="21"/>
              </w:rPr>
              <w:t>[</w:t>
            </w:r>
            <w:r>
              <w:rPr>
                <w:rFonts w:ascii="Tahoma" w:hAnsi="Tahoma" w:cs="Tahoma"/>
                <w:sz w:val="21"/>
                <w:szCs w:val="21"/>
              </w:rPr>
              <w:t>44</w:t>
            </w:r>
            <w:r w:rsidRPr="00041859">
              <w:rPr>
                <w:rFonts w:ascii="Tahoma" w:hAnsi="Tahoma" w:cs="Tahoma"/>
                <w:sz w:val="21"/>
                <w:szCs w:val="21"/>
              </w:rPr>
              <w:t>/19]</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EC" w:rsidRDefault="004C7FEC" w:rsidP="00996D54">
      <w:pPr>
        <w:spacing w:after="0" w:line="240" w:lineRule="auto"/>
      </w:pPr>
      <w:r>
        <w:separator/>
      </w:r>
    </w:p>
  </w:endnote>
  <w:endnote w:type="continuationSeparator" w:id="0">
    <w:p w:rsidR="004C7FEC" w:rsidRDefault="004C7FEC"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EUAlbertina">
    <w:panose1 w:val="00000000000000000000"/>
    <w:charset w:val="A1"/>
    <w:family w:val="auto"/>
    <w:notTrueType/>
    <w:pitch w:val="default"/>
    <w:sig w:usb0="00000081" w:usb1="00000000" w:usb2="00000000" w:usb3="00000000" w:csb0="00000008" w:csb1="00000000"/>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1725DF">
    <w:pPr>
      <w:pStyle w:val="a6"/>
      <w:jc w:val="center"/>
    </w:pPr>
    <w:r>
      <w:rPr>
        <w:noProof/>
      </w:rPr>
      <w:fldChar w:fldCharType="begin"/>
    </w:r>
    <w:r w:rsidR="001F167C">
      <w:rPr>
        <w:noProof/>
      </w:rPr>
      <w:instrText xml:space="preserve"> PAGE   \* MERGEFORMAT </w:instrText>
    </w:r>
    <w:r>
      <w:rPr>
        <w:noProof/>
      </w:rPr>
      <w:fldChar w:fldCharType="separate"/>
    </w:r>
    <w:r w:rsidR="002B27FC">
      <w:rPr>
        <w:noProof/>
      </w:rPr>
      <w:t>3</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EC" w:rsidRDefault="004C7FEC" w:rsidP="00996D54">
      <w:pPr>
        <w:spacing w:after="0" w:line="240" w:lineRule="auto"/>
      </w:pPr>
      <w:r>
        <w:separator/>
      </w:r>
    </w:p>
  </w:footnote>
  <w:footnote w:type="continuationSeparator" w:id="0">
    <w:p w:rsidR="004C7FEC" w:rsidRDefault="004C7FEC"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D264-7FD6-47F0-8BBC-08A96D53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2820</Words>
  <Characters>15229</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6</cp:revision>
  <cp:lastPrinted>2019-06-05T04:45:00Z</cp:lastPrinted>
  <dcterms:created xsi:type="dcterms:W3CDTF">2019-08-19T04:48:00Z</dcterms:created>
  <dcterms:modified xsi:type="dcterms:W3CDTF">2019-08-19T07:56:00Z</dcterms:modified>
</cp:coreProperties>
</file>