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Pr="00D12328" w:rsidRDefault="00AF5022" w:rsidP="00996D54">
      <w:pPr>
        <w:spacing w:after="0" w:line="240" w:lineRule="auto"/>
        <w:jc w:val="both"/>
        <w:rPr>
          <w:rFonts w:ascii="Tahoma" w:hAnsi="Tahoma" w:cs="Tahoma"/>
          <w:b/>
          <w:bCs/>
          <w:sz w:val="21"/>
          <w:szCs w:val="21"/>
          <w:u w:val="single"/>
        </w:rPr>
      </w:pPr>
    </w:p>
    <w:p w:rsidR="00AF5022" w:rsidRPr="00D12328" w:rsidRDefault="00AF5022" w:rsidP="00996D54">
      <w:pPr>
        <w:spacing w:after="0" w:line="240" w:lineRule="auto"/>
        <w:jc w:val="both"/>
        <w:rPr>
          <w:rFonts w:ascii="Tahoma" w:hAnsi="Tahoma" w:cs="Tahoma"/>
          <w:b/>
          <w:bCs/>
          <w:sz w:val="21"/>
          <w:szCs w:val="21"/>
          <w:u w:val="single"/>
        </w:rPr>
      </w:pPr>
    </w:p>
    <w:p w:rsidR="00F5249C" w:rsidRPr="00D93361" w:rsidRDefault="00664BCE"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sidRPr="00D12328">
        <w:rPr>
          <w:rFonts w:ascii="Tahoma" w:eastAsia="Times New Roman" w:hAnsi="Tahoma" w:cs="Tahoma"/>
          <w:b/>
          <w:sz w:val="21"/>
          <w:szCs w:val="21"/>
        </w:rPr>
        <w:t xml:space="preserve">ΠΑΡΑΡΤΗΜΑ  </w:t>
      </w:r>
      <w:r w:rsidR="007E2D11">
        <w:rPr>
          <w:rFonts w:ascii="Tahoma" w:eastAsia="Times New Roman" w:hAnsi="Tahoma" w:cs="Tahoma"/>
          <w:b/>
          <w:sz w:val="21"/>
          <w:szCs w:val="21"/>
        </w:rPr>
        <w:t>Ε</w:t>
      </w:r>
      <w:r w:rsidR="00F5249C" w:rsidRPr="00D12328">
        <w:rPr>
          <w:rFonts w:ascii="Tahoma" w:eastAsia="Times New Roman" w:hAnsi="Tahoma" w:cs="Tahoma"/>
          <w:b/>
          <w:sz w:val="21"/>
          <w:szCs w:val="21"/>
        </w:rPr>
        <w:t>’</w:t>
      </w:r>
      <w:r w:rsidR="00D93361" w:rsidRPr="00D93361">
        <w:rPr>
          <w:rFonts w:ascii="Tahoma" w:eastAsia="Times New Roman" w:hAnsi="Tahoma" w:cs="Tahoma"/>
          <w:b/>
          <w:sz w:val="21"/>
          <w:szCs w:val="21"/>
        </w:rPr>
        <w:t xml:space="preserve"> </w:t>
      </w:r>
      <w:r w:rsidR="00D93361">
        <w:rPr>
          <w:rFonts w:ascii="Tahoma" w:eastAsia="Times New Roman" w:hAnsi="Tahoma" w:cs="Tahoma"/>
          <w:b/>
          <w:sz w:val="21"/>
          <w:szCs w:val="21"/>
        </w:rPr>
        <w:t xml:space="preserve"> [Αριθμ. Διακήρυξης  </w:t>
      </w:r>
      <w:r w:rsidR="00F20078">
        <w:rPr>
          <w:rFonts w:ascii="Tahoma" w:eastAsia="Times New Roman" w:hAnsi="Tahoma" w:cs="Tahoma"/>
          <w:b/>
          <w:sz w:val="21"/>
          <w:szCs w:val="21"/>
          <w:lang w:val="en-US"/>
        </w:rPr>
        <w:t>51</w:t>
      </w:r>
      <w:r w:rsidR="00D93361">
        <w:rPr>
          <w:rFonts w:ascii="Tahoma" w:eastAsia="Times New Roman" w:hAnsi="Tahoma" w:cs="Tahoma"/>
          <w:b/>
          <w:sz w:val="21"/>
          <w:szCs w:val="21"/>
        </w:rPr>
        <w:t>/19]</w:t>
      </w:r>
    </w:p>
    <w:p w:rsidR="00AF5022" w:rsidRPr="00D12328" w:rsidRDefault="00AF5022"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2344F" w:rsidRPr="00D12328">
              <w:rPr>
                <w:rFonts w:ascii="Tahoma" w:hAnsi="Tahoma" w:cs="Tahoma"/>
                <w:b/>
                <w:sz w:val="21"/>
                <w:szCs w:val="21"/>
              </w:rPr>
              <w:t xml:space="preserve">Βασιλική  </w:t>
            </w:r>
            <w:proofErr w:type="spellStart"/>
            <w:r w:rsidR="0062344F" w:rsidRPr="00D12328">
              <w:rPr>
                <w:rFonts w:ascii="Tahoma" w:hAnsi="Tahoma" w:cs="Tahoma"/>
                <w:b/>
                <w:sz w:val="21"/>
                <w:szCs w:val="21"/>
              </w:rPr>
              <w:t>Μαργώνη</w:t>
            </w:r>
            <w:proofErr w:type="spellEnd"/>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F20078" w:rsidRPr="00D12328" w:rsidRDefault="00F20078" w:rsidP="00F2007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F20078" w:rsidRPr="00D12328" w:rsidRDefault="00F20078" w:rsidP="00F20078">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Pr="00D12328">
              <w:rPr>
                <w:rFonts w:ascii="Tahoma" w:hAnsi="Tahoma" w:cs="Tahoma"/>
                <w:b/>
                <w:sz w:val="21"/>
                <w:szCs w:val="21"/>
              </w:rPr>
              <w:t>[</w:t>
            </w:r>
            <w:r>
              <w:rPr>
                <w:rFonts w:ascii="Tahoma" w:eastAsiaTheme="minorHAnsi" w:hAnsi="Tahoma" w:cs="Tahoma"/>
                <w:b/>
                <w:sz w:val="19"/>
                <w:szCs w:val="19"/>
                <w:lang w:eastAsia="en-US"/>
              </w:rPr>
              <w:t>33181000-2 Διατάξεις νεφρικής υποστήριξης</w:t>
            </w:r>
            <w:r w:rsidRPr="00D12328">
              <w:rPr>
                <w:rFonts w:ascii="Tahoma" w:hAnsi="Tahoma" w:cs="Tahoma"/>
                <w:b/>
                <w:sz w:val="21"/>
                <w:szCs w:val="21"/>
              </w:rPr>
              <w:t>]</w:t>
            </w:r>
          </w:p>
          <w:p w:rsidR="00F20078" w:rsidRPr="00D12328" w:rsidRDefault="00F20078" w:rsidP="00F20078">
            <w:pPr>
              <w:spacing w:after="0"/>
              <w:rPr>
                <w:rFonts w:ascii="Tahoma" w:hAnsi="Tahoma" w:cs="Tahoma"/>
                <w:sz w:val="21"/>
                <w:szCs w:val="21"/>
              </w:rPr>
            </w:pPr>
            <w:r w:rsidRPr="00D12328">
              <w:rPr>
                <w:rFonts w:ascii="Tahoma" w:hAnsi="Tahoma" w:cs="Tahoma"/>
                <w:sz w:val="21"/>
                <w:szCs w:val="21"/>
              </w:rPr>
              <w:t>- Κωδικός στο ΚΗΜΔΗΣ: […………………………………..……]</w:t>
            </w:r>
          </w:p>
          <w:p w:rsidR="00F20078" w:rsidRPr="00D12328" w:rsidRDefault="00F20078" w:rsidP="00F2007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Pr="00D12328">
              <w:rPr>
                <w:rFonts w:ascii="Tahoma" w:hAnsi="Tahoma" w:cs="Tahoma"/>
                <w:b/>
                <w:sz w:val="21"/>
                <w:szCs w:val="21"/>
              </w:rPr>
              <w:t>Προμήθεια]</w:t>
            </w:r>
          </w:p>
          <w:p w:rsidR="00F20078" w:rsidRPr="00B7155B" w:rsidRDefault="00F20078" w:rsidP="00F20078">
            <w:pPr>
              <w:spacing w:after="0"/>
              <w:rPr>
                <w:rFonts w:ascii="Tahoma" w:hAnsi="Tahoma" w:cs="Tahoma"/>
                <w:b/>
                <w:sz w:val="21"/>
                <w:szCs w:val="21"/>
              </w:rPr>
            </w:pPr>
            <w:r w:rsidRPr="00D12328">
              <w:rPr>
                <w:rFonts w:ascii="Tahoma" w:hAnsi="Tahoma" w:cs="Tahoma"/>
                <w:sz w:val="21"/>
                <w:szCs w:val="21"/>
              </w:rPr>
              <w:t xml:space="preserve">- Εφόσον υφίστανται, ένδειξη ύπαρξης σχετικών τμημάτων : </w:t>
            </w:r>
            <w:r w:rsidRPr="00B7155B">
              <w:rPr>
                <w:rFonts w:ascii="Tahoma" w:hAnsi="Tahoma" w:cs="Tahoma"/>
                <w:b/>
                <w:sz w:val="21"/>
                <w:szCs w:val="21"/>
              </w:rPr>
              <w:t>[3]</w:t>
            </w:r>
          </w:p>
          <w:p w:rsidR="00F20078" w:rsidRPr="00B7155B" w:rsidRDefault="00F20078" w:rsidP="00F20078">
            <w:pPr>
              <w:spacing w:after="0"/>
              <w:rPr>
                <w:rFonts w:ascii="Tahoma" w:hAnsi="Tahoma" w:cs="Tahoma"/>
                <w:sz w:val="21"/>
                <w:szCs w:val="21"/>
              </w:rPr>
            </w:pPr>
            <w:r w:rsidRPr="00B7155B">
              <w:rPr>
                <w:rFonts w:ascii="Tahoma" w:hAnsi="Tahoma" w:cs="Tahoma"/>
                <w:sz w:val="21"/>
                <w:szCs w:val="21"/>
              </w:rPr>
              <w:t>- Αριθμός αναφοράς που αποδίδεται στον φάκελο από την αναθέτουσα αρχή (</w:t>
            </w:r>
            <w:r w:rsidRPr="00B7155B">
              <w:rPr>
                <w:rFonts w:ascii="Tahoma" w:hAnsi="Tahoma" w:cs="Tahoma"/>
                <w:i/>
                <w:sz w:val="21"/>
                <w:szCs w:val="21"/>
              </w:rPr>
              <w:t>εάν υπάρχει</w:t>
            </w:r>
            <w:r w:rsidRPr="00B7155B">
              <w:rPr>
                <w:rFonts w:ascii="Tahoma" w:hAnsi="Tahoma" w:cs="Tahoma"/>
                <w:sz w:val="21"/>
                <w:szCs w:val="21"/>
              </w:rPr>
              <w:t>):</w:t>
            </w:r>
          </w:p>
          <w:p w:rsidR="008C7388" w:rsidRPr="00D12328" w:rsidRDefault="00F20078" w:rsidP="00F20078">
            <w:pPr>
              <w:spacing w:after="0"/>
              <w:rPr>
                <w:rFonts w:ascii="Tahoma" w:hAnsi="Tahoma" w:cs="Tahoma"/>
                <w:sz w:val="21"/>
                <w:szCs w:val="21"/>
              </w:rPr>
            </w:pPr>
            <w:r w:rsidRPr="00B7155B">
              <w:rPr>
                <w:rFonts w:ascii="Tahoma" w:hAnsi="Tahoma" w:cs="Tahoma"/>
                <w:sz w:val="21"/>
                <w:szCs w:val="21"/>
              </w:rPr>
              <w:t xml:space="preserve"> </w:t>
            </w:r>
            <w:r w:rsidRPr="00B7155B">
              <w:rPr>
                <w:rFonts w:ascii="Tahoma" w:hAnsi="Tahoma" w:cs="Tahoma"/>
                <w:b/>
                <w:sz w:val="21"/>
                <w:szCs w:val="21"/>
              </w:rPr>
              <w:t>[51/19]</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DF0" w:rsidRDefault="00064DF0" w:rsidP="00996D54">
      <w:pPr>
        <w:spacing w:after="0" w:line="240" w:lineRule="auto"/>
      </w:pPr>
      <w:r>
        <w:separator/>
      </w:r>
    </w:p>
  </w:endnote>
  <w:endnote w:type="continuationSeparator" w:id="0">
    <w:p w:rsidR="00064DF0" w:rsidRDefault="00064DF0" w:rsidP="00996D54">
      <w:pPr>
        <w:spacing w:after="0" w:line="240" w:lineRule="auto"/>
      </w:pPr>
      <w:r>
        <w:continuationSeparator/>
      </w:r>
    </w:p>
  </w:endnote>
  <w:endnote w:id="1">
    <w:p w:rsidR="001F167C" w:rsidRPr="002F6B21" w:rsidRDefault="001F167C"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7C" w:rsidRDefault="00F44E2E">
    <w:pPr>
      <w:pStyle w:val="a6"/>
      <w:jc w:val="center"/>
    </w:pPr>
    <w:r>
      <w:rPr>
        <w:noProof/>
      </w:rPr>
      <w:fldChar w:fldCharType="begin"/>
    </w:r>
    <w:r w:rsidR="001F167C">
      <w:rPr>
        <w:noProof/>
      </w:rPr>
      <w:instrText xml:space="preserve"> PAGE   \* MERGEFORMAT </w:instrText>
    </w:r>
    <w:r>
      <w:rPr>
        <w:noProof/>
      </w:rPr>
      <w:fldChar w:fldCharType="separate"/>
    </w:r>
    <w:r w:rsidR="00F20078">
      <w:rPr>
        <w:noProof/>
      </w:rPr>
      <w:t>1</w:t>
    </w:r>
    <w:r>
      <w:rPr>
        <w:noProof/>
      </w:rPr>
      <w:fldChar w:fldCharType="end"/>
    </w:r>
  </w:p>
  <w:p w:rsidR="001F167C" w:rsidRDefault="001F16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DF0" w:rsidRDefault="00064DF0" w:rsidP="00996D54">
      <w:pPr>
        <w:spacing w:after="0" w:line="240" w:lineRule="auto"/>
      </w:pPr>
      <w:r>
        <w:separator/>
      </w:r>
    </w:p>
  </w:footnote>
  <w:footnote w:type="continuationSeparator" w:id="0">
    <w:p w:rsidR="00064DF0" w:rsidRDefault="00064DF0"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DF0"/>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078"/>
    <w:rsid w:val="00F20AC6"/>
    <w:rsid w:val="00F270A9"/>
    <w:rsid w:val="00F339EB"/>
    <w:rsid w:val="00F3625C"/>
    <w:rsid w:val="00F4162E"/>
    <w:rsid w:val="00F446E6"/>
    <w:rsid w:val="00F44E2E"/>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87DE-EC50-485C-8562-84169E63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2817</Words>
  <Characters>15216</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7</cp:revision>
  <cp:lastPrinted>2019-06-05T04:45:00Z</cp:lastPrinted>
  <dcterms:created xsi:type="dcterms:W3CDTF">2019-08-19T04:48:00Z</dcterms:created>
  <dcterms:modified xsi:type="dcterms:W3CDTF">2019-08-19T10:13:00Z</dcterms:modified>
</cp:coreProperties>
</file>