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ΠΑΡΑΡΤΗΜΑ Ε΄</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013FBE" w:rsidRPr="00013FBE">
              <w:rPr>
                <w:b/>
              </w:rPr>
              <w:t>3</w:t>
            </w:r>
            <w:r w:rsidR="00760B25" w:rsidRPr="00760B25">
              <w:rPr>
                <w:b/>
              </w:rPr>
              <w:t>3141126-9</w:t>
            </w:r>
            <w:r w:rsidR="00DC206F">
              <w:rPr>
                <w:b/>
              </w:rPr>
              <w:t xml:space="preserve"> </w:t>
            </w:r>
            <w:r w:rsidR="009B763A">
              <w:rPr>
                <w:b/>
              </w:rPr>
              <w:t>«</w:t>
            </w:r>
            <w:r w:rsidR="00760B25">
              <w:rPr>
                <w:b/>
              </w:rPr>
              <w:t>ΡΑΜΜΑΤΑ</w:t>
            </w:r>
            <w:r w:rsidRPr="001E4F0E">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Εφόσον υφίστανται, ένδειξη ύπαρξης σχετικών τμημάτων :</w:t>
            </w:r>
            <w:r w:rsidR="00760B25">
              <w:t>ΧΕΙΡΟΥΡΓΕΙΟ, ΑΙΘΟΥΣΑ ΤΟΚΕΤΩΝ, ΒΡΑΧΕΙΑ ΝΟΣΗΛΕΙΑ, ΜΑΦ, ΑΙΜΟΔΥΝΑΜΙΚΟ</w:t>
            </w:r>
            <w:r w:rsidRPr="001E4F0E">
              <w:t xml:space="preserve">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760B25">
            <w:pPr>
              <w:spacing w:after="0"/>
            </w:pPr>
            <w:r w:rsidRPr="001E4F0E">
              <w:t xml:space="preserve"> [</w:t>
            </w:r>
            <w:r w:rsidR="00760B25">
              <w:t>11</w:t>
            </w:r>
            <w:r w:rsidR="008411F1">
              <w:t>α</w:t>
            </w:r>
            <w:r w:rsidR="0062344F" w:rsidRPr="001E4F0E">
              <w:t>/1</w:t>
            </w:r>
            <w:r w:rsidR="00760B25">
              <w:t>9</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0D6" w:rsidRDefault="00C850D6" w:rsidP="00996D54">
      <w:pPr>
        <w:spacing w:after="0" w:line="240" w:lineRule="auto"/>
      </w:pPr>
      <w:r>
        <w:separator/>
      </w:r>
    </w:p>
  </w:endnote>
  <w:endnote w:type="continuationSeparator" w:id="0">
    <w:p w:rsidR="00C850D6" w:rsidRDefault="00C850D6"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A1"/>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FA4317">
    <w:pPr>
      <w:pStyle w:val="a5"/>
      <w:jc w:val="center"/>
    </w:pPr>
    <w:fldSimple w:instr=" PAGE   \* MERGEFORMAT ">
      <w:r w:rsidR="008411F1">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0D6" w:rsidRDefault="00C850D6" w:rsidP="00996D54">
      <w:pPr>
        <w:spacing w:after="0" w:line="240" w:lineRule="auto"/>
      </w:pPr>
      <w:r>
        <w:separator/>
      </w:r>
    </w:p>
  </w:footnote>
  <w:footnote w:type="continuationSeparator" w:id="0">
    <w:p w:rsidR="00C850D6" w:rsidRDefault="00C850D6"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13FBE"/>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60B25"/>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11F1"/>
    <w:rsid w:val="00846502"/>
    <w:rsid w:val="008704F0"/>
    <w:rsid w:val="008715D5"/>
    <w:rsid w:val="00885BF9"/>
    <w:rsid w:val="00892578"/>
    <w:rsid w:val="00893E7F"/>
    <w:rsid w:val="008958C2"/>
    <w:rsid w:val="008B1557"/>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B763A"/>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5B85"/>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0D6"/>
    <w:rsid w:val="00C851DD"/>
    <w:rsid w:val="00CA17A4"/>
    <w:rsid w:val="00CB10E2"/>
    <w:rsid w:val="00CD2381"/>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963A6"/>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4317"/>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35BB-B2B3-4828-B90A-745A36D0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2820</Words>
  <Characters>15231</Characters>
  <Application>Microsoft Office Word</Application>
  <DocSecurity>0</DocSecurity>
  <Lines>126</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23</cp:revision>
  <cp:lastPrinted>2017-09-05T11:18:00Z</cp:lastPrinted>
  <dcterms:created xsi:type="dcterms:W3CDTF">2017-09-05T11:59:00Z</dcterms:created>
  <dcterms:modified xsi:type="dcterms:W3CDTF">2019-10-04T07:31:00Z</dcterms:modified>
</cp:coreProperties>
</file>