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CF" w:rsidRDefault="00E854CF" w:rsidP="008C7388">
      <w:pPr>
        <w:jc w:val="center"/>
        <w:rPr>
          <w:rFonts w:ascii="Tahoma" w:hAnsi="Tahoma" w:cs="Tahoma"/>
          <w:b/>
          <w:bCs/>
          <w:sz w:val="21"/>
          <w:szCs w:val="21"/>
        </w:rPr>
      </w:pPr>
    </w:p>
    <w:p w:rsidR="00C776B9" w:rsidRPr="00D12328" w:rsidRDefault="00C776B9"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CA7772" w:rsidP="008C7388">
            <w:pPr>
              <w:spacing w:after="0"/>
              <w:rPr>
                <w:rFonts w:ascii="Tahoma" w:hAnsi="Tahoma" w:cs="Tahoma"/>
                <w:sz w:val="21"/>
                <w:szCs w:val="21"/>
              </w:rPr>
            </w:pPr>
            <w:r>
              <w:rPr>
                <w:rFonts w:ascii="Tahoma" w:hAnsi="Tahoma" w:cs="Tahoma"/>
                <w:sz w:val="21"/>
                <w:szCs w:val="21"/>
              </w:rPr>
              <w:t>- Αρμόδιος για πληροφορίες: ΑΝΑΣΤΑΣΙΟΣ ΜΕΞΙΑΣ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hyperlink r:id="rId8" w:history="1">
              <w:r w:rsidR="001463F6" w:rsidRPr="00B1052F">
                <w:rPr>
                  <w:rStyle w:val="-"/>
                  <w:rFonts w:ascii="Tahoma" w:hAnsi="Tahoma" w:cs="Tahoma"/>
                  <w:b/>
                  <w:color w:val="auto"/>
                  <w:sz w:val="21"/>
                  <w:szCs w:val="21"/>
                  <w:lang w:val="en-US"/>
                </w:rPr>
                <w:t>www</w:t>
              </w:r>
              <w:r w:rsidR="001463F6" w:rsidRPr="00B1052F">
                <w:rPr>
                  <w:rStyle w:val="-"/>
                  <w:rFonts w:ascii="Tahoma" w:hAnsi="Tahoma" w:cs="Tahoma"/>
                  <w:b/>
                  <w:color w:val="auto"/>
                  <w:sz w:val="21"/>
                  <w:szCs w:val="21"/>
                </w:rPr>
                <w:t>.</w:t>
              </w:r>
              <w:r w:rsidR="001463F6" w:rsidRPr="00B1052F">
                <w:rPr>
                  <w:rStyle w:val="-"/>
                  <w:rFonts w:ascii="Tahoma" w:hAnsi="Tahoma" w:cs="Tahoma"/>
                  <w:b/>
                  <w:color w:val="auto"/>
                  <w:sz w:val="21"/>
                  <w:szCs w:val="21"/>
                  <w:lang w:val="en-US"/>
                </w:rPr>
                <w:t>hosp</w:t>
              </w:r>
              <w:r w:rsidR="001463F6" w:rsidRPr="00B1052F">
                <w:rPr>
                  <w:rStyle w:val="-"/>
                  <w:rFonts w:ascii="Tahoma" w:hAnsi="Tahoma" w:cs="Tahoma"/>
                  <w:b/>
                  <w:color w:val="auto"/>
                  <w:sz w:val="21"/>
                  <w:szCs w:val="21"/>
                </w:rPr>
                <w:t>-</w:t>
              </w:r>
              <w:r w:rsidR="001463F6" w:rsidRPr="00B1052F">
                <w:rPr>
                  <w:rStyle w:val="-"/>
                  <w:rFonts w:ascii="Tahoma" w:hAnsi="Tahoma" w:cs="Tahoma"/>
                  <w:b/>
                  <w:color w:val="auto"/>
                  <w:sz w:val="21"/>
                  <w:szCs w:val="21"/>
                  <w:lang w:val="en-US"/>
                </w:rPr>
                <w:t>alexandra</w:t>
              </w:r>
              <w:r w:rsidR="001463F6" w:rsidRPr="00B1052F">
                <w:rPr>
                  <w:rStyle w:val="-"/>
                  <w:rFonts w:ascii="Tahoma" w:hAnsi="Tahoma" w:cs="Tahoma"/>
                  <w:b/>
                  <w:color w:val="auto"/>
                  <w:sz w:val="21"/>
                  <w:szCs w:val="21"/>
                </w:rPr>
                <w:t>.</w:t>
              </w:r>
              <w:r w:rsidR="001463F6" w:rsidRPr="00B1052F">
                <w:rPr>
                  <w:rStyle w:val="-"/>
                  <w:rFonts w:ascii="Tahoma" w:hAnsi="Tahoma" w:cs="Tahoma"/>
                  <w:b/>
                  <w:color w:val="auto"/>
                  <w:sz w:val="21"/>
                  <w:szCs w:val="21"/>
                  <w:lang w:val="en-US"/>
                </w:rPr>
                <w:t>gr</w:t>
              </w:r>
            </w:hyperlink>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sidRPr="001463F6">
              <w:rPr>
                <w:rFonts w:ascii="Tahoma" w:hAnsi="Tahoma" w:cs="Tahoma"/>
              </w:rPr>
              <w:t xml:space="preserve">Συνοπτικός διαγωνισμός </w:t>
            </w:r>
            <w:r w:rsidR="001463F6" w:rsidRPr="001463F6">
              <w:rPr>
                <w:rFonts w:ascii="Tahoma" w:hAnsi="Tahoma" w:cs="Tahoma"/>
              </w:rPr>
              <w:t>Ασφάλιση πυρός-κλοπής των κτιρίων του Νοσοκομείου</w:t>
            </w:r>
            <w:r w:rsidRPr="00CD1489">
              <w:rPr>
                <w:rFonts w:ascii="Tahoma" w:hAnsi="Tahoma" w:cs="Tahoma"/>
                <w:sz w:val="21"/>
                <w:szCs w:val="21"/>
              </w:rPr>
              <w:t xml:space="preserve"> </w:t>
            </w:r>
            <w:r w:rsidRPr="001463F6">
              <w:rPr>
                <w:rFonts w:ascii="Tahoma" w:hAnsi="Tahoma" w:cs="Tahoma"/>
                <w:b/>
              </w:rPr>
              <w:t>[</w:t>
            </w:r>
            <w:r w:rsidR="001463F6" w:rsidRPr="001463F6">
              <w:rPr>
                <w:rFonts w:ascii="Tahoma" w:hAnsi="Tahoma" w:cs="Tahoma"/>
                <w:b/>
              </w:rPr>
              <w:t xml:space="preserve">66515200-5  </w:t>
            </w:r>
            <w:r w:rsidR="001463F6" w:rsidRPr="001463F6">
              <w:rPr>
                <w:rFonts w:ascii="Tahoma" w:hAnsi="Tahoma" w:cs="Tahoma"/>
              </w:rPr>
              <w:t>Υπηρεσίες ασφάλισης</w:t>
            </w:r>
            <w:r w:rsidRPr="001463F6">
              <w:rPr>
                <w:rFonts w:ascii="Tahoma" w:hAnsi="Tahoma" w:cs="Tahoma"/>
                <w:b/>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0B1A3E">
              <w:rPr>
                <w:rFonts w:ascii="Tahoma" w:hAnsi="Tahoma" w:cs="Tahoma"/>
                <w:sz w:val="21"/>
                <w:szCs w:val="21"/>
              </w:rPr>
              <w:t>ς στο ΚΗΜΔΗΣ: [19PROC005709163</w:t>
            </w:r>
            <w:bookmarkStart w:id="0" w:name="_GoBack"/>
            <w:bookmarkEnd w:id="0"/>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00CA7772">
              <w:rPr>
                <w:rFonts w:ascii="Tahoma" w:hAnsi="Tahoma" w:cs="Tahoma"/>
                <w:b/>
                <w:sz w:val="21"/>
                <w:szCs w:val="21"/>
              </w:rPr>
              <w:t>Υ</w:t>
            </w:r>
            <w:r w:rsidR="00CA7772" w:rsidRPr="00CA7772">
              <w:rPr>
                <w:rFonts w:ascii="Tahoma" w:hAnsi="Tahoma" w:cs="Tahoma"/>
                <w:b/>
                <w:sz w:val="21"/>
                <w:szCs w:val="21"/>
              </w:rPr>
              <w:t>πηρεσίες</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CA7772">
              <w:rPr>
                <w:rFonts w:ascii="Tahoma" w:hAnsi="Tahoma" w:cs="Tahoma"/>
                <w:b/>
                <w:sz w:val="21"/>
                <w:szCs w:val="21"/>
              </w:rPr>
              <w:t>57</w:t>
            </w:r>
            <w:r w:rsidRPr="00900D20">
              <w:rPr>
                <w:rFonts w:ascii="Tahoma" w:hAnsi="Tahoma" w:cs="Tahoma"/>
                <w:b/>
                <w:sz w:val="21"/>
                <w:szCs w:val="21"/>
              </w:rPr>
              <w:t>/</w:t>
            </w:r>
            <w:r w:rsidR="00CA7772">
              <w:rPr>
                <w:rFonts w:ascii="Tahoma" w:hAnsi="Tahoma" w:cs="Tahoma"/>
                <w:b/>
                <w:sz w:val="21"/>
                <w:szCs w:val="21"/>
              </w:rPr>
              <w:t>19</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4C73FC" w:rsidRPr="004C73FC" w:rsidRDefault="008C7388" w:rsidP="008C7388">
      <w:pPr>
        <w:shd w:val="clear" w:color="auto" w:fill="B2B2B2"/>
        <w:rPr>
          <w:rFonts w:ascii="Tahoma" w:hAnsi="Tahoma" w:cs="Tahoma"/>
          <w:sz w:val="21"/>
          <w:szCs w:val="21"/>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9"/>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6F" w:rsidRDefault="0067096F" w:rsidP="00996D54">
      <w:pPr>
        <w:spacing w:after="0" w:line="240" w:lineRule="auto"/>
      </w:pPr>
      <w:r>
        <w:separator/>
      </w:r>
    </w:p>
  </w:endnote>
  <w:endnote w:type="continuationSeparator" w:id="0">
    <w:p w:rsidR="0067096F" w:rsidRDefault="0067096F" w:rsidP="00996D54">
      <w:pPr>
        <w:spacing w:after="0" w:line="240" w:lineRule="auto"/>
      </w:pPr>
      <w:r>
        <w:continuationSeparator/>
      </w:r>
    </w:p>
  </w:endnote>
  <w:endnote w:id="1">
    <w:p w:rsidR="001E1272" w:rsidRPr="002F6B21" w:rsidRDefault="001E1272"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E1272" w:rsidRPr="002F6B21" w:rsidRDefault="001E1272"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E1272" w:rsidRPr="00F62DFA" w:rsidRDefault="001E1272"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1272" w:rsidRPr="00F62DFA" w:rsidRDefault="001E1272"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1272" w:rsidRPr="00F62DFA" w:rsidRDefault="001E1272"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1272" w:rsidRPr="002F6B21" w:rsidRDefault="001E1272"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E1272" w:rsidRPr="002F6B21" w:rsidRDefault="001E1272"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E1272" w:rsidRPr="002F6B21" w:rsidRDefault="001E1272"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E1272" w:rsidRPr="002F6B21" w:rsidRDefault="001E1272"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E1272" w:rsidRPr="002F6B21" w:rsidRDefault="001E1272"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E1272" w:rsidRPr="002F6B21" w:rsidRDefault="001E1272"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1272" w:rsidRPr="002F6B21" w:rsidRDefault="001E1272"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E1272" w:rsidRPr="002F6B21" w:rsidRDefault="001E1272"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E1272" w:rsidRPr="002F6B21" w:rsidRDefault="001E1272"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E1272" w:rsidRPr="002F6B21" w:rsidRDefault="001E1272"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E1272" w:rsidRPr="002F6B21" w:rsidRDefault="001E1272"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1272" w:rsidRPr="002F6B21" w:rsidRDefault="001E1272"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E1272" w:rsidRPr="002F6B21" w:rsidRDefault="001E1272"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E1272" w:rsidRPr="002F6B21" w:rsidRDefault="001E1272"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1272" w:rsidRPr="002F6B21" w:rsidRDefault="001E1272"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E1272" w:rsidRPr="002F6B21" w:rsidRDefault="001E1272"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E1272" w:rsidRPr="002F6B21" w:rsidRDefault="001E1272"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E1272" w:rsidRPr="002F6B21" w:rsidRDefault="001E1272"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1272" w:rsidRPr="002F6B21" w:rsidRDefault="001E1272"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E1272" w:rsidRPr="002F6B21" w:rsidRDefault="001E1272"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1272" w:rsidRPr="002F6B21" w:rsidRDefault="001E1272"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1272" w:rsidRPr="002F6B21" w:rsidRDefault="001E1272"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E1272" w:rsidRPr="002F6B21" w:rsidRDefault="001E1272"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1272" w:rsidRPr="002F6B21" w:rsidRDefault="001E1272"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E1272" w:rsidRPr="002F6B21" w:rsidRDefault="001E1272" w:rsidP="008C7388">
      <w:pPr>
        <w:pStyle w:val="aff"/>
        <w:tabs>
          <w:tab w:val="left" w:pos="284"/>
        </w:tabs>
        <w:ind w:firstLine="0"/>
      </w:pPr>
      <w:r w:rsidRPr="00F62DFA">
        <w:rPr>
          <w:rStyle w:val="ad"/>
        </w:rPr>
        <w:endnoteRef/>
      </w:r>
      <w:r w:rsidRPr="002F6B21">
        <w:tab/>
        <w:t>Άρθρο 73 παρ. 5.</w:t>
      </w:r>
    </w:p>
  </w:endnote>
  <w:endnote w:id="28">
    <w:p w:rsidR="001E1272" w:rsidRPr="002F6B21" w:rsidRDefault="001E1272"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E1272" w:rsidRPr="002F6B21" w:rsidRDefault="001E1272"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E1272" w:rsidRPr="002F6B21" w:rsidRDefault="001E1272" w:rsidP="008C7388">
      <w:pPr>
        <w:pStyle w:val="aff"/>
        <w:tabs>
          <w:tab w:val="left" w:pos="284"/>
        </w:tabs>
        <w:ind w:firstLine="0"/>
      </w:pPr>
      <w:r w:rsidRPr="00F62DFA">
        <w:rPr>
          <w:rStyle w:val="ad"/>
        </w:rPr>
        <w:endnoteRef/>
      </w:r>
      <w:r w:rsidRPr="002F6B21">
        <w:tab/>
        <w:t>Πρβλ άρθρο 48.</w:t>
      </w:r>
    </w:p>
  </w:endnote>
  <w:endnote w:id="31">
    <w:p w:rsidR="001E1272" w:rsidRPr="002F6B21" w:rsidRDefault="001E1272"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E1272" w:rsidRPr="002F6B21" w:rsidRDefault="001E1272"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E1272" w:rsidRPr="002F6B21" w:rsidRDefault="001E1272" w:rsidP="008C7388">
      <w:pPr>
        <w:pStyle w:val="aff"/>
        <w:tabs>
          <w:tab w:val="left" w:pos="284"/>
        </w:tabs>
        <w:ind w:firstLine="0"/>
      </w:pPr>
      <w:r w:rsidRPr="00F62DFA">
        <w:rPr>
          <w:rStyle w:val="ad"/>
        </w:rPr>
        <w:endnoteRef/>
      </w:r>
      <w:r w:rsidRPr="002F6B21">
        <w:tab/>
        <w:t>Πρβλ και άρθρο 1 ν. 4250/2014</w:t>
      </w:r>
    </w:p>
  </w:endnote>
  <w:endnote w:id="34">
    <w:p w:rsidR="001E1272" w:rsidRPr="002F6B21" w:rsidRDefault="001E1272"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72" w:rsidRDefault="001E1272">
    <w:pPr>
      <w:pStyle w:val="a6"/>
      <w:jc w:val="center"/>
    </w:pPr>
    <w:r>
      <w:rPr>
        <w:noProof/>
      </w:rPr>
      <w:fldChar w:fldCharType="begin"/>
    </w:r>
    <w:r>
      <w:rPr>
        <w:noProof/>
      </w:rPr>
      <w:instrText xml:space="preserve"> PAGE   \* MERGEFORMAT </w:instrText>
    </w:r>
    <w:r>
      <w:rPr>
        <w:noProof/>
      </w:rPr>
      <w:fldChar w:fldCharType="separate"/>
    </w:r>
    <w:r w:rsidR="000B1A3E">
      <w:rPr>
        <w:noProof/>
      </w:rPr>
      <w:t>16</w:t>
    </w:r>
    <w:r>
      <w:rPr>
        <w:noProof/>
      </w:rPr>
      <w:fldChar w:fldCharType="end"/>
    </w:r>
  </w:p>
  <w:p w:rsidR="001E1272" w:rsidRDefault="001E12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6F" w:rsidRDefault="0067096F" w:rsidP="00996D54">
      <w:pPr>
        <w:spacing w:after="0" w:line="240" w:lineRule="auto"/>
      </w:pPr>
      <w:r>
        <w:separator/>
      </w:r>
    </w:p>
  </w:footnote>
  <w:footnote w:type="continuationSeparator" w:id="0">
    <w:p w:rsidR="0067096F" w:rsidRDefault="0067096F"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5D5A65"/>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9"/>
  </w:num>
  <w:num w:numId="4">
    <w:abstractNumId w:val="17"/>
  </w:num>
  <w:num w:numId="5">
    <w:abstractNumId w:val="20"/>
  </w:num>
  <w:num w:numId="6">
    <w:abstractNumId w:val="26"/>
  </w:num>
  <w:num w:numId="7">
    <w:abstractNumId w:val="10"/>
  </w:num>
  <w:num w:numId="8">
    <w:abstractNumId w:val="23"/>
  </w:num>
  <w:num w:numId="9">
    <w:abstractNumId w:val="25"/>
  </w:num>
  <w:num w:numId="10">
    <w:abstractNumId w:val="8"/>
  </w:num>
  <w:num w:numId="11">
    <w:abstractNumId w:val="0"/>
  </w:num>
  <w:num w:numId="12">
    <w:abstractNumId w:val="18"/>
  </w:num>
  <w:num w:numId="13">
    <w:abstractNumId w:val="27"/>
  </w:num>
  <w:num w:numId="14">
    <w:abstractNumId w:val="19"/>
  </w:num>
  <w:num w:numId="15">
    <w:abstractNumId w:val="11"/>
  </w:num>
  <w:num w:numId="16">
    <w:abstractNumId w:val="13"/>
  </w:num>
  <w:num w:numId="17">
    <w:abstractNumId w:val="12"/>
  </w:num>
  <w:num w:numId="18">
    <w:abstractNumId w:val="22"/>
  </w:num>
  <w:num w:numId="19">
    <w:abstractNumId w:val="14"/>
  </w:num>
  <w:num w:numId="20">
    <w:abstractNumId w:val="21"/>
  </w:num>
  <w:num w:numId="21">
    <w:abstractNumId w:val="15"/>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2177F"/>
    <w:rsid w:val="00034E50"/>
    <w:rsid w:val="00036018"/>
    <w:rsid w:val="00037E66"/>
    <w:rsid w:val="00040D2B"/>
    <w:rsid w:val="00044675"/>
    <w:rsid w:val="0004481E"/>
    <w:rsid w:val="000535E3"/>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A3E"/>
    <w:rsid w:val="000B1DC1"/>
    <w:rsid w:val="000B738A"/>
    <w:rsid w:val="000C20DE"/>
    <w:rsid w:val="000D2CB6"/>
    <w:rsid w:val="000D4540"/>
    <w:rsid w:val="000D5039"/>
    <w:rsid w:val="000D73FF"/>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214C"/>
    <w:rsid w:val="00135683"/>
    <w:rsid w:val="001463F6"/>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C5FBD"/>
    <w:rsid w:val="001D1CED"/>
    <w:rsid w:val="001D2A20"/>
    <w:rsid w:val="001D49F8"/>
    <w:rsid w:val="001E0081"/>
    <w:rsid w:val="001E1272"/>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2688D"/>
    <w:rsid w:val="002275BE"/>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63CD"/>
    <w:rsid w:val="003776F8"/>
    <w:rsid w:val="00381A24"/>
    <w:rsid w:val="00383943"/>
    <w:rsid w:val="00384932"/>
    <w:rsid w:val="00387AD4"/>
    <w:rsid w:val="003916EB"/>
    <w:rsid w:val="00397D0B"/>
    <w:rsid w:val="003A5B2E"/>
    <w:rsid w:val="003A5C15"/>
    <w:rsid w:val="003D0926"/>
    <w:rsid w:val="003D0FD7"/>
    <w:rsid w:val="003D68E2"/>
    <w:rsid w:val="003E1915"/>
    <w:rsid w:val="003E74B0"/>
    <w:rsid w:val="003F217E"/>
    <w:rsid w:val="003F4E9A"/>
    <w:rsid w:val="003F6937"/>
    <w:rsid w:val="00404B67"/>
    <w:rsid w:val="00406227"/>
    <w:rsid w:val="004126F5"/>
    <w:rsid w:val="00412C47"/>
    <w:rsid w:val="004149B2"/>
    <w:rsid w:val="00416DF7"/>
    <w:rsid w:val="00420E8D"/>
    <w:rsid w:val="00421997"/>
    <w:rsid w:val="00427AF2"/>
    <w:rsid w:val="004321C1"/>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3FC"/>
    <w:rsid w:val="004C7FEC"/>
    <w:rsid w:val="004D6429"/>
    <w:rsid w:val="004F0696"/>
    <w:rsid w:val="004F731A"/>
    <w:rsid w:val="005021D6"/>
    <w:rsid w:val="00505EF5"/>
    <w:rsid w:val="005165F3"/>
    <w:rsid w:val="005254E4"/>
    <w:rsid w:val="005261B9"/>
    <w:rsid w:val="00527D1C"/>
    <w:rsid w:val="00532C8A"/>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DFF"/>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46475"/>
    <w:rsid w:val="006540BE"/>
    <w:rsid w:val="00654559"/>
    <w:rsid w:val="00657005"/>
    <w:rsid w:val="00663CF3"/>
    <w:rsid w:val="00664BCE"/>
    <w:rsid w:val="0067096F"/>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04F"/>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60A7"/>
    <w:rsid w:val="007F77C8"/>
    <w:rsid w:val="007F7B74"/>
    <w:rsid w:val="0080047F"/>
    <w:rsid w:val="008004FB"/>
    <w:rsid w:val="00803CA3"/>
    <w:rsid w:val="00805D55"/>
    <w:rsid w:val="00811546"/>
    <w:rsid w:val="00811DCB"/>
    <w:rsid w:val="008125E8"/>
    <w:rsid w:val="00816EFF"/>
    <w:rsid w:val="00823F0E"/>
    <w:rsid w:val="00835E9D"/>
    <w:rsid w:val="00846502"/>
    <w:rsid w:val="008525F5"/>
    <w:rsid w:val="008579DA"/>
    <w:rsid w:val="00866CFA"/>
    <w:rsid w:val="008704F0"/>
    <w:rsid w:val="00885BF9"/>
    <w:rsid w:val="00892578"/>
    <w:rsid w:val="00893784"/>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02E01"/>
    <w:rsid w:val="00910D5F"/>
    <w:rsid w:val="00916696"/>
    <w:rsid w:val="00925D06"/>
    <w:rsid w:val="00926122"/>
    <w:rsid w:val="00930653"/>
    <w:rsid w:val="00941D8A"/>
    <w:rsid w:val="00945F98"/>
    <w:rsid w:val="00954B43"/>
    <w:rsid w:val="009624BA"/>
    <w:rsid w:val="00963D6B"/>
    <w:rsid w:val="0096433E"/>
    <w:rsid w:val="00966797"/>
    <w:rsid w:val="00967E1C"/>
    <w:rsid w:val="009714E0"/>
    <w:rsid w:val="0097408E"/>
    <w:rsid w:val="009811B2"/>
    <w:rsid w:val="00992DB3"/>
    <w:rsid w:val="00996D54"/>
    <w:rsid w:val="009A110A"/>
    <w:rsid w:val="009A7B6E"/>
    <w:rsid w:val="009B4F6D"/>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AF6A5D"/>
    <w:rsid w:val="00B00A45"/>
    <w:rsid w:val="00B1052F"/>
    <w:rsid w:val="00B1066B"/>
    <w:rsid w:val="00B1246A"/>
    <w:rsid w:val="00B12556"/>
    <w:rsid w:val="00B15938"/>
    <w:rsid w:val="00B17F6B"/>
    <w:rsid w:val="00B23451"/>
    <w:rsid w:val="00B24745"/>
    <w:rsid w:val="00B4046B"/>
    <w:rsid w:val="00B440CF"/>
    <w:rsid w:val="00B4421F"/>
    <w:rsid w:val="00B4614B"/>
    <w:rsid w:val="00B4676A"/>
    <w:rsid w:val="00B46F62"/>
    <w:rsid w:val="00B56E22"/>
    <w:rsid w:val="00B57A4F"/>
    <w:rsid w:val="00B57C88"/>
    <w:rsid w:val="00B63E64"/>
    <w:rsid w:val="00B711D7"/>
    <w:rsid w:val="00B74C60"/>
    <w:rsid w:val="00B8314F"/>
    <w:rsid w:val="00B845A3"/>
    <w:rsid w:val="00B87C0D"/>
    <w:rsid w:val="00B90364"/>
    <w:rsid w:val="00B93567"/>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03D"/>
    <w:rsid w:val="00C2612A"/>
    <w:rsid w:val="00C27109"/>
    <w:rsid w:val="00C313C0"/>
    <w:rsid w:val="00C34C87"/>
    <w:rsid w:val="00C34EB8"/>
    <w:rsid w:val="00C36BD9"/>
    <w:rsid w:val="00C40C41"/>
    <w:rsid w:val="00C46E93"/>
    <w:rsid w:val="00C57F77"/>
    <w:rsid w:val="00C71472"/>
    <w:rsid w:val="00C738A3"/>
    <w:rsid w:val="00C73FB1"/>
    <w:rsid w:val="00C768C9"/>
    <w:rsid w:val="00C776B9"/>
    <w:rsid w:val="00C82822"/>
    <w:rsid w:val="00C82D38"/>
    <w:rsid w:val="00C83F69"/>
    <w:rsid w:val="00C851DD"/>
    <w:rsid w:val="00C92912"/>
    <w:rsid w:val="00C96D4C"/>
    <w:rsid w:val="00C97711"/>
    <w:rsid w:val="00CA17A4"/>
    <w:rsid w:val="00CA4E46"/>
    <w:rsid w:val="00CA7772"/>
    <w:rsid w:val="00CB10E2"/>
    <w:rsid w:val="00CC198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007"/>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3FE8"/>
    <w:rsid w:val="00E267C0"/>
    <w:rsid w:val="00E31318"/>
    <w:rsid w:val="00E33041"/>
    <w:rsid w:val="00E3643A"/>
    <w:rsid w:val="00E40E5A"/>
    <w:rsid w:val="00E44D29"/>
    <w:rsid w:val="00E53A65"/>
    <w:rsid w:val="00E57009"/>
    <w:rsid w:val="00E575DF"/>
    <w:rsid w:val="00E61C12"/>
    <w:rsid w:val="00E70A61"/>
    <w:rsid w:val="00E74C8A"/>
    <w:rsid w:val="00E75341"/>
    <w:rsid w:val="00E854CF"/>
    <w:rsid w:val="00E87B61"/>
    <w:rsid w:val="00E90698"/>
    <w:rsid w:val="00E91739"/>
    <w:rsid w:val="00E947F7"/>
    <w:rsid w:val="00E95BBC"/>
    <w:rsid w:val="00E9755B"/>
    <w:rsid w:val="00EA6D71"/>
    <w:rsid w:val="00EB1FAB"/>
    <w:rsid w:val="00EC0F28"/>
    <w:rsid w:val="00EC2454"/>
    <w:rsid w:val="00EC56D8"/>
    <w:rsid w:val="00EC626F"/>
    <w:rsid w:val="00EC6B06"/>
    <w:rsid w:val="00ED0B9C"/>
    <w:rsid w:val="00ED1EDE"/>
    <w:rsid w:val="00EE0079"/>
    <w:rsid w:val="00EE4AE2"/>
    <w:rsid w:val="00EF0316"/>
    <w:rsid w:val="00EF0A11"/>
    <w:rsid w:val="00EF33E7"/>
    <w:rsid w:val="00F0181B"/>
    <w:rsid w:val="00F01C82"/>
    <w:rsid w:val="00F07FE0"/>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06B6"/>
    <w:rsid w:val="00FB50A9"/>
    <w:rsid w:val="00FB7BB9"/>
    <w:rsid w:val="00FC1FB4"/>
    <w:rsid w:val="00FC721E"/>
    <w:rsid w:val="00FE1A74"/>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04CF8-53F9-4A3E-AC56-7810790B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54976508">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4B2C-DC43-4030-8C1B-1BDA314C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2827</Words>
  <Characters>15268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5</cp:revision>
  <cp:lastPrinted>2019-10-16T04:51:00Z</cp:lastPrinted>
  <dcterms:created xsi:type="dcterms:W3CDTF">2019-10-16T05:36:00Z</dcterms:created>
  <dcterms:modified xsi:type="dcterms:W3CDTF">2019-10-16T05:39:00Z</dcterms:modified>
</cp:coreProperties>
</file>