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3E9" w:rsidRPr="000443E9" w:rsidRDefault="000443E9" w:rsidP="000443E9">
      <w:pPr>
        <w:keepNext/>
        <w:pageBreakBefore/>
        <w:suppressAutoHyphens/>
        <w:spacing w:before="320" w:after="0" w:line="240" w:lineRule="auto"/>
        <w:jc w:val="both"/>
        <w:outlineLvl w:val="0"/>
        <w:rPr>
          <w:rFonts w:eastAsia="Times New Roman" w:cs="Arial"/>
          <w:b/>
          <w:bCs/>
          <w:sz w:val="28"/>
          <w:szCs w:val="32"/>
          <w:u w:val="single"/>
          <w:lang w:eastAsia="zh-CN"/>
        </w:rPr>
      </w:pPr>
      <w:bookmarkStart w:id="0" w:name="_Toc369730512"/>
      <w:bookmarkStart w:id="1" w:name="_Toc477265046"/>
      <w:bookmarkStart w:id="2" w:name="_Toc477265047"/>
      <w:bookmarkStart w:id="3" w:name="_Toc477265055"/>
      <w:bookmarkStart w:id="4" w:name="_Toc477265056"/>
      <w:bookmarkStart w:id="5" w:name="_Toc477265074"/>
      <w:bookmarkStart w:id="6" w:name="_Toc477265075"/>
      <w:bookmarkStart w:id="7" w:name="_Toc477265076"/>
      <w:bookmarkStart w:id="8" w:name="_Toc477265077"/>
      <w:bookmarkStart w:id="9" w:name="_Toc477265080"/>
      <w:bookmarkStart w:id="10" w:name="_Toc477265082"/>
      <w:bookmarkStart w:id="11" w:name="_Toc494144342"/>
      <w:bookmarkEnd w:id="0"/>
      <w:bookmarkEnd w:id="1"/>
      <w:bookmarkEnd w:id="2"/>
      <w:bookmarkEnd w:id="3"/>
      <w:bookmarkEnd w:id="4"/>
      <w:bookmarkEnd w:id="5"/>
      <w:bookmarkEnd w:id="6"/>
      <w:bookmarkEnd w:id="7"/>
      <w:bookmarkEnd w:id="8"/>
      <w:bookmarkEnd w:id="9"/>
      <w:bookmarkEnd w:id="10"/>
      <w:r w:rsidRPr="000443E9">
        <w:rPr>
          <w:rFonts w:eastAsia="Times New Roman" w:cs="Arial"/>
          <w:b/>
          <w:bCs/>
          <w:spacing w:val="-1"/>
          <w:sz w:val="28"/>
          <w:szCs w:val="32"/>
          <w:u w:val="single"/>
          <w:lang w:eastAsia="zh-CN"/>
        </w:rPr>
        <w:t>ΠΑΡΑΡ</w:t>
      </w:r>
      <w:r w:rsidRPr="000443E9">
        <w:rPr>
          <w:rFonts w:eastAsia="Times New Roman" w:cs="Arial"/>
          <w:b/>
          <w:bCs/>
          <w:sz w:val="28"/>
          <w:szCs w:val="32"/>
          <w:u w:val="single"/>
          <w:lang w:eastAsia="zh-CN"/>
        </w:rPr>
        <w:t>Τ</w:t>
      </w:r>
      <w:r w:rsidRPr="000443E9">
        <w:rPr>
          <w:rFonts w:eastAsia="Times New Roman" w:cs="Arial"/>
          <w:b/>
          <w:bCs/>
          <w:spacing w:val="-1"/>
          <w:sz w:val="28"/>
          <w:szCs w:val="32"/>
          <w:u w:val="single"/>
          <w:lang w:eastAsia="zh-CN"/>
        </w:rPr>
        <w:t>Η</w:t>
      </w:r>
      <w:r w:rsidRPr="000443E9">
        <w:rPr>
          <w:rFonts w:eastAsia="Times New Roman" w:cs="Arial"/>
          <w:b/>
          <w:bCs/>
          <w:sz w:val="28"/>
          <w:szCs w:val="32"/>
          <w:u w:val="single"/>
          <w:lang w:eastAsia="zh-CN"/>
        </w:rPr>
        <w:t>ΜΑ: ΠΙΝΑΚΕΣ ΣΥΜΜΟΡΦΩΣΗΣ</w:t>
      </w:r>
      <w:bookmarkEnd w:id="11"/>
    </w:p>
    <w:p w:rsidR="000443E9" w:rsidRPr="000443E9" w:rsidRDefault="000443E9" w:rsidP="000443E9">
      <w:pPr>
        <w:suppressAutoHyphens/>
        <w:spacing w:after="0" w:line="240" w:lineRule="auto"/>
        <w:jc w:val="both"/>
        <w:rPr>
          <w:rFonts w:ascii="Calibri" w:eastAsia="Arial Narrow" w:hAnsi="Calibri" w:cs="Calibri"/>
          <w:spacing w:val="-1"/>
          <w:szCs w:val="24"/>
          <w:lang w:eastAsia="zh-CN"/>
        </w:rPr>
      </w:pPr>
      <w:r w:rsidRPr="000443E9">
        <w:rPr>
          <w:rFonts w:ascii="Calibri" w:eastAsia="Arial Narrow" w:hAnsi="Calibri" w:cs="Calibri"/>
          <w:spacing w:val="-1"/>
          <w:szCs w:val="24"/>
          <w:lang w:eastAsia="zh-CN"/>
        </w:rPr>
        <w:t>Ο υποψήφιος θα πρέπει να συμπληρώσει τους ακόλουθους πίνακες συμμόρφωσης με τις απαντήσεις του και τις παραπομπές στα επί μέρους σημεία σχετικής τεκμηρίωσης στην Τεχνική Προσφορά. Η μη συμπλήρωση των πινάκων και η μη κάλυψη των απαιτήσεων συνιστά ουσιώδη λόγο απόρριψης της προσφοράς:</w:t>
      </w:r>
    </w:p>
    <w:p w:rsidR="000443E9" w:rsidRPr="000443E9" w:rsidRDefault="000443E9" w:rsidP="000443E9">
      <w:pPr>
        <w:suppressAutoHyphens/>
        <w:spacing w:after="0" w:line="240" w:lineRule="auto"/>
        <w:jc w:val="both"/>
        <w:rPr>
          <w:rFonts w:ascii="Calibri" w:eastAsia="Arial Narrow" w:hAnsi="Calibri" w:cs="Calibri"/>
          <w:spacing w:val="-1"/>
          <w:szCs w:val="24"/>
          <w:lang w:eastAsia="zh-CN"/>
        </w:rPr>
      </w:pPr>
    </w:p>
    <w:p w:rsidR="000443E9" w:rsidRPr="000443E9" w:rsidRDefault="000443E9" w:rsidP="000443E9">
      <w:pPr>
        <w:keepNext/>
        <w:keepLines/>
        <w:widowControl w:val="0"/>
        <w:suppressAutoHyphens/>
        <w:spacing w:before="40" w:after="0" w:line="240" w:lineRule="auto"/>
        <w:jc w:val="both"/>
        <w:outlineLvl w:val="2"/>
        <w:rPr>
          <w:rFonts w:ascii="Arial" w:eastAsia="Times New Roman" w:hAnsi="Arial" w:cs="Times New Roman"/>
          <w:b/>
          <w:bCs/>
          <w:szCs w:val="26"/>
          <w:lang w:val="en-GB" w:eastAsia="zh-CN"/>
        </w:rPr>
      </w:pPr>
      <w:bookmarkStart w:id="12" w:name="_Toc494144343"/>
      <w:bookmarkStart w:id="13" w:name="_Toc516046535"/>
      <w:r w:rsidRPr="000443E9">
        <w:rPr>
          <w:rFonts w:ascii="Arial" w:eastAsia="Times New Roman" w:hAnsi="Arial" w:cs="Times New Roman"/>
          <w:b/>
          <w:bCs/>
          <w:szCs w:val="26"/>
          <w:lang w:val="en-GB" w:eastAsia="zh-CN"/>
        </w:rPr>
        <w:t>Π.1</w:t>
      </w:r>
      <w:r w:rsidRPr="000443E9">
        <w:rPr>
          <w:rFonts w:ascii="Arial" w:eastAsia="Times New Roman" w:hAnsi="Arial" w:cs="Times New Roman"/>
          <w:b/>
          <w:bCs/>
          <w:szCs w:val="26"/>
          <w:lang w:val="en-GB" w:eastAsia="zh-CN"/>
        </w:rPr>
        <w:tab/>
      </w:r>
      <w:r w:rsidRPr="000443E9">
        <w:rPr>
          <w:rFonts w:ascii="Arial" w:eastAsia="Times New Roman" w:hAnsi="Arial" w:cs="Times New Roman"/>
          <w:b/>
          <w:bCs/>
          <w:szCs w:val="26"/>
          <w:lang w:eastAsia="zh-CN"/>
        </w:rPr>
        <w:t>Γενικές Απαιτήσεις Συστήματος</w:t>
      </w:r>
      <w:bookmarkEnd w:id="12"/>
      <w:bookmarkEnd w:id="13"/>
      <w:r w:rsidRPr="000443E9">
        <w:rPr>
          <w:rFonts w:ascii="Arial" w:eastAsia="Times New Roman" w:hAnsi="Arial" w:cs="Times New Roman"/>
          <w:b/>
          <w:bCs/>
          <w:szCs w:val="26"/>
          <w:lang w:val="en-GB" w:eastAsia="zh-CN"/>
        </w:rPr>
        <w:t xml:space="preserve"> </w:t>
      </w:r>
    </w:p>
    <w:p w:rsidR="000443E9" w:rsidRPr="000443E9" w:rsidRDefault="000443E9" w:rsidP="000443E9">
      <w:pPr>
        <w:suppressAutoHyphens/>
        <w:spacing w:after="0" w:line="240" w:lineRule="auto"/>
        <w:jc w:val="both"/>
        <w:rPr>
          <w:rFonts w:ascii="Calibri" w:eastAsia="Times New Roman" w:hAnsi="Calibri" w:cs="Calibri"/>
          <w:szCs w:val="24"/>
          <w:lang w:val="en-GB" w:eastAsia="zh-C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4984"/>
        <w:gridCol w:w="1260"/>
        <w:gridCol w:w="1170"/>
        <w:gridCol w:w="1488"/>
      </w:tblGrid>
      <w:tr w:rsidR="000443E9" w:rsidRPr="000443E9" w:rsidTr="000443E9">
        <w:trPr>
          <w:tblHeader/>
        </w:trPr>
        <w:tc>
          <w:tcPr>
            <w:tcW w:w="596" w:type="dxa"/>
            <w:shd w:val="clear" w:color="auto" w:fill="CCCCCC"/>
          </w:tcPr>
          <w:p w:rsidR="000443E9" w:rsidRPr="000443E9" w:rsidRDefault="000443E9" w:rsidP="000443E9">
            <w:pPr>
              <w:suppressAutoHyphens/>
              <w:spacing w:after="0" w:line="240" w:lineRule="auto"/>
              <w:jc w:val="both"/>
              <w:rPr>
                <w:rFonts w:ascii="Calibri" w:eastAsia="Times New Roman" w:hAnsi="Calibri" w:cs="Calibri"/>
                <w:b/>
                <w:sz w:val="20"/>
                <w:szCs w:val="20"/>
                <w:lang w:val="en-GB" w:eastAsia="zh-CN"/>
              </w:rPr>
            </w:pPr>
            <w:r w:rsidRPr="000443E9">
              <w:rPr>
                <w:rFonts w:ascii="Calibri" w:eastAsia="Times New Roman" w:hAnsi="Calibri" w:cs="Calibri"/>
                <w:b/>
                <w:sz w:val="20"/>
                <w:szCs w:val="20"/>
                <w:lang w:val="en-GB" w:eastAsia="zh-CN"/>
              </w:rPr>
              <w:t>A/A</w:t>
            </w:r>
          </w:p>
        </w:tc>
        <w:tc>
          <w:tcPr>
            <w:tcW w:w="4984" w:type="dxa"/>
            <w:shd w:val="clear" w:color="auto" w:fill="CCCCCC"/>
          </w:tcPr>
          <w:p w:rsidR="000443E9" w:rsidRPr="000443E9" w:rsidRDefault="000443E9" w:rsidP="000443E9">
            <w:pPr>
              <w:suppressAutoHyphens/>
              <w:spacing w:after="0" w:line="240" w:lineRule="auto"/>
              <w:jc w:val="both"/>
              <w:rPr>
                <w:rFonts w:ascii="Calibri" w:eastAsia="Times New Roman" w:hAnsi="Calibri" w:cs="Calibri"/>
                <w:b/>
                <w:sz w:val="20"/>
                <w:szCs w:val="20"/>
                <w:lang w:val="en-GB" w:eastAsia="zh-CN"/>
              </w:rPr>
            </w:pPr>
            <w:r w:rsidRPr="000443E9">
              <w:rPr>
                <w:rFonts w:ascii="Calibri" w:eastAsia="Times New Roman" w:hAnsi="Calibri" w:cs="Calibri"/>
                <w:b/>
                <w:sz w:val="20"/>
                <w:szCs w:val="20"/>
                <w:lang w:val="en-GB" w:eastAsia="zh-CN"/>
              </w:rPr>
              <w:t>ΑΠΑΙΤΗΣΗ</w:t>
            </w:r>
          </w:p>
        </w:tc>
        <w:tc>
          <w:tcPr>
            <w:tcW w:w="1260" w:type="dxa"/>
            <w:tcBorders>
              <w:bottom w:val="single" w:sz="4" w:space="0" w:color="auto"/>
            </w:tcBorders>
            <w:shd w:val="clear" w:color="auto" w:fill="CCCCCC"/>
          </w:tcPr>
          <w:p w:rsidR="000443E9" w:rsidRPr="000443E9" w:rsidRDefault="000443E9" w:rsidP="000443E9">
            <w:pPr>
              <w:suppressAutoHyphens/>
              <w:spacing w:after="0" w:line="240" w:lineRule="auto"/>
              <w:jc w:val="center"/>
              <w:rPr>
                <w:rFonts w:ascii="Calibri" w:eastAsia="Times New Roman" w:hAnsi="Calibri" w:cs="Calibri"/>
                <w:b/>
                <w:sz w:val="20"/>
                <w:szCs w:val="20"/>
                <w:lang w:val="en-GB" w:eastAsia="zh-CN"/>
              </w:rPr>
            </w:pPr>
            <w:r w:rsidRPr="000443E9">
              <w:rPr>
                <w:rFonts w:ascii="Calibri" w:eastAsia="Times New Roman" w:hAnsi="Calibri" w:cs="Calibri"/>
                <w:b/>
                <w:sz w:val="20"/>
                <w:szCs w:val="20"/>
                <w:lang w:val="en-GB" w:eastAsia="zh-CN"/>
              </w:rPr>
              <w:t>ΥΠΟΧΡΕΩΣΗ</w:t>
            </w:r>
          </w:p>
        </w:tc>
        <w:tc>
          <w:tcPr>
            <w:tcW w:w="1170" w:type="dxa"/>
            <w:tcBorders>
              <w:bottom w:val="single" w:sz="4" w:space="0" w:color="auto"/>
            </w:tcBorders>
            <w:shd w:val="clear" w:color="auto" w:fill="CCCCCC"/>
          </w:tcPr>
          <w:p w:rsidR="000443E9" w:rsidRPr="000443E9" w:rsidRDefault="000443E9" w:rsidP="000443E9">
            <w:pPr>
              <w:suppressAutoHyphens/>
              <w:spacing w:after="0" w:line="240" w:lineRule="auto"/>
              <w:jc w:val="both"/>
              <w:rPr>
                <w:rFonts w:ascii="Calibri" w:eastAsia="Times New Roman" w:hAnsi="Calibri" w:cs="Calibri"/>
                <w:b/>
                <w:sz w:val="20"/>
                <w:szCs w:val="20"/>
                <w:lang w:val="en-GB" w:eastAsia="zh-CN"/>
              </w:rPr>
            </w:pPr>
            <w:r w:rsidRPr="000443E9">
              <w:rPr>
                <w:rFonts w:ascii="Calibri" w:eastAsia="Times New Roman" w:hAnsi="Calibri" w:cs="Calibri"/>
                <w:b/>
                <w:sz w:val="20"/>
                <w:szCs w:val="20"/>
                <w:lang w:val="en-GB" w:eastAsia="zh-CN"/>
              </w:rPr>
              <w:t>ΑΠΑΝΤΗΣΗ</w:t>
            </w:r>
          </w:p>
        </w:tc>
        <w:tc>
          <w:tcPr>
            <w:tcW w:w="1488" w:type="dxa"/>
            <w:tcBorders>
              <w:bottom w:val="single" w:sz="4" w:space="0" w:color="auto"/>
            </w:tcBorders>
            <w:shd w:val="clear" w:color="auto" w:fill="CCCCCC"/>
          </w:tcPr>
          <w:p w:rsidR="000443E9" w:rsidRPr="000443E9" w:rsidRDefault="000443E9" w:rsidP="000443E9">
            <w:pPr>
              <w:suppressAutoHyphens/>
              <w:spacing w:after="0" w:line="240" w:lineRule="auto"/>
              <w:jc w:val="both"/>
              <w:rPr>
                <w:rFonts w:ascii="Calibri" w:eastAsia="Times New Roman" w:hAnsi="Calibri" w:cs="Calibri"/>
                <w:b/>
                <w:sz w:val="20"/>
                <w:szCs w:val="20"/>
                <w:lang w:val="en-GB" w:eastAsia="zh-CN"/>
              </w:rPr>
            </w:pPr>
            <w:r w:rsidRPr="000443E9">
              <w:rPr>
                <w:rFonts w:ascii="Calibri" w:eastAsia="Times New Roman" w:hAnsi="Calibri" w:cs="Calibri"/>
                <w:b/>
                <w:sz w:val="20"/>
                <w:szCs w:val="20"/>
                <w:lang w:val="en-GB" w:eastAsia="zh-CN"/>
              </w:rPr>
              <w:t>ΠΑΡΑΠΟΜΠΗ ΤΕΚΜΗΡΙΩΣΗΣ</w:t>
            </w:r>
          </w:p>
        </w:tc>
      </w:tr>
      <w:tr w:rsidR="000443E9" w:rsidRPr="000443E9" w:rsidTr="000443E9">
        <w:trPr>
          <w:trHeight w:val="1613"/>
        </w:trPr>
        <w:tc>
          <w:tcPr>
            <w:tcW w:w="596" w:type="dxa"/>
            <w:shd w:val="clear" w:color="auto" w:fill="auto"/>
          </w:tcPr>
          <w:p w:rsidR="000443E9" w:rsidRPr="000443E9" w:rsidRDefault="000443E9" w:rsidP="00F057B3">
            <w:pPr>
              <w:numPr>
                <w:ilvl w:val="0"/>
                <w:numId w:val="76"/>
              </w:numPr>
              <w:suppressAutoHyphens/>
              <w:spacing w:after="0" w:line="240" w:lineRule="auto"/>
              <w:contextualSpacing/>
              <w:jc w:val="both"/>
              <w:rPr>
                <w:rFonts w:ascii="Calibri" w:eastAsia="Calibri" w:hAnsi="Calibri" w:cs="Tahoma"/>
                <w:sz w:val="20"/>
                <w:szCs w:val="20"/>
                <w:lang w:val="en-GB" w:eastAsia="zh-CN"/>
              </w:rPr>
            </w:pPr>
          </w:p>
        </w:tc>
        <w:tc>
          <w:tcPr>
            <w:tcW w:w="4984"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val="en-GB" w:eastAsia="zh-CN"/>
              </w:rPr>
              <w:t>O</w:t>
            </w:r>
            <w:r w:rsidRPr="000443E9">
              <w:rPr>
                <w:rFonts w:ascii="Calibri" w:eastAsia="Times New Roman" w:hAnsi="Calibri" w:cs="Calibri"/>
                <w:sz w:val="20"/>
                <w:szCs w:val="20"/>
                <w:lang w:eastAsia="zh-CN"/>
              </w:rPr>
              <w:t xml:space="preserve"> ανάδοχος, θα πρέπει να είναι είτε ο κατασκευαστής του προσφερόμενου λογισμικού, είτε να διαθέτει αποδεδειγμένα και τεκμηριωμένα τη δυνατότητα πρόσβασης στον πηγαίο κώδικα του λογισμικού, προκειμένου να είναι δυνατή η προσαρμογή του στις ειδικότερες ανάγκες του Νοσοκομείου </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rPr>
          <w:trHeight w:val="1140"/>
        </w:trPr>
        <w:tc>
          <w:tcPr>
            <w:tcW w:w="596" w:type="dxa"/>
            <w:shd w:val="clear" w:color="auto" w:fill="auto"/>
          </w:tcPr>
          <w:p w:rsidR="000443E9" w:rsidRPr="000443E9" w:rsidRDefault="000443E9" w:rsidP="00F057B3">
            <w:pPr>
              <w:numPr>
                <w:ilvl w:val="0"/>
                <w:numId w:val="76"/>
              </w:numPr>
              <w:suppressAutoHyphens/>
              <w:spacing w:after="0" w:line="240" w:lineRule="auto"/>
              <w:contextualSpacing/>
              <w:jc w:val="both"/>
              <w:rPr>
                <w:rFonts w:ascii="Calibri" w:eastAsia="Calibri" w:hAnsi="Calibri" w:cs="Tahoma"/>
                <w:sz w:val="20"/>
                <w:szCs w:val="20"/>
                <w:lang w:val="en-GB" w:eastAsia="zh-CN"/>
              </w:rPr>
            </w:pPr>
          </w:p>
        </w:tc>
        <w:tc>
          <w:tcPr>
            <w:tcW w:w="4984"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 xml:space="preserve">Το σύστημα αυτό θα καλύψει τις ανάγκες </w:t>
            </w:r>
            <w:r w:rsidRPr="000443E9">
              <w:rPr>
                <w:rFonts w:ascii="Calibri" w:eastAsia="Times New Roman" w:hAnsi="Calibri" w:cs="Calibri"/>
                <w:b/>
                <w:sz w:val="20"/>
                <w:szCs w:val="20"/>
                <w:lang w:eastAsia="zh-CN"/>
              </w:rPr>
              <w:t>εννιακοσίων (900) περίπου χρηστών</w:t>
            </w:r>
            <w:r w:rsidRPr="000443E9">
              <w:rPr>
                <w:rFonts w:ascii="Calibri" w:eastAsia="Times New Roman" w:hAnsi="Calibri" w:cs="Calibri"/>
                <w:sz w:val="20"/>
                <w:szCs w:val="20"/>
                <w:lang w:eastAsia="zh-CN"/>
              </w:rPr>
              <w:t xml:space="preserve"> του Νοσοκομείου, που συμμετέχουν σε όλο τον κύκλο ζωής των πάσης φύσης εγγράφων.</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shd w:val="clear" w:color="auto" w:fill="auto"/>
          </w:tcPr>
          <w:p w:rsidR="000443E9" w:rsidRPr="000443E9" w:rsidRDefault="000443E9" w:rsidP="00F057B3">
            <w:pPr>
              <w:numPr>
                <w:ilvl w:val="0"/>
                <w:numId w:val="76"/>
              </w:numPr>
              <w:suppressAutoHyphens/>
              <w:spacing w:after="0" w:line="240" w:lineRule="auto"/>
              <w:contextualSpacing/>
              <w:jc w:val="both"/>
              <w:rPr>
                <w:rFonts w:ascii="Calibri" w:eastAsia="Calibri" w:hAnsi="Calibri" w:cs="Tahoma"/>
                <w:sz w:val="20"/>
                <w:szCs w:val="20"/>
                <w:lang w:val="en-GB" w:eastAsia="zh-CN"/>
              </w:rPr>
            </w:pPr>
          </w:p>
        </w:tc>
        <w:tc>
          <w:tcPr>
            <w:tcW w:w="4984"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Το Σύστημα υποστηρίζει την πλήρη και καθολική υιοθέτηση όλων των κανόνων, των τρόπων και διαδικασιών διαχείρισης, οργάνωσης και διακίνησης εγγράφων που καθορίζονται από τον  ΚΕΔΥ και αφορούν ειδικότερα:</w:t>
            </w:r>
          </w:p>
          <w:p w:rsidR="000443E9" w:rsidRPr="000443E9" w:rsidRDefault="000443E9" w:rsidP="00F057B3">
            <w:pPr>
              <w:numPr>
                <w:ilvl w:val="0"/>
                <w:numId w:val="89"/>
              </w:numPr>
              <w:suppressAutoHyphens/>
              <w:spacing w:after="0" w:line="240" w:lineRule="auto"/>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 xml:space="preserve">Στη διακίνηση και υπογραφή εγγράφου (σχέδιο) από τον εισηγητή προς την ιεραρχία και τη συλλογή προσυπογραφών / </w:t>
            </w:r>
            <w:proofErr w:type="spellStart"/>
            <w:r w:rsidRPr="000443E9">
              <w:rPr>
                <w:rFonts w:ascii="Calibri" w:eastAsia="Calibri" w:hAnsi="Calibri" w:cs="Times New Roman"/>
                <w:sz w:val="20"/>
                <w:szCs w:val="20"/>
                <w:lang w:eastAsia="zh-CN"/>
              </w:rPr>
              <w:t>συνυπογραφών</w:t>
            </w:r>
            <w:proofErr w:type="spellEnd"/>
            <w:r w:rsidRPr="000443E9">
              <w:rPr>
                <w:rFonts w:ascii="Calibri" w:eastAsia="Calibri" w:hAnsi="Calibri" w:cs="Times New Roman"/>
                <w:sz w:val="20"/>
                <w:szCs w:val="20"/>
                <w:lang w:eastAsia="zh-CN"/>
              </w:rPr>
              <w:t xml:space="preserve"> σε «σφραγίδα προσυπογραφών» ορατή εντός του εγγράφου </w:t>
            </w:r>
          </w:p>
          <w:p w:rsidR="000443E9" w:rsidRPr="000443E9" w:rsidRDefault="000443E9" w:rsidP="00F057B3">
            <w:pPr>
              <w:numPr>
                <w:ilvl w:val="0"/>
                <w:numId w:val="89"/>
              </w:numPr>
              <w:suppressAutoHyphens/>
              <w:spacing w:after="0" w:line="240" w:lineRule="auto"/>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 xml:space="preserve">Στη διακίνηση εισερχόμενου εγγράφου από Κεντρικό Πρωτόκολλο ή από άλλο σημείο εισόδου στο φορέα προς  Διευθύνσεις / Τμήματα </w:t>
            </w:r>
          </w:p>
          <w:p w:rsidR="000443E9" w:rsidRPr="000443E9" w:rsidRDefault="000443E9" w:rsidP="00F057B3">
            <w:pPr>
              <w:numPr>
                <w:ilvl w:val="0"/>
                <w:numId w:val="89"/>
              </w:numPr>
              <w:suppressAutoHyphens/>
              <w:spacing w:after="0" w:line="240" w:lineRule="auto"/>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 xml:space="preserve">Στη χρέωση εγγράφου από προϊστάμενο υπηρεσίας σε υπάλληλο/ χειριστή με δυνατότητα προσθήκης σχολίων – παρατηρήσεων </w:t>
            </w:r>
          </w:p>
          <w:p w:rsidR="000443E9" w:rsidRPr="000443E9" w:rsidRDefault="000443E9" w:rsidP="00F057B3">
            <w:pPr>
              <w:numPr>
                <w:ilvl w:val="0"/>
                <w:numId w:val="89"/>
              </w:numPr>
              <w:suppressAutoHyphens/>
              <w:spacing w:after="0" w:line="240" w:lineRule="auto"/>
              <w:contextualSpacing/>
              <w:jc w:val="both"/>
              <w:rPr>
                <w:rFonts w:ascii="Calibri" w:eastAsia="Calibri" w:hAnsi="Calibri" w:cs="Times New Roman"/>
                <w:sz w:val="20"/>
                <w:szCs w:val="20"/>
                <w:lang w:val="en-GB" w:eastAsia="zh-CN"/>
              </w:rPr>
            </w:pPr>
            <w:proofErr w:type="spellStart"/>
            <w:r w:rsidRPr="000443E9">
              <w:rPr>
                <w:rFonts w:ascii="Calibri" w:eastAsia="Calibri" w:hAnsi="Calibri" w:cs="Times New Roman"/>
                <w:sz w:val="20"/>
                <w:szCs w:val="20"/>
                <w:lang w:val="en-GB" w:eastAsia="zh-CN"/>
              </w:rPr>
              <w:t>Στη</w:t>
            </w:r>
            <w:proofErr w:type="spellEnd"/>
            <w:r w:rsidRPr="000443E9">
              <w:rPr>
                <w:rFonts w:ascii="Calibri" w:eastAsia="Calibri" w:hAnsi="Calibri" w:cs="Times New Roman"/>
                <w:sz w:val="20"/>
                <w:szCs w:val="20"/>
                <w:lang w:val="en-GB" w:eastAsia="zh-CN"/>
              </w:rPr>
              <w:t xml:space="preserve"> </w:t>
            </w:r>
            <w:proofErr w:type="spellStart"/>
            <w:r w:rsidRPr="000443E9">
              <w:rPr>
                <w:rFonts w:ascii="Calibri" w:eastAsia="Calibri" w:hAnsi="Calibri" w:cs="Times New Roman"/>
                <w:sz w:val="20"/>
                <w:szCs w:val="20"/>
                <w:lang w:val="en-GB" w:eastAsia="zh-CN"/>
              </w:rPr>
              <w:t>διεκ</w:t>
            </w:r>
            <w:proofErr w:type="spellEnd"/>
            <w:r w:rsidRPr="000443E9">
              <w:rPr>
                <w:rFonts w:ascii="Calibri" w:eastAsia="Calibri" w:hAnsi="Calibri" w:cs="Times New Roman"/>
                <w:sz w:val="20"/>
                <w:szCs w:val="20"/>
                <w:lang w:val="en-GB" w:eastAsia="zh-CN"/>
              </w:rPr>
              <w:t xml:space="preserve">περαίωση </w:t>
            </w:r>
            <w:proofErr w:type="spellStart"/>
            <w:r w:rsidRPr="000443E9">
              <w:rPr>
                <w:rFonts w:ascii="Calibri" w:eastAsia="Calibri" w:hAnsi="Calibri" w:cs="Times New Roman"/>
                <w:sz w:val="20"/>
                <w:szCs w:val="20"/>
                <w:lang w:val="en-GB" w:eastAsia="zh-CN"/>
              </w:rPr>
              <w:t>εξερχόμενου</w:t>
            </w:r>
            <w:proofErr w:type="spellEnd"/>
            <w:r w:rsidRPr="000443E9">
              <w:rPr>
                <w:rFonts w:ascii="Calibri" w:eastAsia="Calibri" w:hAnsi="Calibri" w:cs="Times New Roman"/>
                <w:sz w:val="20"/>
                <w:szCs w:val="20"/>
                <w:lang w:val="en-GB" w:eastAsia="zh-CN"/>
              </w:rPr>
              <w:t xml:space="preserve"> </w:t>
            </w:r>
            <w:proofErr w:type="spellStart"/>
            <w:r w:rsidRPr="000443E9">
              <w:rPr>
                <w:rFonts w:ascii="Calibri" w:eastAsia="Calibri" w:hAnsi="Calibri" w:cs="Times New Roman"/>
                <w:sz w:val="20"/>
                <w:szCs w:val="20"/>
                <w:lang w:val="en-GB" w:eastAsia="zh-CN"/>
              </w:rPr>
              <w:t>εγγράφου</w:t>
            </w:r>
            <w:proofErr w:type="spellEnd"/>
          </w:p>
          <w:p w:rsidR="000443E9" w:rsidRPr="000443E9" w:rsidRDefault="000443E9" w:rsidP="00F057B3">
            <w:pPr>
              <w:numPr>
                <w:ilvl w:val="0"/>
                <w:numId w:val="89"/>
              </w:numPr>
              <w:suppressAutoHyphens/>
              <w:spacing w:after="0" w:line="240" w:lineRule="auto"/>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 xml:space="preserve">Στην υποστήριξη όλων των τύπων εγγράφων και </w:t>
            </w:r>
            <w:proofErr w:type="spellStart"/>
            <w:r w:rsidRPr="000443E9">
              <w:rPr>
                <w:rFonts w:ascii="Calibri" w:eastAsia="Calibri" w:hAnsi="Calibri" w:cs="Times New Roman"/>
                <w:sz w:val="20"/>
                <w:szCs w:val="20"/>
                <w:lang w:eastAsia="zh-CN"/>
              </w:rPr>
              <w:t>μεταδεδομένων</w:t>
            </w:r>
            <w:proofErr w:type="spellEnd"/>
            <w:r w:rsidRPr="000443E9">
              <w:rPr>
                <w:rFonts w:ascii="Calibri" w:eastAsia="Calibri" w:hAnsi="Calibri" w:cs="Times New Roman"/>
                <w:sz w:val="20"/>
                <w:szCs w:val="20"/>
                <w:lang w:eastAsia="zh-CN"/>
              </w:rPr>
              <w:t xml:space="preserve"> που ορίζονται στον ΚΕΔΥ</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tcBorders>
              <w:top w:val="single" w:sz="4" w:space="0" w:color="auto"/>
              <w:left w:val="single" w:sz="4" w:space="0" w:color="auto"/>
              <w:bottom w:val="single" w:sz="4" w:space="0" w:color="auto"/>
              <w:right w:val="single" w:sz="4" w:space="0" w:color="auto"/>
            </w:tcBorders>
            <w:shd w:val="clear" w:color="auto" w:fill="auto"/>
          </w:tcPr>
          <w:p w:rsidR="000443E9" w:rsidRPr="000443E9" w:rsidRDefault="000443E9" w:rsidP="00F057B3">
            <w:pPr>
              <w:numPr>
                <w:ilvl w:val="0"/>
                <w:numId w:val="76"/>
              </w:numPr>
              <w:suppressAutoHyphens/>
              <w:spacing w:after="0" w:line="240" w:lineRule="auto"/>
              <w:contextualSpacing/>
              <w:jc w:val="both"/>
              <w:rPr>
                <w:rFonts w:ascii="Calibri" w:eastAsia="Calibri" w:hAnsi="Calibri" w:cs="Tahoma"/>
                <w:sz w:val="20"/>
                <w:szCs w:val="20"/>
                <w:lang w:val="en-GB" w:eastAsia="zh-CN"/>
              </w:rPr>
            </w:pPr>
          </w:p>
        </w:tc>
        <w:tc>
          <w:tcPr>
            <w:tcW w:w="4984" w:type="dxa"/>
            <w:tcBorders>
              <w:top w:val="single" w:sz="4" w:space="0" w:color="auto"/>
              <w:left w:val="single" w:sz="4" w:space="0" w:color="auto"/>
              <w:bottom w:val="single" w:sz="4" w:space="0" w:color="auto"/>
              <w:right w:val="single" w:sz="4" w:space="0" w:color="auto"/>
            </w:tcBorders>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 xml:space="preserve">Το Σύστημα θα πρέπει να είναι συμβατό με την εθνική και ευρωπαϊκή νομοθεσία και το κανονιστικό πλαίσιο για το ηλεκτρονικό έγγραφο (Ν.2672/98, Ν3979/2011, Ελληνικό πλαίσιο Παροχής Υπηρεσιών Ηλεκτρονικής Διακυβέρνησης - </w:t>
            </w:r>
            <w:r w:rsidRPr="000443E9">
              <w:rPr>
                <w:rFonts w:ascii="Calibri" w:eastAsia="Times New Roman" w:hAnsi="Calibri" w:cs="Calibri"/>
                <w:sz w:val="20"/>
                <w:szCs w:val="20"/>
                <w:lang w:val="en-GB" w:eastAsia="zh-CN"/>
              </w:rPr>
              <w:t>e</w:t>
            </w:r>
            <w:r w:rsidRPr="000443E9">
              <w:rPr>
                <w:rFonts w:ascii="Calibri" w:eastAsia="Times New Roman" w:hAnsi="Calibri" w:cs="Calibri"/>
                <w:sz w:val="20"/>
                <w:szCs w:val="20"/>
                <w:lang w:eastAsia="zh-CN"/>
              </w:rPr>
              <w:t>-</w:t>
            </w:r>
            <w:r w:rsidRPr="000443E9">
              <w:rPr>
                <w:rFonts w:ascii="Calibri" w:eastAsia="Times New Roman" w:hAnsi="Calibri" w:cs="Calibri"/>
                <w:sz w:val="20"/>
                <w:szCs w:val="20"/>
                <w:lang w:val="en-GB" w:eastAsia="zh-CN"/>
              </w:rPr>
              <w:t>gif</w:t>
            </w:r>
            <w:r w:rsidRPr="000443E9">
              <w:rPr>
                <w:rFonts w:ascii="Calibri" w:eastAsia="Times New Roman" w:hAnsi="Calibri" w:cs="Calibri"/>
                <w:sz w:val="20"/>
                <w:szCs w:val="20"/>
                <w:lang w:eastAsia="zh-CN"/>
              </w:rPr>
              <w:t xml:space="preserve"> </w:t>
            </w:r>
            <w:r w:rsidRPr="000443E9">
              <w:rPr>
                <w:rFonts w:ascii="Calibri" w:eastAsia="Times New Roman" w:hAnsi="Calibri" w:cs="Calibri"/>
                <w:sz w:val="20"/>
                <w:szCs w:val="20"/>
                <w:lang w:val="en-GB" w:eastAsia="zh-CN"/>
              </w:rPr>
              <w:t>V</w:t>
            </w:r>
            <w:r w:rsidRPr="000443E9">
              <w:rPr>
                <w:rFonts w:ascii="Calibri" w:eastAsia="Times New Roman" w:hAnsi="Calibri" w:cs="Calibri"/>
                <w:sz w:val="20"/>
                <w:szCs w:val="20"/>
                <w:lang w:eastAsia="zh-CN"/>
              </w:rPr>
              <w:t xml:space="preserve">3, ΠΔ 25/2014, </w:t>
            </w:r>
            <w:r w:rsidRPr="000443E9">
              <w:rPr>
                <w:rFonts w:ascii="Calibri" w:eastAsia="Times New Roman" w:hAnsi="Calibri" w:cs="Calibri"/>
                <w:sz w:val="20"/>
                <w:szCs w:val="20"/>
                <w:lang w:val="en-GB" w:eastAsia="zh-CN"/>
              </w:rPr>
              <w:t>N</w:t>
            </w:r>
            <w:r w:rsidRPr="000443E9">
              <w:rPr>
                <w:rFonts w:ascii="Calibri" w:eastAsia="Times New Roman" w:hAnsi="Calibri" w:cs="Calibri"/>
                <w:sz w:val="20"/>
                <w:szCs w:val="20"/>
                <w:lang w:eastAsia="zh-CN"/>
              </w:rPr>
              <w:t xml:space="preserve">4412/2016 – ηλεκτρονικός φάκελος σύμβασης, </w:t>
            </w:r>
            <w:r w:rsidRPr="000443E9">
              <w:rPr>
                <w:rFonts w:ascii="Calibri" w:eastAsia="Times New Roman" w:hAnsi="Calibri" w:cs="Calibri"/>
                <w:sz w:val="20"/>
                <w:szCs w:val="20"/>
                <w:lang w:val="en-GB" w:eastAsia="zh-CN"/>
              </w:rPr>
              <w:t>N</w:t>
            </w:r>
            <w:r w:rsidRPr="000443E9">
              <w:rPr>
                <w:rFonts w:ascii="Calibri" w:eastAsia="Times New Roman" w:hAnsi="Calibri" w:cs="Calibri"/>
                <w:sz w:val="20"/>
                <w:szCs w:val="20"/>
                <w:lang w:eastAsia="zh-CN"/>
              </w:rPr>
              <w:t>4440/2016, άρθρο 24)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tcBorders>
              <w:top w:val="single" w:sz="4" w:space="0" w:color="auto"/>
              <w:left w:val="single" w:sz="4" w:space="0" w:color="auto"/>
              <w:bottom w:val="single" w:sz="4" w:space="0" w:color="auto"/>
              <w:right w:val="single" w:sz="4" w:space="0" w:color="auto"/>
            </w:tcBorders>
            <w:shd w:val="clear" w:color="auto" w:fill="auto"/>
          </w:tcPr>
          <w:p w:rsidR="000443E9" w:rsidRPr="000443E9" w:rsidRDefault="000443E9" w:rsidP="00F057B3">
            <w:pPr>
              <w:numPr>
                <w:ilvl w:val="0"/>
                <w:numId w:val="76"/>
              </w:numPr>
              <w:suppressAutoHyphens/>
              <w:spacing w:after="0" w:line="240" w:lineRule="auto"/>
              <w:contextualSpacing/>
              <w:jc w:val="both"/>
              <w:rPr>
                <w:rFonts w:ascii="Calibri" w:eastAsia="Calibri" w:hAnsi="Calibri" w:cs="Tahoma"/>
                <w:sz w:val="20"/>
                <w:szCs w:val="20"/>
                <w:lang w:val="en-GB" w:eastAsia="zh-CN"/>
              </w:rPr>
            </w:pPr>
          </w:p>
        </w:tc>
        <w:tc>
          <w:tcPr>
            <w:tcW w:w="4984" w:type="dxa"/>
            <w:tcBorders>
              <w:top w:val="single" w:sz="4" w:space="0" w:color="auto"/>
              <w:left w:val="single" w:sz="4" w:space="0" w:color="auto"/>
              <w:bottom w:val="single" w:sz="4" w:space="0" w:color="auto"/>
              <w:right w:val="single" w:sz="4" w:space="0" w:color="auto"/>
            </w:tcBorders>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Το Σύστημα θα πρέπει να είναι συμβατό με την εθνική και ευρωπαϊκή νομοθεσία, το κανονιστικό πλαίσιο και τα τεχνολογικά πρότυπα για την υιοθέτηση της απλής και της προηγμένης ψηφιακής υπογραφής (Οδηγία 1999/93/</w:t>
            </w:r>
            <w:r w:rsidRPr="000443E9">
              <w:rPr>
                <w:rFonts w:ascii="Calibri" w:eastAsia="Times New Roman" w:hAnsi="Calibri" w:cs="Calibri"/>
                <w:sz w:val="20"/>
                <w:szCs w:val="20"/>
                <w:lang w:val="en-GB" w:eastAsia="zh-CN"/>
              </w:rPr>
              <w:t>EC</w:t>
            </w:r>
            <w:r w:rsidRPr="000443E9">
              <w:rPr>
                <w:rFonts w:ascii="Calibri" w:eastAsia="Times New Roman" w:hAnsi="Calibri" w:cs="Calibri"/>
                <w:sz w:val="20"/>
                <w:szCs w:val="20"/>
                <w:lang w:eastAsia="zh-CN"/>
              </w:rPr>
              <w:t>, ΠΔ150/2001,  σχέδιο δράσης (</w:t>
            </w:r>
            <w:r w:rsidRPr="000443E9">
              <w:rPr>
                <w:rFonts w:ascii="Calibri" w:eastAsia="Times New Roman" w:hAnsi="Calibri" w:cs="Calibri"/>
                <w:sz w:val="20"/>
                <w:szCs w:val="20"/>
                <w:lang w:val="en-GB" w:eastAsia="zh-CN"/>
              </w:rPr>
              <w:t>COM</w:t>
            </w:r>
            <w:r w:rsidRPr="000443E9">
              <w:rPr>
                <w:rFonts w:ascii="Calibri" w:eastAsia="Times New Roman" w:hAnsi="Calibri" w:cs="Calibri"/>
                <w:sz w:val="20"/>
                <w:szCs w:val="20"/>
                <w:lang w:eastAsia="zh-CN"/>
              </w:rPr>
              <w:t xml:space="preserve">(2008) 798) για τις ηλεκτρονικές υπογραφές, πρότυπα </w:t>
            </w:r>
            <w:r w:rsidRPr="000443E9">
              <w:rPr>
                <w:rFonts w:ascii="Calibri" w:eastAsia="Times New Roman" w:hAnsi="Calibri" w:cs="Calibri"/>
                <w:sz w:val="20"/>
                <w:szCs w:val="20"/>
                <w:lang w:val="en-GB" w:eastAsia="zh-CN"/>
              </w:rPr>
              <w:t>M</w:t>
            </w:r>
            <w:r w:rsidRPr="000443E9">
              <w:rPr>
                <w:rFonts w:ascii="Calibri" w:eastAsia="Times New Roman" w:hAnsi="Calibri" w:cs="Calibri"/>
                <w:sz w:val="20"/>
                <w:szCs w:val="20"/>
                <w:lang w:eastAsia="zh-CN"/>
              </w:rPr>
              <w:t xml:space="preserve">/460 2009, </w:t>
            </w:r>
            <w:proofErr w:type="spellStart"/>
            <w:r w:rsidRPr="000443E9">
              <w:rPr>
                <w:rFonts w:ascii="Calibri" w:eastAsia="Times New Roman" w:hAnsi="Calibri" w:cs="Calibri"/>
                <w:sz w:val="20"/>
                <w:szCs w:val="20"/>
                <w:lang w:val="en-GB" w:eastAsia="zh-CN"/>
              </w:rPr>
              <w:t>eIDAS</w:t>
            </w:r>
            <w:proofErr w:type="spellEnd"/>
            <w:r w:rsidRPr="000443E9">
              <w:rPr>
                <w:rFonts w:ascii="Calibri" w:eastAsia="Times New Roman" w:hAnsi="Calibri" w:cs="Calibri"/>
                <w:sz w:val="20"/>
                <w:szCs w:val="20"/>
                <w:lang w:eastAsia="zh-CN"/>
              </w:rPr>
              <w:t xml:space="preserve"> </w:t>
            </w:r>
            <w:r w:rsidRPr="000443E9">
              <w:rPr>
                <w:rFonts w:ascii="Calibri" w:eastAsia="Times New Roman" w:hAnsi="Calibri" w:cs="Calibri"/>
                <w:sz w:val="20"/>
                <w:szCs w:val="20"/>
                <w:lang w:val="en-GB" w:eastAsia="zh-CN"/>
              </w:rPr>
              <w:t>regulation</w:t>
            </w:r>
            <w:r w:rsidRPr="000443E9">
              <w:rPr>
                <w:rFonts w:ascii="Calibri" w:eastAsia="Times New Roman" w:hAnsi="Calibri" w:cs="Calibri"/>
                <w:sz w:val="20"/>
                <w:szCs w:val="20"/>
                <w:lang w:eastAsia="zh-CN"/>
              </w:rPr>
              <w:t xml:space="preserve"> 910/2014, ΠΔ25/2014, ΠΔ155/2014, </w:t>
            </w:r>
            <w:r w:rsidRPr="000443E9">
              <w:rPr>
                <w:rFonts w:ascii="Calibri" w:eastAsia="Times New Roman" w:hAnsi="Calibri" w:cs="Calibri"/>
                <w:sz w:val="20"/>
                <w:szCs w:val="20"/>
                <w:lang w:val="en-GB" w:eastAsia="zh-CN"/>
              </w:rPr>
              <w:t>ISO</w:t>
            </w:r>
            <w:r w:rsidRPr="000443E9">
              <w:rPr>
                <w:rFonts w:ascii="Calibri" w:eastAsia="Times New Roman" w:hAnsi="Calibri" w:cs="Calibri"/>
                <w:sz w:val="20"/>
                <w:szCs w:val="20"/>
                <w:lang w:eastAsia="zh-CN"/>
              </w:rPr>
              <w:t xml:space="preserve"> 32000-1 πρότυπα </w:t>
            </w:r>
            <w:proofErr w:type="spellStart"/>
            <w:r w:rsidRPr="000443E9">
              <w:rPr>
                <w:rFonts w:ascii="Calibri" w:eastAsia="Times New Roman" w:hAnsi="Calibri" w:cs="Calibri"/>
                <w:sz w:val="20"/>
                <w:szCs w:val="20"/>
                <w:lang w:val="en-GB" w:eastAsia="zh-CN"/>
              </w:rPr>
              <w:t>PAdES</w:t>
            </w:r>
            <w:proofErr w:type="spellEnd"/>
            <w:r w:rsidRPr="000443E9">
              <w:rPr>
                <w:rFonts w:ascii="Calibri" w:eastAsia="Times New Roman" w:hAnsi="Calibri" w:cs="Calibri"/>
                <w:sz w:val="20"/>
                <w:szCs w:val="20"/>
                <w:lang w:eastAsia="zh-CN"/>
              </w:rPr>
              <w:t xml:space="preserve"> και πρότυπα </w:t>
            </w:r>
            <w:proofErr w:type="spellStart"/>
            <w:r w:rsidRPr="000443E9">
              <w:rPr>
                <w:rFonts w:ascii="Calibri" w:eastAsia="Times New Roman" w:hAnsi="Calibri" w:cs="Calibri"/>
                <w:sz w:val="20"/>
                <w:szCs w:val="20"/>
                <w:lang w:val="en-GB" w:eastAsia="zh-CN"/>
              </w:rPr>
              <w:t>XAdES</w:t>
            </w:r>
            <w:proofErr w:type="spellEnd"/>
            <w:r w:rsidRPr="000443E9">
              <w:rPr>
                <w:rFonts w:ascii="Calibri" w:eastAsia="Times New Roman" w:hAnsi="Calibri" w:cs="Calibri"/>
                <w:sz w:val="20"/>
                <w:szCs w:val="20"/>
                <w:lang w:eastAsia="zh-CN"/>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tcBorders>
              <w:top w:val="single" w:sz="4" w:space="0" w:color="auto"/>
              <w:left w:val="single" w:sz="4" w:space="0" w:color="auto"/>
              <w:bottom w:val="single" w:sz="4" w:space="0" w:color="auto"/>
              <w:right w:val="single" w:sz="4" w:space="0" w:color="auto"/>
            </w:tcBorders>
            <w:shd w:val="clear" w:color="auto" w:fill="auto"/>
          </w:tcPr>
          <w:p w:rsidR="000443E9" w:rsidRPr="000443E9" w:rsidRDefault="000443E9" w:rsidP="00F057B3">
            <w:pPr>
              <w:numPr>
                <w:ilvl w:val="0"/>
                <w:numId w:val="76"/>
              </w:numPr>
              <w:suppressAutoHyphens/>
              <w:spacing w:after="0" w:line="240" w:lineRule="auto"/>
              <w:contextualSpacing/>
              <w:jc w:val="both"/>
              <w:rPr>
                <w:rFonts w:ascii="Calibri" w:eastAsia="Calibri" w:hAnsi="Calibri" w:cs="Tahoma"/>
                <w:sz w:val="20"/>
                <w:szCs w:val="20"/>
                <w:lang w:val="en-GB" w:eastAsia="zh-CN"/>
              </w:rPr>
            </w:pPr>
          </w:p>
        </w:tc>
        <w:tc>
          <w:tcPr>
            <w:tcW w:w="4984" w:type="dxa"/>
            <w:tcBorders>
              <w:top w:val="single" w:sz="4" w:space="0" w:color="auto"/>
              <w:left w:val="single" w:sz="4" w:space="0" w:color="auto"/>
              <w:bottom w:val="single" w:sz="4" w:space="0" w:color="auto"/>
              <w:right w:val="single" w:sz="4" w:space="0" w:color="auto"/>
            </w:tcBorders>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 xml:space="preserve">Το Σύστημα υποστηρίζει τη δυνατότητα χρήσης εγκεκριμένης ψηφιακής υπογραφής (ν4440/2016, Άρθρο 24) και ενσωμάτωσής της στα έγγραφα.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tcBorders>
              <w:top w:val="single" w:sz="4" w:space="0" w:color="auto"/>
              <w:left w:val="single" w:sz="4" w:space="0" w:color="auto"/>
              <w:bottom w:val="single" w:sz="4" w:space="0" w:color="auto"/>
              <w:right w:val="single" w:sz="4" w:space="0" w:color="auto"/>
            </w:tcBorders>
            <w:shd w:val="clear" w:color="auto" w:fill="auto"/>
          </w:tcPr>
          <w:p w:rsidR="000443E9" w:rsidRPr="000443E9" w:rsidRDefault="000443E9" w:rsidP="00F057B3">
            <w:pPr>
              <w:numPr>
                <w:ilvl w:val="0"/>
                <w:numId w:val="76"/>
              </w:numPr>
              <w:suppressAutoHyphens/>
              <w:spacing w:after="0" w:line="240" w:lineRule="auto"/>
              <w:contextualSpacing/>
              <w:jc w:val="both"/>
              <w:rPr>
                <w:rFonts w:ascii="Calibri" w:eastAsia="Calibri" w:hAnsi="Calibri" w:cs="Tahoma"/>
                <w:sz w:val="20"/>
                <w:szCs w:val="20"/>
                <w:lang w:val="en-GB" w:eastAsia="zh-CN"/>
              </w:rPr>
            </w:pPr>
          </w:p>
        </w:tc>
        <w:tc>
          <w:tcPr>
            <w:tcW w:w="4984" w:type="dxa"/>
            <w:tcBorders>
              <w:top w:val="single" w:sz="4" w:space="0" w:color="auto"/>
              <w:left w:val="single" w:sz="4" w:space="0" w:color="auto"/>
              <w:bottom w:val="single" w:sz="4" w:space="0" w:color="auto"/>
              <w:right w:val="single" w:sz="4" w:space="0" w:color="auto"/>
            </w:tcBorders>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Το Σύστημα δύναται να υλοποιήσει την απαίτηση για διασύνδεση με το Κεντρικό ηλεκτρονικό σύστημα για την αυτόματη ηλεκτρονική ανταλλαγή και διακίνηση εγγράφων μεταξύ των φορέων του Δημοσίου, όταν αυτό θα τεθεί σε λειτουργία (ν4440/2016, Άρθρο 24.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tcBorders>
              <w:top w:val="single" w:sz="4" w:space="0" w:color="auto"/>
              <w:left w:val="single" w:sz="4" w:space="0" w:color="auto"/>
              <w:bottom w:val="single" w:sz="4" w:space="0" w:color="auto"/>
              <w:right w:val="single" w:sz="4" w:space="0" w:color="auto"/>
            </w:tcBorders>
            <w:shd w:val="clear" w:color="auto" w:fill="auto"/>
          </w:tcPr>
          <w:p w:rsidR="000443E9" w:rsidRPr="000443E9" w:rsidRDefault="000443E9" w:rsidP="00F057B3">
            <w:pPr>
              <w:numPr>
                <w:ilvl w:val="0"/>
                <w:numId w:val="76"/>
              </w:numPr>
              <w:suppressAutoHyphens/>
              <w:spacing w:after="0" w:line="240" w:lineRule="auto"/>
              <w:contextualSpacing/>
              <w:jc w:val="both"/>
              <w:rPr>
                <w:rFonts w:ascii="Calibri" w:eastAsia="Calibri" w:hAnsi="Calibri" w:cs="Tahoma"/>
                <w:sz w:val="20"/>
                <w:szCs w:val="20"/>
                <w:lang w:val="en-GB" w:eastAsia="zh-CN"/>
              </w:rPr>
            </w:pPr>
          </w:p>
        </w:tc>
        <w:tc>
          <w:tcPr>
            <w:tcW w:w="4984" w:type="dxa"/>
            <w:tcBorders>
              <w:top w:val="single" w:sz="4" w:space="0" w:color="auto"/>
              <w:left w:val="single" w:sz="4" w:space="0" w:color="auto"/>
              <w:bottom w:val="single" w:sz="4" w:space="0" w:color="auto"/>
              <w:right w:val="single" w:sz="4" w:space="0" w:color="auto"/>
            </w:tcBorders>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 xml:space="preserve">Υποστήριξη εγκεκριμένων ψηφιακών υπογραφών οι οποίες έχουν παραχθεί από εγκεκριμένες διατάξεις δημιουργίας ηλεκτρονικής υπογραφής οι οποίες με τη σειρά τους πληρούν τις απαιτήσεις του παραρτήματος ΙΙ του </w:t>
            </w:r>
            <w:proofErr w:type="spellStart"/>
            <w:r w:rsidRPr="000443E9">
              <w:rPr>
                <w:rFonts w:ascii="Calibri" w:eastAsia="Times New Roman" w:hAnsi="Calibri" w:cs="Calibri"/>
                <w:sz w:val="20"/>
                <w:szCs w:val="20"/>
                <w:lang w:val="en-GB" w:eastAsia="zh-CN"/>
              </w:rPr>
              <w:t>eIDAS</w:t>
            </w:r>
            <w:proofErr w:type="spellEnd"/>
            <w:r w:rsidRPr="000443E9">
              <w:rPr>
                <w:rFonts w:ascii="Calibri" w:eastAsia="Times New Roman" w:hAnsi="Calibri" w:cs="Calibri"/>
                <w:sz w:val="20"/>
                <w:szCs w:val="20"/>
                <w:lang w:eastAsia="zh-CN"/>
              </w:rPr>
              <w:t xml:space="preserve"> (</w:t>
            </w:r>
            <w:r w:rsidRPr="000443E9">
              <w:rPr>
                <w:rFonts w:ascii="Calibri" w:eastAsia="Times New Roman" w:hAnsi="Calibri" w:cs="Calibri"/>
                <w:sz w:val="20"/>
                <w:szCs w:val="20"/>
                <w:lang w:val="en-GB" w:eastAsia="zh-CN"/>
              </w:rPr>
              <w:t>EE</w:t>
            </w:r>
            <w:r w:rsidRPr="000443E9">
              <w:rPr>
                <w:rFonts w:ascii="Calibri" w:eastAsia="Times New Roman" w:hAnsi="Calibri" w:cs="Calibri"/>
                <w:sz w:val="20"/>
                <w:szCs w:val="20"/>
                <w:lang w:eastAsia="zh-CN"/>
              </w:rPr>
              <w:t xml:space="preserve"> 910/2014).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tcBorders>
              <w:top w:val="single" w:sz="4" w:space="0" w:color="auto"/>
              <w:left w:val="single" w:sz="4" w:space="0" w:color="auto"/>
              <w:bottom w:val="single" w:sz="4" w:space="0" w:color="auto"/>
              <w:right w:val="single" w:sz="4" w:space="0" w:color="auto"/>
            </w:tcBorders>
            <w:shd w:val="clear" w:color="auto" w:fill="auto"/>
          </w:tcPr>
          <w:p w:rsidR="000443E9" w:rsidRPr="000443E9" w:rsidRDefault="000443E9" w:rsidP="00F057B3">
            <w:pPr>
              <w:numPr>
                <w:ilvl w:val="0"/>
                <w:numId w:val="76"/>
              </w:numPr>
              <w:suppressAutoHyphens/>
              <w:spacing w:after="0" w:line="240" w:lineRule="auto"/>
              <w:contextualSpacing/>
              <w:jc w:val="both"/>
              <w:rPr>
                <w:rFonts w:ascii="Calibri" w:eastAsia="Calibri" w:hAnsi="Calibri" w:cs="Tahoma"/>
                <w:sz w:val="20"/>
                <w:szCs w:val="20"/>
                <w:lang w:val="en-GB" w:eastAsia="zh-CN"/>
              </w:rPr>
            </w:pPr>
          </w:p>
        </w:tc>
        <w:tc>
          <w:tcPr>
            <w:tcW w:w="4984" w:type="dxa"/>
            <w:tcBorders>
              <w:top w:val="single" w:sz="4" w:space="0" w:color="auto"/>
              <w:left w:val="single" w:sz="4" w:space="0" w:color="auto"/>
              <w:bottom w:val="single" w:sz="4" w:space="0" w:color="auto"/>
              <w:right w:val="single" w:sz="4" w:space="0" w:color="auto"/>
            </w:tcBorders>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 xml:space="preserve">Το σύστημα παρέχει τη δυνατότητα δημιουργίας Φακέλου Δημόσιας Σύμβασης από συγκεκριμένη ΥΜ του Φορέα και να οργανώνει τους </w:t>
            </w:r>
            <w:proofErr w:type="spellStart"/>
            <w:r w:rsidRPr="000443E9">
              <w:rPr>
                <w:rFonts w:ascii="Calibri" w:eastAsia="Times New Roman" w:hAnsi="Calibri" w:cs="Calibri"/>
                <w:sz w:val="20"/>
                <w:szCs w:val="20"/>
                <w:lang w:eastAsia="zh-CN"/>
              </w:rPr>
              <w:t>Υποφακέλους</w:t>
            </w:r>
            <w:proofErr w:type="spellEnd"/>
            <w:r w:rsidRPr="000443E9">
              <w:rPr>
                <w:rFonts w:ascii="Calibri" w:eastAsia="Times New Roman" w:hAnsi="Calibri" w:cs="Calibri"/>
                <w:sz w:val="20"/>
                <w:szCs w:val="20"/>
                <w:lang w:eastAsia="zh-CN"/>
              </w:rPr>
              <w:t xml:space="preserve"> όπως ορίζει ο νόμος. Το σύστημα θα πρέπει να υποστηρίζει τους διαφορετικούς τύπους συμβάσεων (ως υποκατηγορίες «Δημόσιας Σύμβασης») και τις ιδιαίτερες για καθέναν από αυτούς απαιτήσεις (π.χ. επιπλέον </w:t>
            </w:r>
            <w:proofErr w:type="spellStart"/>
            <w:r w:rsidRPr="000443E9">
              <w:rPr>
                <w:rFonts w:ascii="Calibri" w:eastAsia="Times New Roman" w:hAnsi="Calibri" w:cs="Calibri"/>
                <w:sz w:val="20"/>
                <w:szCs w:val="20"/>
                <w:lang w:eastAsia="zh-CN"/>
              </w:rPr>
              <w:t>υποφάκελοι</w:t>
            </w:r>
            <w:proofErr w:type="spellEnd"/>
            <w:r w:rsidRPr="000443E9">
              <w:rPr>
                <w:rFonts w:ascii="Calibri" w:eastAsia="Times New Roman" w:hAnsi="Calibri" w:cs="Calibri"/>
                <w:sz w:val="20"/>
                <w:szCs w:val="20"/>
                <w:lang w:eastAsia="zh-CN"/>
              </w:rPr>
              <w:t xml:space="preserve"> σε περίπτωση δημόσιας σύμβασης μελετών και παροχής τεχνικών υπηρεσιών).</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tcBorders>
              <w:top w:val="single" w:sz="4" w:space="0" w:color="auto"/>
              <w:left w:val="single" w:sz="4" w:space="0" w:color="auto"/>
              <w:bottom w:val="single" w:sz="4" w:space="0" w:color="auto"/>
              <w:right w:val="single" w:sz="4" w:space="0" w:color="auto"/>
            </w:tcBorders>
            <w:shd w:val="clear" w:color="auto" w:fill="auto"/>
          </w:tcPr>
          <w:p w:rsidR="000443E9" w:rsidRPr="000443E9" w:rsidRDefault="000443E9" w:rsidP="00F057B3">
            <w:pPr>
              <w:numPr>
                <w:ilvl w:val="0"/>
                <w:numId w:val="76"/>
              </w:numPr>
              <w:suppressAutoHyphens/>
              <w:spacing w:after="0" w:line="240" w:lineRule="auto"/>
              <w:contextualSpacing/>
              <w:jc w:val="both"/>
              <w:rPr>
                <w:rFonts w:ascii="Calibri" w:eastAsia="Calibri" w:hAnsi="Calibri" w:cs="Tahoma"/>
                <w:sz w:val="20"/>
                <w:szCs w:val="20"/>
                <w:lang w:val="en-GB" w:eastAsia="zh-CN"/>
              </w:rPr>
            </w:pPr>
          </w:p>
        </w:tc>
        <w:tc>
          <w:tcPr>
            <w:tcW w:w="4984" w:type="dxa"/>
            <w:tcBorders>
              <w:top w:val="single" w:sz="4" w:space="0" w:color="auto"/>
              <w:left w:val="single" w:sz="4" w:space="0" w:color="auto"/>
              <w:bottom w:val="single" w:sz="4" w:space="0" w:color="auto"/>
              <w:right w:val="single" w:sz="4" w:space="0" w:color="auto"/>
            </w:tcBorders>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highlight w:val="yellow"/>
                <w:lang w:eastAsia="zh-CN"/>
              </w:rPr>
            </w:pPr>
            <w:r w:rsidRPr="000443E9">
              <w:rPr>
                <w:rFonts w:ascii="Calibri" w:eastAsia="Times New Roman" w:hAnsi="Calibri" w:cs="Calibri"/>
                <w:sz w:val="20"/>
                <w:szCs w:val="20"/>
                <w:lang w:eastAsia="zh-CN"/>
              </w:rPr>
              <w:t xml:space="preserve">Το Σύστημα θα πρέπει να υποστηρίζει το σύνολο των συμβατών με τη διαδικτυακή πύλη ΕΡΜΗΣ ασφαλών διατάξεων δημιουργίας υπογραφής (ΑΔΔΥ) και να αξιοποιεί την υπηρεσία </w:t>
            </w:r>
            <w:proofErr w:type="spellStart"/>
            <w:r w:rsidRPr="000443E9">
              <w:rPr>
                <w:rFonts w:ascii="Calibri" w:eastAsia="Times New Roman" w:hAnsi="Calibri" w:cs="Calibri"/>
                <w:sz w:val="20"/>
                <w:szCs w:val="20"/>
                <w:lang w:eastAsia="zh-CN"/>
              </w:rPr>
              <w:t>χρονοσήμανσης</w:t>
            </w:r>
            <w:proofErr w:type="spellEnd"/>
            <w:r w:rsidRPr="000443E9">
              <w:rPr>
                <w:rFonts w:ascii="Calibri" w:eastAsia="Times New Roman" w:hAnsi="Calibri" w:cs="Calibri"/>
                <w:sz w:val="20"/>
                <w:szCs w:val="20"/>
                <w:lang w:eastAsia="zh-CN"/>
              </w:rPr>
              <w:t xml:space="preserve"> του συστήματος ΕΡΜΗΣ κατά τη δημιουργία ψηφιακών υπογραφών σε έγγραφα.</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shd w:val="clear" w:color="auto" w:fill="auto"/>
          </w:tcPr>
          <w:p w:rsidR="000443E9" w:rsidRPr="000443E9" w:rsidRDefault="000443E9" w:rsidP="00F057B3">
            <w:pPr>
              <w:numPr>
                <w:ilvl w:val="0"/>
                <w:numId w:val="76"/>
              </w:numPr>
              <w:suppressAutoHyphens/>
              <w:spacing w:after="0" w:line="240" w:lineRule="auto"/>
              <w:contextualSpacing/>
              <w:jc w:val="both"/>
              <w:rPr>
                <w:rFonts w:ascii="Calibri" w:eastAsia="Calibri" w:hAnsi="Calibri" w:cs="Tahoma"/>
                <w:sz w:val="20"/>
                <w:szCs w:val="20"/>
                <w:lang w:val="en-GB" w:eastAsia="zh-CN"/>
              </w:rPr>
            </w:pPr>
          </w:p>
        </w:tc>
        <w:tc>
          <w:tcPr>
            <w:tcW w:w="4984"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proofErr w:type="spellStart"/>
            <w:r w:rsidRPr="000443E9">
              <w:rPr>
                <w:rFonts w:ascii="Calibri" w:eastAsia="Times New Roman" w:hAnsi="Calibri" w:cs="Calibri"/>
                <w:sz w:val="20"/>
                <w:szCs w:val="20"/>
                <w:lang w:eastAsia="zh-CN"/>
              </w:rPr>
              <w:t>Διαλειτουργικότητα</w:t>
            </w:r>
            <w:proofErr w:type="spellEnd"/>
            <w:r w:rsidRPr="000443E9">
              <w:rPr>
                <w:rFonts w:ascii="Calibri" w:eastAsia="Times New Roman" w:hAnsi="Calibri" w:cs="Calibri"/>
                <w:sz w:val="20"/>
                <w:szCs w:val="20"/>
                <w:lang w:eastAsia="zh-CN"/>
              </w:rPr>
              <w:t xml:space="preserve"> με την διαδικτυακή πύλη ΔΙΑΥΓΕΙΑ:</w:t>
            </w:r>
          </w:p>
          <w:p w:rsidR="000443E9" w:rsidRPr="000443E9" w:rsidRDefault="000443E9" w:rsidP="00F057B3">
            <w:pPr>
              <w:widowControl w:val="0"/>
              <w:numPr>
                <w:ilvl w:val="0"/>
                <w:numId w:val="77"/>
              </w:numPr>
              <w:suppressAutoHyphens/>
              <w:spacing w:after="0" w:line="240" w:lineRule="auto"/>
              <w:ind w:left="36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 xml:space="preserve">Το Σύστημα θα πρέπει να επιτρέπει την άμεση και αυτόματη δημοσίευση εγγράφων στο ΔΙΑΥΓΕΙΑ από κατάλληλα εξουσιοδοτημένους χρήστες. </w:t>
            </w:r>
          </w:p>
          <w:p w:rsidR="000443E9" w:rsidRPr="000443E9" w:rsidRDefault="000443E9" w:rsidP="00F057B3">
            <w:pPr>
              <w:widowControl w:val="0"/>
              <w:numPr>
                <w:ilvl w:val="0"/>
                <w:numId w:val="77"/>
              </w:numPr>
              <w:suppressAutoHyphens/>
              <w:spacing w:after="0" w:line="240" w:lineRule="auto"/>
              <w:ind w:left="36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 xml:space="preserve">Το Σύστημα θα πρέπει να δίνει τη δυνατότητα καταχώρησης των </w:t>
            </w:r>
            <w:proofErr w:type="spellStart"/>
            <w:r w:rsidRPr="000443E9">
              <w:rPr>
                <w:rFonts w:ascii="Calibri" w:eastAsia="Calibri" w:hAnsi="Calibri" w:cs="Times New Roman"/>
                <w:sz w:val="20"/>
                <w:szCs w:val="20"/>
                <w:lang w:eastAsia="zh-CN"/>
              </w:rPr>
              <w:t>μεταδεδομένων</w:t>
            </w:r>
            <w:proofErr w:type="spellEnd"/>
            <w:r w:rsidRPr="000443E9">
              <w:rPr>
                <w:rFonts w:ascii="Calibri" w:eastAsia="Calibri" w:hAnsi="Calibri" w:cs="Times New Roman"/>
                <w:sz w:val="20"/>
                <w:szCs w:val="20"/>
                <w:lang w:eastAsia="zh-CN"/>
              </w:rPr>
              <w:t xml:space="preserve"> που υποστηρίζει και απαιτεί το σύστημα ΔΙΑΥΓΕΙΑ κατά την καταχώρηση / επεξεργασία του εγγράφου. </w:t>
            </w:r>
          </w:p>
          <w:p w:rsidR="000443E9" w:rsidRPr="000443E9" w:rsidRDefault="000443E9" w:rsidP="00F057B3">
            <w:pPr>
              <w:widowControl w:val="0"/>
              <w:numPr>
                <w:ilvl w:val="0"/>
                <w:numId w:val="77"/>
              </w:numPr>
              <w:suppressAutoHyphens/>
              <w:spacing w:after="0" w:line="240" w:lineRule="auto"/>
              <w:ind w:left="36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 xml:space="preserve">Ο Ανάδοχος θα πρέπει να διασφαλίσει την προσαρμογή των </w:t>
            </w:r>
            <w:proofErr w:type="spellStart"/>
            <w:r w:rsidRPr="000443E9">
              <w:rPr>
                <w:rFonts w:ascii="Calibri" w:eastAsia="Calibri" w:hAnsi="Calibri" w:cs="Times New Roman"/>
                <w:sz w:val="20"/>
                <w:szCs w:val="20"/>
                <w:lang w:eastAsia="zh-CN"/>
              </w:rPr>
              <w:t>μεταδεδομένων</w:t>
            </w:r>
            <w:proofErr w:type="spellEnd"/>
            <w:r w:rsidRPr="000443E9">
              <w:rPr>
                <w:rFonts w:ascii="Calibri" w:eastAsia="Calibri" w:hAnsi="Calibri" w:cs="Times New Roman"/>
                <w:sz w:val="20"/>
                <w:szCs w:val="20"/>
                <w:lang w:eastAsia="zh-CN"/>
              </w:rPr>
              <w:t xml:space="preserve"> τεκμηρίωσης εγγράφων σε αλλαγές του σχήματος τεκμηρίωσης του ΔΙΑΥΓΕΙΑ. </w:t>
            </w:r>
          </w:p>
          <w:p w:rsidR="000443E9" w:rsidRPr="000443E9" w:rsidRDefault="000443E9" w:rsidP="00F057B3">
            <w:pPr>
              <w:widowControl w:val="0"/>
              <w:numPr>
                <w:ilvl w:val="0"/>
                <w:numId w:val="77"/>
              </w:numPr>
              <w:suppressAutoHyphens/>
              <w:spacing w:after="0" w:line="240" w:lineRule="auto"/>
              <w:ind w:left="36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Το Σύστημα θα πρέπει να επιτρέπει την αυτόματη λήψη από το σύστημα ΔΙΑΥΓΕΙΑ και καταχώρηση ψηφιακών εγγράφων ως εισερχομένων, με μοναδικό στοιχείο τον ΑΔΑ των εγγράφων αυτών.</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shd w:val="clear" w:color="auto" w:fill="auto"/>
          </w:tcPr>
          <w:p w:rsidR="000443E9" w:rsidRPr="000443E9" w:rsidRDefault="000443E9" w:rsidP="00F057B3">
            <w:pPr>
              <w:numPr>
                <w:ilvl w:val="0"/>
                <w:numId w:val="76"/>
              </w:numPr>
              <w:suppressAutoHyphens/>
              <w:spacing w:after="0" w:line="240" w:lineRule="auto"/>
              <w:contextualSpacing/>
              <w:jc w:val="both"/>
              <w:rPr>
                <w:rFonts w:ascii="Calibri" w:eastAsia="Calibri" w:hAnsi="Calibri" w:cs="Tahoma"/>
                <w:sz w:val="20"/>
                <w:szCs w:val="20"/>
                <w:lang w:val="en-GB" w:eastAsia="zh-CN"/>
              </w:rPr>
            </w:pPr>
          </w:p>
        </w:tc>
        <w:tc>
          <w:tcPr>
            <w:tcW w:w="4984"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 xml:space="preserve">Το Σύστημα όταν παρασχεθεί η σχετική δυνατότητα από τα αντίστοιχα πληροφοριακά συστήματα θα πρέπει να επιτρέπει την δημοσίευση εγγράφων στο ΕΣΗΔΗΣ / ΚΗΜΔΗΣ. Η σχετική υποχρέωση του Συστήματος να </w:t>
            </w:r>
            <w:proofErr w:type="spellStart"/>
            <w:r w:rsidRPr="000443E9">
              <w:rPr>
                <w:rFonts w:ascii="Calibri" w:eastAsia="Times New Roman" w:hAnsi="Calibri" w:cs="Calibri"/>
                <w:sz w:val="20"/>
                <w:szCs w:val="20"/>
                <w:lang w:eastAsia="zh-CN"/>
              </w:rPr>
              <w:t>διαλειτουργεί</w:t>
            </w:r>
            <w:proofErr w:type="spellEnd"/>
            <w:r w:rsidRPr="000443E9">
              <w:rPr>
                <w:rFonts w:ascii="Calibri" w:eastAsia="Times New Roman" w:hAnsi="Calibri" w:cs="Calibri"/>
                <w:sz w:val="20"/>
                <w:szCs w:val="20"/>
                <w:lang w:eastAsia="zh-CN"/>
              </w:rPr>
              <w:t xml:space="preserve"> με το ΕΣΗΔΗΣ / ΚΗΜΔΗΣ θα πρέπει να δηλωθεί ότι θα καλυφθεί από τον Ανάδοχο, άνευ πρόσθετης επιβάρυνσης για την Αναθέτουσα Αρχή, όταν η δυνατότητα διασύνδεσης είναι διαθέσιμη από το ΕΣΗΔΗΣ / ΚΗΜΔΗΣ υλοποιηθεί και είναι διαθέσιμο από την αρμόδια Δημόσια Αρχή, εφόσον το προσφερόμενο Σύστημα βρίσκεται σε καθεστώς εγγύησης / συντήρησης.</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shd w:val="clear" w:color="auto" w:fill="auto"/>
          </w:tcPr>
          <w:p w:rsidR="000443E9" w:rsidRPr="000443E9" w:rsidRDefault="000443E9" w:rsidP="00F057B3">
            <w:pPr>
              <w:numPr>
                <w:ilvl w:val="0"/>
                <w:numId w:val="76"/>
              </w:numPr>
              <w:suppressAutoHyphens/>
              <w:spacing w:after="0" w:line="240" w:lineRule="auto"/>
              <w:contextualSpacing/>
              <w:jc w:val="both"/>
              <w:rPr>
                <w:rFonts w:ascii="Calibri" w:eastAsia="Calibri" w:hAnsi="Calibri" w:cs="Tahoma"/>
                <w:sz w:val="20"/>
                <w:szCs w:val="20"/>
                <w:lang w:val="en-GB" w:eastAsia="zh-CN"/>
              </w:rPr>
            </w:pPr>
          </w:p>
        </w:tc>
        <w:tc>
          <w:tcPr>
            <w:tcW w:w="4984"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 xml:space="preserve">Υποστήριξη ανταλλαγής εγγράφων με τρίτα συστήματα μέσω της Ευρωπαϊκής υποδομής </w:t>
            </w:r>
            <w:proofErr w:type="spellStart"/>
            <w:r w:rsidRPr="000443E9">
              <w:rPr>
                <w:rFonts w:ascii="Calibri" w:eastAsia="Times New Roman" w:hAnsi="Calibri" w:cs="Calibri"/>
                <w:sz w:val="20"/>
                <w:szCs w:val="20"/>
                <w:lang w:val="en-GB" w:eastAsia="zh-CN"/>
              </w:rPr>
              <w:t>eDelivery</w:t>
            </w:r>
            <w:proofErr w:type="spellEnd"/>
            <w:r w:rsidRPr="000443E9">
              <w:rPr>
                <w:rFonts w:ascii="Calibri" w:eastAsia="Times New Roman" w:hAnsi="Calibri" w:cs="Calibri"/>
                <w:sz w:val="20"/>
                <w:szCs w:val="20"/>
                <w:lang w:eastAsia="zh-CN"/>
              </w:rPr>
              <w:t xml:space="preserve"> η οποία διασφαλίζει την ασφαλή, εμπιστευτική και αξιόπιστη διακίνηση δεδομένων και εγγράφων μεταξύ φορέων. </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shd w:val="clear" w:color="auto" w:fill="auto"/>
          </w:tcPr>
          <w:p w:rsidR="000443E9" w:rsidRPr="000443E9" w:rsidRDefault="000443E9" w:rsidP="00F057B3">
            <w:pPr>
              <w:numPr>
                <w:ilvl w:val="0"/>
                <w:numId w:val="76"/>
              </w:numPr>
              <w:suppressAutoHyphens/>
              <w:spacing w:after="0" w:line="240" w:lineRule="auto"/>
              <w:contextualSpacing/>
              <w:jc w:val="both"/>
              <w:rPr>
                <w:rFonts w:ascii="Calibri" w:eastAsia="Calibri" w:hAnsi="Calibri" w:cs="Tahoma"/>
                <w:sz w:val="20"/>
                <w:szCs w:val="20"/>
                <w:lang w:val="en-GB" w:eastAsia="zh-CN"/>
              </w:rPr>
            </w:pPr>
          </w:p>
        </w:tc>
        <w:tc>
          <w:tcPr>
            <w:tcW w:w="4984"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 xml:space="preserve">Το σύστημα θα πρέπει να ενσωματώνει λειτουργικότητα απαραίτητη για την ικανοποίηση απαιτήσεων του κανονισμού </w:t>
            </w:r>
            <w:r w:rsidRPr="000443E9">
              <w:rPr>
                <w:rFonts w:ascii="Calibri" w:eastAsia="Times New Roman" w:hAnsi="Calibri" w:cs="Calibri"/>
                <w:sz w:val="20"/>
                <w:szCs w:val="20"/>
                <w:lang w:val="en-GB" w:eastAsia="zh-CN"/>
              </w:rPr>
              <w:t>GDPR</w:t>
            </w:r>
            <w:r w:rsidRPr="000443E9">
              <w:rPr>
                <w:rFonts w:ascii="Calibri" w:eastAsia="Times New Roman" w:hAnsi="Calibri" w:cs="Calibri"/>
                <w:sz w:val="20"/>
                <w:szCs w:val="20"/>
                <w:lang w:eastAsia="zh-CN"/>
              </w:rPr>
              <w:t xml:space="preserve">. Ο υποψήφιος Ανάδοχος θα πρέπει </w:t>
            </w:r>
          </w:p>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 xml:space="preserve">να καταγράψει αναλυτικά τα σχετικά μέτρα που λαμβάνονται σε επίπεδο εφαρμογής. </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shd w:val="clear" w:color="auto" w:fill="auto"/>
          </w:tcPr>
          <w:p w:rsidR="000443E9" w:rsidRPr="000443E9" w:rsidRDefault="000443E9" w:rsidP="00F057B3">
            <w:pPr>
              <w:numPr>
                <w:ilvl w:val="0"/>
                <w:numId w:val="76"/>
              </w:numPr>
              <w:suppressAutoHyphens/>
              <w:spacing w:after="0" w:line="240" w:lineRule="auto"/>
              <w:contextualSpacing/>
              <w:jc w:val="both"/>
              <w:rPr>
                <w:rFonts w:ascii="Calibri" w:eastAsia="Calibri" w:hAnsi="Calibri" w:cs="Tahoma"/>
                <w:sz w:val="20"/>
                <w:szCs w:val="20"/>
                <w:lang w:val="en-GB" w:eastAsia="zh-CN"/>
              </w:rPr>
            </w:pPr>
          </w:p>
        </w:tc>
        <w:tc>
          <w:tcPr>
            <w:tcW w:w="4984" w:type="dxa"/>
            <w:shd w:val="clear" w:color="auto" w:fill="D9D9D9" w:themeFill="background1" w:themeFillShade="D9"/>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roofErr w:type="spellStart"/>
            <w:r w:rsidRPr="000443E9">
              <w:rPr>
                <w:rFonts w:ascii="Calibri" w:eastAsia="Times New Roman" w:hAnsi="Calibri" w:cs="Calibri"/>
                <w:sz w:val="20"/>
                <w:szCs w:val="20"/>
                <w:lang w:val="en-GB" w:eastAsia="zh-CN"/>
              </w:rPr>
              <w:t>Περι</w:t>
            </w:r>
            <w:proofErr w:type="spellEnd"/>
            <w:r w:rsidRPr="000443E9">
              <w:rPr>
                <w:rFonts w:ascii="Calibri" w:eastAsia="Times New Roman" w:hAnsi="Calibri" w:cs="Calibri"/>
                <w:sz w:val="20"/>
                <w:szCs w:val="20"/>
                <w:lang w:val="en-GB" w:eastAsia="zh-CN"/>
              </w:rPr>
              <w:t>βάλλον Επ</w:t>
            </w:r>
            <w:proofErr w:type="spellStart"/>
            <w:r w:rsidRPr="000443E9">
              <w:rPr>
                <w:rFonts w:ascii="Calibri" w:eastAsia="Times New Roman" w:hAnsi="Calibri" w:cs="Calibri"/>
                <w:sz w:val="20"/>
                <w:szCs w:val="20"/>
                <w:lang w:val="en-GB" w:eastAsia="zh-CN"/>
              </w:rPr>
              <w:t>ικοινωνί</w:t>
            </w:r>
            <w:proofErr w:type="spellEnd"/>
            <w:r w:rsidRPr="000443E9">
              <w:rPr>
                <w:rFonts w:ascii="Calibri" w:eastAsia="Times New Roman" w:hAnsi="Calibri" w:cs="Calibri"/>
                <w:sz w:val="20"/>
                <w:szCs w:val="20"/>
                <w:lang w:val="en-GB" w:eastAsia="zh-CN"/>
              </w:rPr>
              <w:t>ας</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shd w:val="clear" w:color="auto" w:fill="auto"/>
          </w:tcPr>
          <w:p w:rsidR="000443E9" w:rsidRPr="000443E9" w:rsidRDefault="000443E9" w:rsidP="00F057B3">
            <w:pPr>
              <w:numPr>
                <w:ilvl w:val="0"/>
                <w:numId w:val="76"/>
              </w:numPr>
              <w:suppressAutoHyphens/>
              <w:spacing w:after="0" w:line="240" w:lineRule="auto"/>
              <w:contextualSpacing/>
              <w:jc w:val="both"/>
              <w:rPr>
                <w:rFonts w:ascii="Calibri" w:eastAsia="Calibri" w:hAnsi="Calibri" w:cs="Tahoma"/>
                <w:sz w:val="20"/>
                <w:szCs w:val="20"/>
                <w:lang w:val="en-GB" w:eastAsia="zh-CN"/>
              </w:rPr>
            </w:pPr>
          </w:p>
        </w:tc>
        <w:tc>
          <w:tcPr>
            <w:tcW w:w="4984"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Όλες οι λειτουργίες του Συστήματος προς όλες τις κατηγορίες χρηστών και προς τους διαχειριστές παρέχονται μέσα από ένα φιλικό περιβάλλον (</w:t>
            </w:r>
            <w:proofErr w:type="spellStart"/>
            <w:r w:rsidRPr="000443E9">
              <w:rPr>
                <w:rFonts w:ascii="Calibri" w:eastAsia="Times New Roman" w:hAnsi="Calibri" w:cs="Calibri"/>
                <w:sz w:val="20"/>
                <w:szCs w:val="20"/>
                <w:lang w:eastAsia="zh-CN"/>
              </w:rPr>
              <w:t>φυλλομετρητής</w:t>
            </w:r>
            <w:proofErr w:type="spellEnd"/>
            <w:r w:rsidRPr="000443E9">
              <w:rPr>
                <w:rFonts w:ascii="Calibri" w:eastAsia="Times New Roman" w:hAnsi="Calibri" w:cs="Calibri"/>
                <w:sz w:val="20"/>
                <w:szCs w:val="20"/>
                <w:lang w:eastAsia="zh-CN"/>
              </w:rPr>
              <w:t xml:space="preserve"> - </w:t>
            </w:r>
            <w:r w:rsidRPr="000443E9">
              <w:rPr>
                <w:rFonts w:ascii="Calibri" w:eastAsia="Times New Roman" w:hAnsi="Calibri" w:cs="Calibri"/>
                <w:sz w:val="20"/>
                <w:szCs w:val="20"/>
                <w:lang w:val="en-GB" w:eastAsia="zh-CN"/>
              </w:rPr>
              <w:t>Web</w:t>
            </w:r>
            <w:r w:rsidRPr="000443E9">
              <w:rPr>
                <w:rFonts w:ascii="Calibri" w:eastAsia="Times New Roman" w:hAnsi="Calibri" w:cs="Calibri"/>
                <w:sz w:val="20"/>
                <w:szCs w:val="20"/>
                <w:lang w:eastAsia="zh-CN"/>
              </w:rPr>
              <w:t xml:space="preserve"> </w:t>
            </w:r>
            <w:r w:rsidRPr="000443E9">
              <w:rPr>
                <w:rFonts w:ascii="Calibri" w:eastAsia="Times New Roman" w:hAnsi="Calibri" w:cs="Calibri"/>
                <w:sz w:val="20"/>
                <w:szCs w:val="20"/>
                <w:lang w:val="en-GB" w:eastAsia="zh-CN"/>
              </w:rPr>
              <w:t>Browser</w:t>
            </w:r>
            <w:r w:rsidRPr="000443E9">
              <w:rPr>
                <w:rFonts w:ascii="Calibri" w:eastAsia="Times New Roman" w:hAnsi="Calibri" w:cs="Calibri"/>
                <w:sz w:val="20"/>
                <w:szCs w:val="20"/>
                <w:lang w:eastAsia="zh-CN"/>
              </w:rPr>
              <w:t xml:space="preserve">, </w:t>
            </w:r>
            <w:r w:rsidRPr="000443E9">
              <w:rPr>
                <w:rFonts w:ascii="Calibri" w:eastAsia="Times New Roman" w:hAnsi="Calibri" w:cs="Calibri"/>
                <w:sz w:val="20"/>
                <w:szCs w:val="20"/>
                <w:lang w:val="en-US" w:eastAsia="zh-CN"/>
              </w:rPr>
              <w:t>desktop</w:t>
            </w:r>
            <w:r w:rsidRPr="000443E9">
              <w:rPr>
                <w:rFonts w:ascii="Calibri" w:eastAsia="Times New Roman" w:hAnsi="Calibri" w:cs="Calibri"/>
                <w:sz w:val="20"/>
                <w:szCs w:val="20"/>
                <w:lang w:eastAsia="zh-CN"/>
              </w:rPr>
              <w:t xml:space="preserve"> </w:t>
            </w:r>
            <w:r w:rsidRPr="000443E9">
              <w:rPr>
                <w:rFonts w:ascii="Calibri" w:eastAsia="Times New Roman" w:hAnsi="Calibri" w:cs="Calibri"/>
                <w:sz w:val="20"/>
                <w:szCs w:val="20"/>
                <w:lang w:val="en-US" w:eastAsia="zh-CN"/>
              </w:rPr>
              <w:t>client</w:t>
            </w:r>
            <w:r w:rsidRPr="000443E9">
              <w:rPr>
                <w:rFonts w:ascii="Calibri" w:eastAsia="Times New Roman" w:hAnsi="Calibri" w:cs="Calibri"/>
                <w:sz w:val="20"/>
                <w:szCs w:val="20"/>
                <w:lang w:eastAsia="zh-CN"/>
              </w:rPr>
              <w:t xml:space="preserve"> εφαρμογή, επιλεγμένες υπηρεσίες μέσω </w:t>
            </w:r>
            <w:r w:rsidRPr="000443E9">
              <w:rPr>
                <w:rFonts w:ascii="Calibri" w:eastAsia="Times New Roman" w:hAnsi="Calibri" w:cs="Calibri"/>
                <w:sz w:val="20"/>
                <w:szCs w:val="20"/>
                <w:lang w:val="en-GB" w:eastAsia="zh-CN"/>
              </w:rPr>
              <w:t>native</w:t>
            </w:r>
            <w:r w:rsidRPr="000443E9">
              <w:rPr>
                <w:rFonts w:ascii="Calibri" w:eastAsia="Times New Roman" w:hAnsi="Calibri" w:cs="Calibri"/>
                <w:sz w:val="20"/>
                <w:szCs w:val="20"/>
                <w:lang w:eastAsia="zh-CN"/>
              </w:rPr>
              <w:t xml:space="preserve"> εφαρμογής για κινητά τηλέφωνα, για συσκευές </w:t>
            </w:r>
            <w:r w:rsidRPr="000443E9">
              <w:rPr>
                <w:rFonts w:ascii="Calibri" w:eastAsia="Times New Roman" w:hAnsi="Calibri" w:cs="Calibri"/>
                <w:sz w:val="20"/>
                <w:szCs w:val="20"/>
                <w:lang w:val="en-GB" w:eastAsia="zh-CN"/>
              </w:rPr>
              <w:t>android</w:t>
            </w:r>
            <w:r w:rsidRPr="000443E9">
              <w:rPr>
                <w:rFonts w:ascii="Calibri" w:eastAsia="Times New Roman" w:hAnsi="Calibri" w:cs="Calibri"/>
                <w:sz w:val="20"/>
                <w:szCs w:val="20"/>
                <w:lang w:eastAsia="zh-CN"/>
              </w:rPr>
              <w:t xml:space="preserve"> και </w:t>
            </w:r>
            <w:r w:rsidRPr="000443E9">
              <w:rPr>
                <w:rFonts w:ascii="Calibri" w:eastAsia="Times New Roman" w:hAnsi="Calibri" w:cs="Calibri"/>
                <w:sz w:val="20"/>
                <w:szCs w:val="20"/>
                <w:lang w:val="en-GB" w:eastAsia="zh-CN"/>
              </w:rPr>
              <w:t>iOS</w:t>
            </w:r>
            <w:r w:rsidRPr="000443E9">
              <w:rPr>
                <w:rFonts w:ascii="Calibri" w:eastAsia="Times New Roman" w:hAnsi="Calibri" w:cs="Calibri"/>
                <w:sz w:val="20"/>
                <w:szCs w:val="20"/>
                <w:lang w:eastAsia="zh-CN"/>
              </w:rPr>
              <w:t xml:space="preserve">, κα.) </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shd w:val="clear" w:color="auto" w:fill="auto"/>
          </w:tcPr>
          <w:p w:rsidR="000443E9" w:rsidRPr="000443E9" w:rsidRDefault="000443E9" w:rsidP="00F057B3">
            <w:pPr>
              <w:numPr>
                <w:ilvl w:val="0"/>
                <w:numId w:val="76"/>
              </w:numPr>
              <w:suppressAutoHyphens/>
              <w:spacing w:after="0" w:line="240" w:lineRule="auto"/>
              <w:contextualSpacing/>
              <w:jc w:val="both"/>
              <w:rPr>
                <w:rFonts w:ascii="Calibri" w:eastAsia="Calibri" w:hAnsi="Calibri" w:cs="Tahoma"/>
                <w:sz w:val="20"/>
                <w:szCs w:val="20"/>
                <w:lang w:val="en-GB" w:eastAsia="zh-CN"/>
              </w:rPr>
            </w:pPr>
          </w:p>
        </w:tc>
        <w:tc>
          <w:tcPr>
            <w:tcW w:w="4984"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Το Σύστημα θα παρέχει ειδικές λειτουργίες ή/και μηχανισμούς αυτόματης ειδοποίησης των χρηστών για ανατεθείσες εργασίες μέσω ηλεκτρονικού ταχυδρομείου όπως και ειδοποίηση (</w:t>
            </w:r>
            <w:r w:rsidRPr="000443E9">
              <w:rPr>
                <w:rFonts w:ascii="Calibri" w:eastAsia="Times New Roman" w:hAnsi="Calibri" w:cs="Calibri"/>
                <w:sz w:val="20"/>
                <w:szCs w:val="20"/>
                <w:lang w:val="en-GB" w:eastAsia="zh-CN"/>
              </w:rPr>
              <w:t>notification</w:t>
            </w:r>
            <w:r w:rsidRPr="000443E9">
              <w:rPr>
                <w:rFonts w:ascii="Calibri" w:eastAsia="Times New Roman" w:hAnsi="Calibri" w:cs="Calibri"/>
                <w:sz w:val="20"/>
                <w:szCs w:val="20"/>
                <w:lang w:eastAsia="zh-CN"/>
              </w:rPr>
              <w:t>) τους με χρήση μηχανισμού άμεσων ειδοποιήσεων στην ίδια την εφαρμογή</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shd w:val="clear" w:color="auto" w:fill="auto"/>
          </w:tcPr>
          <w:p w:rsidR="000443E9" w:rsidRPr="000443E9" w:rsidRDefault="000443E9" w:rsidP="00F057B3">
            <w:pPr>
              <w:numPr>
                <w:ilvl w:val="0"/>
                <w:numId w:val="76"/>
              </w:numPr>
              <w:suppressAutoHyphens/>
              <w:spacing w:after="0" w:line="240" w:lineRule="auto"/>
              <w:contextualSpacing/>
              <w:jc w:val="both"/>
              <w:rPr>
                <w:rFonts w:ascii="Calibri" w:eastAsia="Calibri" w:hAnsi="Calibri" w:cs="Tahoma"/>
                <w:sz w:val="20"/>
                <w:szCs w:val="20"/>
                <w:lang w:val="en-GB" w:eastAsia="zh-CN"/>
              </w:rPr>
            </w:pPr>
          </w:p>
        </w:tc>
        <w:tc>
          <w:tcPr>
            <w:tcW w:w="4984"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Το Σύστημα θα πρέπει να διαθέτει χαρακτηριστικά γενικής λειτουργικότητας και ευχρηστίας τέτοια ώστε να επιτρέπει στους  χρήστες να διεκπεραιώνουν τις εργασίες τους με ευκολία και σιγουριά και χωρίς την ανάγκη εκτεταμένης εκπαίδευσης</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shd w:val="clear" w:color="auto" w:fill="auto"/>
          </w:tcPr>
          <w:p w:rsidR="000443E9" w:rsidRPr="000443E9" w:rsidRDefault="000443E9" w:rsidP="00F057B3">
            <w:pPr>
              <w:numPr>
                <w:ilvl w:val="0"/>
                <w:numId w:val="76"/>
              </w:numPr>
              <w:suppressAutoHyphens/>
              <w:spacing w:after="0" w:line="240" w:lineRule="auto"/>
              <w:contextualSpacing/>
              <w:jc w:val="both"/>
              <w:rPr>
                <w:rFonts w:ascii="Calibri" w:eastAsia="Calibri" w:hAnsi="Calibri" w:cs="Tahoma"/>
                <w:sz w:val="20"/>
                <w:szCs w:val="20"/>
                <w:lang w:val="en-GB" w:eastAsia="zh-CN"/>
              </w:rPr>
            </w:pPr>
          </w:p>
        </w:tc>
        <w:tc>
          <w:tcPr>
            <w:tcW w:w="4984"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 xml:space="preserve">Δυναμική εμφάνιση δεδομένων και </w:t>
            </w:r>
            <w:proofErr w:type="spellStart"/>
            <w:r w:rsidRPr="000443E9">
              <w:rPr>
                <w:rFonts w:ascii="Calibri" w:eastAsia="Times New Roman" w:hAnsi="Calibri" w:cs="Calibri"/>
                <w:sz w:val="20"/>
                <w:szCs w:val="20"/>
                <w:lang w:eastAsia="zh-CN"/>
              </w:rPr>
              <w:t>μεταδεδομένων</w:t>
            </w:r>
            <w:proofErr w:type="spellEnd"/>
            <w:r w:rsidRPr="000443E9">
              <w:rPr>
                <w:rFonts w:ascii="Calibri" w:eastAsia="Times New Roman" w:hAnsi="Calibri" w:cs="Calibri"/>
                <w:sz w:val="20"/>
                <w:szCs w:val="20"/>
                <w:lang w:eastAsia="zh-CN"/>
              </w:rPr>
              <w:t xml:space="preserve"> ώστε να περιορίζεται το σύνολο επιλογών του χρήστη κάθε στιγμή αυτόματα, με εκτεταμένη χρήση τεχνικών όπως έξυπνης αυτόματης συμπλήρωσης τιμών πεδίων (</w:t>
            </w:r>
            <w:r w:rsidRPr="000443E9">
              <w:rPr>
                <w:rFonts w:ascii="Calibri" w:eastAsia="Times New Roman" w:hAnsi="Calibri" w:cs="Calibri"/>
                <w:sz w:val="20"/>
                <w:szCs w:val="20"/>
                <w:lang w:val="en-GB" w:eastAsia="zh-CN"/>
              </w:rPr>
              <w:t>autocomplete</w:t>
            </w:r>
            <w:r w:rsidRPr="000443E9">
              <w:rPr>
                <w:rFonts w:ascii="Calibri" w:eastAsia="Times New Roman" w:hAnsi="Calibri" w:cs="Calibri"/>
                <w:sz w:val="20"/>
                <w:szCs w:val="20"/>
                <w:lang w:eastAsia="zh-CN"/>
              </w:rPr>
              <w:t>), κλιμακούμενη εμφάνιση ιεραρχικών επιλογών ώστε να μην δημιουργείται σύγχυση λόγω παράλληλης εμφάνισης πληθώρας μη χρήσιμων επιλογών, απενεργοποίηση ή εξαφάνιση επιλογών που δεν είναι διαθέσιμες στο χρήστη τη δεδομένη στιγμή κλπ.</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shd w:val="clear" w:color="auto" w:fill="auto"/>
          </w:tcPr>
          <w:p w:rsidR="000443E9" w:rsidRPr="000443E9" w:rsidRDefault="000443E9" w:rsidP="00F057B3">
            <w:pPr>
              <w:numPr>
                <w:ilvl w:val="0"/>
                <w:numId w:val="76"/>
              </w:numPr>
              <w:suppressAutoHyphens/>
              <w:spacing w:after="0" w:line="240" w:lineRule="auto"/>
              <w:contextualSpacing/>
              <w:jc w:val="both"/>
              <w:rPr>
                <w:rFonts w:ascii="Calibri" w:eastAsia="Calibri" w:hAnsi="Calibri" w:cs="Tahoma"/>
                <w:sz w:val="20"/>
                <w:szCs w:val="20"/>
                <w:lang w:val="en-GB" w:eastAsia="zh-CN"/>
              </w:rPr>
            </w:pPr>
          </w:p>
        </w:tc>
        <w:tc>
          <w:tcPr>
            <w:tcW w:w="4984"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 xml:space="preserve">Συγκέντρωση και παρουσίαση όλης της απαραίτητης πληροφορίας που χρειάζεται ο μέσος χρήστης, καθώς και του συνόλου των ενεργειών που μπορεί να εκτελέσει (ενέργειες επί εγγράφων, αναζήτηση, φιλτράρισμα, κλπ.) </w:t>
            </w:r>
            <w:r w:rsidRPr="000443E9">
              <w:rPr>
                <w:rFonts w:ascii="Calibri" w:eastAsia="Times New Roman" w:hAnsi="Calibri" w:cs="Calibri"/>
                <w:b/>
                <w:sz w:val="20"/>
                <w:szCs w:val="20"/>
                <w:lang w:eastAsia="zh-CN"/>
              </w:rPr>
              <w:t>σε μία οθόνη</w:t>
            </w:r>
            <w:r w:rsidRPr="000443E9">
              <w:rPr>
                <w:rFonts w:ascii="Calibri" w:eastAsia="Times New Roman" w:hAnsi="Calibri" w:cs="Calibri"/>
                <w:sz w:val="20"/>
                <w:szCs w:val="20"/>
                <w:lang w:eastAsia="zh-CN"/>
              </w:rPr>
              <w:t xml:space="preserve">, χωρίς τη χρήση πολύπλοκων και </w:t>
            </w:r>
            <w:proofErr w:type="spellStart"/>
            <w:r w:rsidRPr="000443E9">
              <w:rPr>
                <w:rFonts w:ascii="Calibri" w:eastAsia="Times New Roman" w:hAnsi="Calibri" w:cs="Calibri"/>
                <w:sz w:val="20"/>
                <w:szCs w:val="20"/>
                <w:lang w:eastAsia="zh-CN"/>
              </w:rPr>
              <w:t>πολυεπίπεδων</w:t>
            </w:r>
            <w:proofErr w:type="spellEnd"/>
            <w:r w:rsidRPr="000443E9">
              <w:rPr>
                <w:rFonts w:ascii="Calibri" w:eastAsia="Times New Roman" w:hAnsi="Calibri" w:cs="Calibri"/>
                <w:sz w:val="20"/>
                <w:szCs w:val="20"/>
                <w:lang w:eastAsia="zh-CN"/>
              </w:rPr>
              <w:t xml:space="preserve"> μενού πλοήγησης ή πολλαπλών διαδοχικών μεταβάσεων σε ξεχωριστές οθόνες και χωρίς να απαιτούνται πολλαπλές διαδοχικές επιλογές μέσω ποντικιού προκειμένου ο χρήστης να φτάσει στην επιθυμητή λειτουργία ή αποτέλεσμα.</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shd w:val="clear" w:color="auto" w:fill="auto"/>
          </w:tcPr>
          <w:p w:rsidR="000443E9" w:rsidRPr="000443E9" w:rsidRDefault="000443E9" w:rsidP="00F057B3">
            <w:pPr>
              <w:numPr>
                <w:ilvl w:val="0"/>
                <w:numId w:val="76"/>
              </w:numPr>
              <w:suppressAutoHyphens/>
              <w:spacing w:after="0" w:line="240" w:lineRule="auto"/>
              <w:contextualSpacing/>
              <w:jc w:val="both"/>
              <w:rPr>
                <w:rFonts w:ascii="Calibri" w:eastAsia="Calibri" w:hAnsi="Calibri" w:cs="Tahoma"/>
                <w:sz w:val="20"/>
                <w:szCs w:val="20"/>
                <w:lang w:val="en-GB" w:eastAsia="zh-CN"/>
              </w:rPr>
            </w:pPr>
          </w:p>
        </w:tc>
        <w:tc>
          <w:tcPr>
            <w:tcW w:w="4984"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Παροχή δυνατότητας εμφάνισης του συνόλου των ενεργειών επί του εγγράφου που έχει ο κάθε χρήστης σε όλες τις φάσεις του κύκλου ζωής του, με ενεργές αυτές για τις οποίες έχει δικαίωμα εκτέλεσης ο χρήστης βάσει του ρόλου του και της υπηρεσίας στην οποία ανήκει τη δεδομένη στιγμή, ενώ θα πρέπει να παρέχεται και βοηθητική πληροφόρηση σχετικά για τον λόγο για τον οποίο κάποια ενέργεια δεν είναι διαθέσιμη</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shd w:val="clear" w:color="auto" w:fill="auto"/>
          </w:tcPr>
          <w:p w:rsidR="000443E9" w:rsidRPr="000443E9" w:rsidRDefault="000443E9" w:rsidP="00F057B3">
            <w:pPr>
              <w:numPr>
                <w:ilvl w:val="0"/>
                <w:numId w:val="76"/>
              </w:numPr>
              <w:suppressAutoHyphens/>
              <w:spacing w:after="0" w:line="240" w:lineRule="auto"/>
              <w:contextualSpacing/>
              <w:jc w:val="both"/>
              <w:rPr>
                <w:rFonts w:ascii="Calibri" w:eastAsia="Calibri" w:hAnsi="Calibri" w:cs="Tahoma"/>
                <w:sz w:val="20"/>
                <w:szCs w:val="20"/>
                <w:lang w:val="en-GB" w:eastAsia="zh-CN"/>
              </w:rPr>
            </w:pPr>
          </w:p>
        </w:tc>
        <w:tc>
          <w:tcPr>
            <w:tcW w:w="4984"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 xml:space="preserve">Παράθεση του συνόλου των αναγκαίων </w:t>
            </w:r>
            <w:proofErr w:type="spellStart"/>
            <w:r w:rsidRPr="000443E9">
              <w:rPr>
                <w:rFonts w:ascii="Calibri" w:eastAsia="Times New Roman" w:hAnsi="Calibri" w:cs="Calibri"/>
                <w:sz w:val="20"/>
                <w:szCs w:val="20"/>
                <w:lang w:eastAsia="zh-CN"/>
              </w:rPr>
              <w:t>μεταδεδομένων</w:t>
            </w:r>
            <w:proofErr w:type="spellEnd"/>
            <w:r w:rsidRPr="000443E9">
              <w:rPr>
                <w:rFonts w:ascii="Calibri" w:eastAsia="Times New Roman" w:hAnsi="Calibri" w:cs="Calibri"/>
                <w:sz w:val="20"/>
                <w:szCs w:val="20"/>
                <w:lang w:eastAsia="zh-CN"/>
              </w:rPr>
              <w:t xml:space="preserve"> για κάθε έγγραφο / φάκελο υπόθεσης και των διαθέσιμων </w:t>
            </w:r>
            <w:r w:rsidRPr="000443E9">
              <w:rPr>
                <w:rFonts w:ascii="Calibri" w:eastAsia="Times New Roman" w:hAnsi="Calibri" w:cs="Calibri"/>
                <w:sz w:val="20"/>
                <w:szCs w:val="20"/>
                <w:lang w:eastAsia="zh-CN"/>
              </w:rPr>
              <w:lastRenderedPageBreak/>
              <w:t xml:space="preserve">για αυτά ενέργειες </w:t>
            </w:r>
            <w:r w:rsidRPr="000443E9">
              <w:rPr>
                <w:rFonts w:ascii="Calibri" w:eastAsia="Times New Roman" w:hAnsi="Calibri" w:cs="Calibri"/>
                <w:b/>
                <w:sz w:val="20"/>
                <w:szCs w:val="20"/>
                <w:lang w:eastAsia="zh-CN"/>
              </w:rPr>
              <w:t>στην ίδια οθόνη</w:t>
            </w:r>
            <w:r w:rsidRPr="000443E9">
              <w:rPr>
                <w:rFonts w:ascii="Calibri" w:eastAsia="Times New Roman" w:hAnsi="Calibri" w:cs="Calibri"/>
                <w:sz w:val="20"/>
                <w:szCs w:val="20"/>
                <w:lang w:eastAsia="zh-CN"/>
              </w:rPr>
              <w:t>, ώστε να παρέχεται άμεση εποπτική εικόνα για το έγγραφο ή την υπόθεση χωρίς να απαιτείται ο χρήστης να μεταβαίνει σε άλλες οθόνες.</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lastRenderedPageBreak/>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shd w:val="clear" w:color="auto" w:fill="auto"/>
          </w:tcPr>
          <w:p w:rsidR="000443E9" w:rsidRPr="000443E9" w:rsidRDefault="000443E9" w:rsidP="00F057B3">
            <w:pPr>
              <w:numPr>
                <w:ilvl w:val="0"/>
                <w:numId w:val="76"/>
              </w:numPr>
              <w:suppressAutoHyphens/>
              <w:spacing w:after="0" w:line="240" w:lineRule="auto"/>
              <w:contextualSpacing/>
              <w:jc w:val="both"/>
              <w:rPr>
                <w:rFonts w:ascii="Calibri" w:eastAsia="Calibri" w:hAnsi="Calibri" w:cs="Tahoma"/>
                <w:sz w:val="20"/>
                <w:szCs w:val="20"/>
                <w:lang w:val="en-GB" w:eastAsia="zh-CN"/>
              </w:rPr>
            </w:pPr>
          </w:p>
        </w:tc>
        <w:tc>
          <w:tcPr>
            <w:tcW w:w="4984" w:type="dxa"/>
            <w:shd w:val="clear" w:color="auto" w:fill="auto"/>
          </w:tcPr>
          <w:p w:rsidR="000443E9" w:rsidRPr="000443E9" w:rsidRDefault="000443E9" w:rsidP="000443E9">
            <w:pPr>
              <w:suppressAutoHyphens/>
              <w:spacing w:after="0" w:line="240" w:lineRule="auto"/>
              <w:jc w:val="both"/>
              <w:rPr>
                <w:rFonts w:ascii="Calibri" w:eastAsia="Calibri" w:hAnsi="Calibri" w:cs="Times New Roman"/>
                <w:sz w:val="20"/>
                <w:szCs w:val="20"/>
                <w:lang w:eastAsia="zh-CN"/>
              </w:rPr>
            </w:pPr>
            <w:r w:rsidRPr="000443E9">
              <w:rPr>
                <w:rFonts w:ascii="Calibri" w:eastAsia="Times New Roman" w:hAnsi="Calibri" w:cs="Calibri"/>
                <w:sz w:val="20"/>
                <w:szCs w:val="20"/>
                <w:lang w:eastAsia="zh-CN"/>
              </w:rPr>
              <w:t xml:space="preserve">Ελαχιστοποίηση των βημάτων που πρέπει να εκτελέσει ο χρήστης για τη διεκπεραίωση των βασικών καθημερινών λειτουργιών (δεν θα πρέπει να απαιτούνται περισσότερα από 2-3 </w:t>
            </w:r>
            <w:r w:rsidRPr="000443E9">
              <w:rPr>
                <w:rFonts w:ascii="Calibri" w:eastAsia="Times New Roman" w:hAnsi="Calibri" w:cs="Calibri"/>
                <w:sz w:val="20"/>
                <w:szCs w:val="20"/>
                <w:lang w:val="en-GB" w:eastAsia="zh-CN"/>
              </w:rPr>
              <w:t>clicks</w:t>
            </w:r>
            <w:r w:rsidRPr="000443E9">
              <w:rPr>
                <w:rFonts w:ascii="Calibri" w:eastAsia="Times New Roman" w:hAnsi="Calibri" w:cs="Calibri"/>
                <w:sz w:val="20"/>
                <w:szCs w:val="20"/>
                <w:lang w:eastAsia="zh-CN"/>
              </w:rPr>
              <w:t xml:space="preserve">). </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shd w:val="clear" w:color="auto" w:fill="auto"/>
          </w:tcPr>
          <w:p w:rsidR="000443E9" w:rsidRPr="000443E9" w:rsidRDefault="000443E9" w:rsidP="00F057B3">
            <w:pPr>
              <w:numPr>
                <w:ilvl w:val="0"/>
                <w:numId w:val="76"/>
              </w:numPr>
              <w:suppressAutoHyphens/>
              <w:spacing w:after="0" w:line="240" w:lineRule="auto"/>
              <w:contextualSpacing/>
              <w:jc w:val="both"/>
              <w:rPr>
                <w:rFonts w:ascii="Calibri" w:eastAsia="Calibri" w:hAnsi="Calibri" w:cs="Tahoma"/>
                <w:sz w:val="20"/>
                <w:szCs w:val="20"/>
                <w:lang w:val="en-GB" w:eastAsia="zh-CN"/>
              </w:rPr>
            </w:pPr>
          </w:p>
        </w:tc>
        <w:tc>
          <w:tcPr>
            <w:tcW w:w="4984"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 xml:space="preserve">Ο Ανάδοχος θα πρέπει να είναι σε θέση να παρουσιάσει εφόσον ζητηθεί τη σχετική λειτουργικότητα του Συστήματος «ζωντανά» σε παρουσίαση ενώπιον της Επιτροπής </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bl>
    <w:p w:rsidR="000443E9" w:rsidRPr="000443E9" w:rsidRDefault="000443E9" w:rsidP="000443E9">
      <w:pPr>
        <w:suppressAutoHyphens/>
        <w:spacing w:after="0" w:line="240" w:lineRule="auto"/>
        <w:jc w:val="both"/>
        <w:rPr>
          <w:rFonts w:ascii="Calibri" w:eastAsia="Times New Roman" w:hAnsi="Calibri" w:cs="Calibri"/>
          <w:szCs w:val="24"/>
          <w:lang w:val="en-GB" w:eastAsia="zh-CN"/>
        </w:rPr>
      </w:pPr>
    </w:p>
    <w:p w:rsidR="000443E9" w:rsidRPr="000443E9" w:rsidRDefault="000443E9" w:rsidP="000443E9">
      <w:pPr>
        <w:suppressAutoHyphens/>
        <w:spacing w:after="0" w:line="240" w:lineRule="auto"/>
        <w:jc w:val="both"/>
        <w:rPr>
          <w:rFonts w:ascii="Calibri" w:eastAsia="Times New Roman" w:hAnsi="Calibri" w:cs="Calibri"/>
          <w:szCs w:val="24"/>
          <w:lang w:val="en-GB" w:eastAsia="zh-CN"/>
        </w:rPr>
      </w:pPr>
    </w:p>
    <w:p w:rsidR="000443E9" w:rsidRPr="000443E9" w:rsidRDefault="000443E9" w:rsidP="000443E9">
      <w:pPr>
        <w:suppressAutoHyphens/>
        <w:spacing w:after="0" w:line="240" w:lineRule="auto"/>
        <w:jc w:val="both"/>
        <w:rPr>
          <w:rFonts w:ascii="Calibri" w:eastAsia="Times New Roman" w:hAnsi="Calibri" w:cs="Calibri"/>
          <w:szCs w:val="24"/>
          <w:lang w:val="en-GB" w:eastAsia="zh-CN"/>
        </w:rPr>
      </w:pPr>
    </w:p>
    <w:p w:rsidR="000443E9" w:rsidRPr="000443E9" w:rsidRDefault="000443E9" w:rsidP="000443E9">
      <w:pPr>
        <w:keepNext/>
        <w:keepLines/>
        <w:widowControl w:val="0"/>
        <w:suppressAutoHyphens/>
        <w:spacing w:before="40" w:after="0" w:line="240" w:lineRule="auto"/>
        <w:jc w:val="both"/>
        <w:outlineLvl w:val="2"/>
        <w:rPr>
          <w:rFonts w:ascii="Arial" w:eastAsia="Times New Roman" w:hAnsi="Arial" w:cs="Times New Roman"/>
          <w:b/>
          <w:bCs/>
          <w:szCs w:val="26"/>
          <w:lang w:val="en-GB" w:eastAsia="zh-CN"/>
        </w:rPr>
      </w:pPr>
      <w:bookmarkStart w:id="14" w:name="_Toc494144344"/>
      <w:bookmarkStart w:id="15" w:name="_Toc516046536"/>
      <w:r w:rsidRPr="000443E9">
        <w:rPr>
          <w:rFonts w:ascii="Arial" w:eastAsia="Times New Roman" w:hAnsi="Arial" w:cs="Times New Roman"/>
          <w:b/>
          <w:bCs/>
          <w:szCs w:val="26"/>
          <w:lang w:val="en-GB" w:eastAsia="zh-CN"/>
        </w:rPr>
        <w:t>Π2</w:t>
      </w:r>
      <w:r w:rsidRPr="000443E9">
        <w:rPr>
          <w:rFonts w:ascii="Arial" w:eastAsia="Times New Roman" w:hAnsi="Arial" w:cs="Times New Roman"/>
          <w:b/>
          <w:bCs/>
          <w:szCs w:val="26"/>
          <w:lang w:val="en-GB" w:eastAsia="zh-CN"/>
        </w:rPr>
        <w:tab/>
      </w:r>
      <w:proofErr w:type="spellStart"/>
      <w:r w:rsidRPr="000443E9">
        <w:rPr>
          <w:rFonts w:ascii="Arial" w:eastAsia="Times New Roman" w:hAnsi="Arial" w:cs="Times New Roman"/>
          <w:b/>
          <w:bCs/>
          <w:szCs w:val="26"/>
          <w:lang w:val="en-GB" w:eastAsia="zh-CN"/>
        </w:rPr>
        <w:t>Ειδικές</w:t>
      </w:r>
      <w:proofErr w:type="spellEnd"/>
      <w:r w:rsidRPr="000443E9">
        <w:rPr>
          <w:rFonts w:ascii="Arial" w:eastAsia="Times New Roman" w:hAnsi="Arial" w:cs="Times New Roman"/>
          <w:b/>
          <w:bCs/>
          <w:szCs w:val="26"/>
          <w:lang w:val="en-GB" w:eastAsia="zh-CN"/>
        </w:rPr>
        <w:t xml:space="preserve"> </w:t>
      </w:r>
      <w:proofErr w:type="spellStart"/>
      <w:r w:rsidRPr="000443E9">
        <w:rPr>
          <w:rFonts w:ascii="Arial" w:eastAsia="Times New Roman" w:hAnsi="Arial" w:cs="Times New Roman"/>
          <w:b/>
          <w:bCs/>
          <w:szCs w:val="26"/>
          <w:lang w:val="en-GB" w:eastAsia="zh-CN"/>
        </w:rPr>
        <w:t>Λειτουργικές</w:t>
      </w:r>
      <w:proofErr w:type="spellEnd"/>
      <w:r w:rsidRPr="000443E9">
        <w:rPr>
          <w:rFonts w:ascii="Arial" w:eastAsia="Times New Roman" w:hAnsi="Arial" w:cs="Times New Roman"/>
          <w:b/>
          <w:bCs/>
          <w:szCs w:val="26"/>
          <w:lang w:val="en-GB" w:eastAsia="zh-CN"/>
        </w:rPr>
        <w:t xml:space="preserve"> Απα</w:t>
      </w:r>
      <w:proofErr w:type="spellStart"/>
      <w:r w:rsidRPr="000443E9">
        <w:rPr>
          <w:rFonts w:ascii="Arial" w:eastAsia="Times New Roman" w:hAnsi="Arial" w:cs="Times New Roman"/>
          <w:b/>
          <w:bCs/>
          <w:szCs w:val="26"/>
          <w:lang w:val="en-GB" w:eastAsia="zh-CN"/>
        </w:rPr>
        <w:t>ιτήσεις</w:t>
      </w:r>
      <w:bookmarkEnd w:id="14"/>
      <w:bookmarkEnd w:id="15"/>
      <w:proofErr w:type="spellEnd"/>
      <w:r w:rsidRPr="000443E9">
        <w:rPr>
          <w:rFonts w:ascii="Arial" w:eastAsia="Times New Roman" w:hAnsi="Arial" w:cs="Times New Roman"/>
          <w:b/>
          <w:bCs/>
          <w:szCs w:val="26"/>
          <w:lang w:val="en-GB" w:eastAsia="zh-CN"/>
        </w:rPr>
        <w:t xml:space="preserve"> </w:t>
      </w:r>
    </w:p>
    <w:p w:rsidR="000443E9" w:rsidRPr="000443E9" w:rsidRDefault="000443E9" w:rsidP="000443E9">
      <w:pPr>
        <w:suppressAutoHyphens/>
        <w:spacing w:after="0" w:line="240" w:lineRule="auto"/>
        <w:jc w:val="both"/>
        <w:rPr>
          <w:rFonts w:ascii="Calibri" w:eastAsia="Times New Roman" w:hAnsi="Calibri" w:cs="Calibri"/>
          <w:szCs w:val="24"/>
          <w:lang w:val="en-GB" w:eastAsia="zh-C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4984"/>
        <w:gridCol w:w="1260"/>
        <w:gridCol w:w="1170"/>
        <w:gridCol w:w="1488"/>
      </w:tblGrid>
      <w:tr w:rsidR="000443E9" w:rsidRPr="000443E9" w:rsidTr="000443E9">
        <w:trPr>
          <w:tblHeader/>
        </w:trPr>
        <w:tc>
          <w:tcPr>
            <w:tcW w:w="596" w:type="dxa"/>
            <w:shd w:val="clear" w:color="auto" w:fill="CCCCCC"/>
          </w:tcPr>
          <w:p w:rsidR="000443E9" w:rsidRPr="000443E9" w:rsidRDefault="000443E9" w:rsidP="000443E9">
            <w:pPr>
              <w:suppressAutoHyphens/>
              <w:spacing w:after="0" w:line="240" w:lineRule="auto"/>
              <w:jc w:val="both"/>
              <w:rPr>
                <w:rFonts w:ascii="Calibri" w:eastAsia="Times New Roman" w:hAnsi="Calibri" w:cs="Calibri"/>
                <w:b/>
                <w:sz w:val="20"/>
                <w:szCs w:val="20"/>
                <w:lang w:val="en-GB" w:eastAsia="zh-CN"/>
              </w:rPr>
            </w:pPr>
            <w:r w:rsidRPr="000443E9">
              <w:rPr>
                <w:rFonts w:ascii="Calibri" w:eastAsia="Times New Roman" w:hAnsi="Calibri" w:cs="Calibri"/>
                <w:b/>
                <w:sz w:val="20"/>
                <w:szCs w:val="20"/>
                <w:lang w:val="en-GB" w:eastAsia="zh-CN"/>
              </w:rPr>
              <w:t>A/A</w:t>
            </w:r>
          </w:p>
        </w:tc>
        <w:tc>
          <w:tcPr>
            <w:tcW w:w="4984" w:type="dxa"/>
            <w:shd w:val="clear" w:color="auto" w:fill="CCCCCC"/>
          </w:tcPr>
          <w:p w:rsidR="000443E9" w:rsidRPr="000443E9" w:rsidRDefault="000443E9" w:rsidP="000443E9">
            <w:pPr>
              <w:suppressAutoHyphens/>
              <w:spacing w:after="0" w:line="240" w:lineRule="auto"/>
              <w:jc w:val="both"/>
              <w:rPr>
                <w:rFonts w:ascii="Calibri" w:eastAsia="Times New Roman" w:hAnsi="Calibri" w:cs="Calibri"/>
                <w:b/>
                <w:sz w:val="20"/>
                <w:szCs w:val="20"/>
                <w:lang w:val="en-GB" w:eastAsia="zh-CN"/>
              </w:rPr>
            </w:pPr>
            <w:r w:rsidRPr="000443E9">
              <w:rPr>
                <w:rFonts w:ascii="Calibri" w:eastAsia="Times New Roman" w:hAnsi="Calibri" w:cs="Calibri"/>
                <w:b/>
                <w:sz w:val="20"/>
                <w:szCs w:val="20"/>
                <w:lang w:val="en-GB" w:eastAsia="zh-CN"/>
              </w:rPr>
              <w:t>ΑΠΑΙΤΗΣΗ</w:t>
            </w:r>
          </w:p>
        </w:tc>
        <w:tc>
          <w:tcPr>
            <w:tcW w:w="1260" w:type="dxa"/>
            <w:tcBorders>
              <w:bottom w:val="single" w:sz="4" w:space="0" w:color="auto"/>
            </w:tcBorders>
            <w:shd w:val="clear" w:color="auto" w:fill="CCCCCC"/>
          </w:tcPr>
          <w:p w:rsidR="000443E9" w:rsidRPr="000443E9" w:rsidRDefault="000443E9" w:rsidP="000443E9">
            <w:pPr>
              <w:suppressAutoHyphens/>
              <w:spacing w:after="0" w:line="240" w:lineRule="auto"/>
              <w:jc w:val="both"/>
              <w:rPr>
                <w:rFonts w:ascii="Calibri" w:eastAsia="Times New Roman" w:hAnsi="Calibri" w:cs="Calibri"/>
                <w:b/>
                <w:sz w:val="20"/>
                <w:szCs w:val="20"/>
                <w:lang w:val="en-GB" w:eastAsia="zh-CN"/>
              </w:rPr>
            </w:pPr>
            <w:r w:rsidRPr="000443E9">
              <w:rPr>
                <w:rFonts w:ascii="Calibri" w:eastAsia="Times New Roman" w:hAnsi="Calibri" w:cs="Calibri"/>
                <w:b/>
                <w:sz w:val="20"/>
                <w:szCs w:val="20"/>
                <w:lang w:val="en-GB" w:eastAsia="zh-CN"/>
              </w:rPr>
              <w:t>ΥΠΟΧΡΕΩΣΗ</w:t>
            </w:r>
          </w:p>
        </w:tc>
        <w:tc>
          <w:tcPr>
            <w:tcW w:w="1170" w:type="dxa"/>
            <w:tcBorders>
              <w:bottom w:val="single" w:sz="4" w:space="0" w:color="auto"/>
            </w:tcBorders>
            <w:shd w:val="clear" w:color="auto" w:fill="CCCCCC"/>
          </w:tcPr>
          <w:p w:rsidR="000443E9" w:rsidRPr="000443E9" w:rsidRDefault="000443E9" w:rsidP="000443E9">
            <w:pPr>
              <w:suppressAutoHyphens/>
              <w:spacing w:after="0" w:line="240" w:lineRule="auto"/>
              <w:jc w:val="both"/>
              <w:rPr>
                <w:rFonts w:ascii="Calibri" w:eastAsia="Times New Roman" w:hAnsi="Calibri" w:cs="Calibri"/>
                <w:b/>
                <w:sz w:val="20"/>
                <w:szCs w:val="20"/>
                <w:lang w:val="en-GB" w:eastAsia="zh-CN"/>
              </w:rPr>
            </w:pPr>
            <w:r w:rsidRPr="000443E9">
              <w:rPr>
                <w:rFonts w:ascii="Calibri" w:eastAsia="Times New Roman" w:hAnsi="Calibri" w:cs="Calibri"/>
                <w:b/>
                <w:sz w:val="20"/>
                <w:szCs w:val="20"/>
                <w:lang w:val="en-GB" w:eastAsia="zh-CN"/>
              </w:rPr>
              <w:t>ΑΠΑΝΤΗΣΗ</w:t>
            </w:r>
          </w:p>
        </w:tc>
        <w:tc>
          <w:tcPr>
            <w:tcW w:w="1488" w:type="dxa"/>
            <w:tcBorders>
              <w:bottom w:val="single" w:sz="4" w:space="0" w:color="auto"/>
            </w:tcBorders>
            <w:shd w:val="clear" w:color="auto" w:fill="CCCCCC"/>
          </w:tcPr>
          <w:p w:rsidR="000443E9" w:rsidRPr="000443E9" w:rsidRDefault="000443E9" w:rsidP="000443E9">
            <w:pPr>
              <w:suppressAutoHyphens/>
              <w:spacing w:after="0" w:line="240" w:lineRule="auto"/>
              <w:jc w:val="both"/>
              <w:rPr>
                <w:rFonts w:ascii="Calibri" w:eastAsia="Times New Roman" w:hAnsi="Calibri" w:cs="Calibri"/>
                <w:b/>
                <w:sz w:val="20"/>
                <w:szCs w:val="20"/>
                <w:lang w:val="en-GB" w:eastAsia="zh-CN"/>
              </w:rPr>
            </w:pPr>
            <w:r w:rsidRPr="000443E9">
              <w:rPr>
                <w:rFonts w:ascii="Calibri" w:eastAsia="Times New Roman" w:hAnsi="Calibri" w:cs="Calibri"/>
                <w:b/>
                <w:sz w:val="20"/>
                <w:szCs w:val="20"/>
                <w:lang w:val="en-GB" w:eastAsia="zh-CN"/>
              </w:rPr>
              <w:t>ΠΑΡΑΠΟΜΠΗ ΤΕΚΜΗΡΙΩΣΗΣ</w:t>
            </w:r>
          </w:p>
        </w:tc>
      </w:tr>
      <w:tr w:rsidR="000443E9" w:rsidRPr="000443E9" w:rsidTr="000443E9">
        <w:tc>
          <w:tcPr>
            <w:tcW w:w="596" w:type="dxa"/>
            <w:shd w:val="clear" w:color="auto" w:fill="auto"/>
          </w:tcPr>
          <w:p w:rsidR="000443E9" w:rsidRPr="000443E9" w:rsidRDefault="000443E9" w:rsidP="000443E9">
            <w:pPr>
              <w:suppressAutoHyphens/>
              <w:spacing w:after="0" w:line="240" w:lineRule="auto"/>
              <w:jc w:val="center"/>
              <w:rPr>
                <w:rFonts w:ascii="Calibri" w:eastAsia="Times New Roman" w:hAnsi="Calibri" w:cs="Tahoma"/>
                <w:sz w:val="20"/>
                <w:szCs w:val="20"/>
                <w:lang w:val="en-GB" w:eastAsia="zh-CN"/>
              </w:rPr>
            </w:pPr>
          </w:p>
        </w:tc>
        <w:tc>
          <w:tcPr>
            <w:tcW w:w="8902" w:type="dxa"/>
            <w:gridSpan w:val="4"/>
            <w:shd w:val="clear" w:color="auto" w:fill="D9D9D9"/>
          </w:tcPr>
          <w:p w:rsidR="000443E9" w:rsidRPr="000443E9" w:rsidRDefault="000443E9" w:rsidP="000443E9">
            <w:pPr>
              <w:suppressAutoHyphens/>
              <w:spacing w:after="0" w:line="240" w:lineRule="auto"/>
              <w:jc w:val="both"/>
              <w:rPr>
                <w:rFonts w:ascii="Calibri" w:eastAsia="Times New Roman" w:hAnsi="Calibri" w:cs="Calibri"/>
                <w:b/>
                <w:sz w:val="20"/>
                <w:szCs w:val="20"/>
                <w:lang w:val="en-GB" w:eastAsia="zh-CN"/>
              </w:rPr>
            </w:pPr>
            <w:r w:rsidRPr="000443E9">
              <w:rPr>
                <w:rFonts w:ascii="Calibri" w:eastAsia="Times New Roman" w:hAnsi="Calibri" w:cs="Calibri"/>
                <w:b/>
                <w:sz w:val="20"/>
                <w:szCs w:val="20"/>
                <w:lang w:val="en-GB" w:eastAsia="zh-CN"/>
              </w:rPr>
              <w:t>Κατα</w:t>
            </w:r>
            <w:proofErr w:type="spellStart"/>
            <w:r w:rsidRPr="000443E9">
              <w:rPr>
                <w:rFonts w:ascii="Calibri" w:eastAsia="Times New Roman" w:hAnsi="Calibri" w:cs="Calibri"/>
                <w:b/>
                <w:sz w:val="20"/>
                <w:szCs w:val="20"/>
                <w:lang w:val="en-GB" w:eastAsia="zh-CN"/>
              </w:rPr>
              <w:t>χώρηση</w:t>
            </w:r>
            <w:proofErr w:type="spellEnd"/>
            <w:r w:rsidRPr="000443E9">
              <w:rPr>
                <w:rFonts w:ascii="Calibri" w:eastAsia="Times New Roman" w:hAnsi="Calibri" w:cs="Calibri"/>
                <w:b/>
                <w:sz w:val="20"/>
                <w:szCs w:val="20"/>
                <w:lang w:val="en-GB" w:eastAsia="zh-CN"/>
              </w:rPr>
              <w:t xml:space="preserve"> </w:t>
            </w:r>
            <w:proofErr w:type="spellStart"/>
            <w:r w:rsidRPr="000443E9">
              <w:rPr>
                <w:rFonts w:ascii="Calibri" w:eastAsia="Times New Roman" w:hAnsi="Calibri" w:cs="Calibri"/>
                <w:b/>
                <w:sz w:val="20"/>
                <w:szCs w:val="20"/>
                <w:lang w:val="en-GB" w:eastAsia="zh-CN"/>
              </w:rPr>
              <w:t>εγγράφων</w:t>
            </w:r>
            <w:proofErr w:type="spellEnd"/>
          </w:p>
        </w:tc>
      </w:tr>
      <w:tr w:rsidR="000443E9" w:rsidRPr="000443E9" w:rsidTr="000443E9">
        <w:tc>
          <w:tcPr>
            <w:tcW w:w="596" w:type="dxa"/>
            <w:shd w:val="clear" w:color="auto" w:fill="auto"/>
          </w:tcPr>
          <w:p w:rsidR="000443E9" w:rsidRPr="000443E9" w:rsidRDefault="000443E9" w:rsidP="00F057B3">
            <w:pPr>
              <w:numPr>
                <w:ilvl w:val="0"/>
                <w:numId w:val="81"/>
              </w:numPr>
              <w:suppressAutoHyphens/>
              <w:spacing w:after="0" w:line="240" w:lineRule="auto"/>
              <w:contextualSpacing/>
              <w:jc w:val="both"/>
              <w:rPr>
                <w:rFonts w:ascii="Calibri" w:eastAsia="Calibri" w:hAnsi="Calibri" w:cs="Tahoma"/>
                <w:sz w:val="20"/>
                <w:szCs w:val="20"/>
                <w:lang w:val="en-GB" w:eastAsia="zh-CN"/>
              </w:rPr>
            </w:pPr>
          </w:p>
        </w:tc>
        <w:tc>
          <w:tcPr>
            <w:tcW w:w="4984"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Κάθε νέο έγγραφο που καταχωρείται στο Σύστημα θα πρέπει σύμφωνα με το κανονιστικό πλαίσιο να εντάσσεται σε μια από τις ακόλουθες ομάδες:</w:t>
            </w:r>
          </w:p>
          <w:p w:rsidR="000443E9" w:rsidRPr="000443E9" w:rsidRDefault="000443E9" w:rsidP="00F057B3">
            <w:pPr>
              <w:numPr>
                <w:ilvl w:val="0"/>
                <w:numId w:val="24"/>
              </w:numPr>
              <w:suppressAutoHyphens/>
              <w:spacing w:after="0" w:line="240" w:lineRule="auto"/>
              <w:ind w:left="43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Εισερχόμενα</w:t>
            </w:r>
          </w:p>
          <w:p w:rsidR="000443E9" w:rsidRPr="000443E9" w:rsidRDefault="000443E9" w:rsidP="00F057B3">
            <w:pPr>
              <w:numPr>
                <w:ilvl w:val="0"/>
                <w:numId w:val="24"/>
              </w:numPr>
              <w:suppressAutoHyphens/>
              <w:spacing w:after="0" w:line="240" w:lineRule="auto"/>
              <w:ind w:left="43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 xml:space="preserve">Εξερχόμενα </w:t>
            </w:r>
          </w:p>
          <w:p w:rsidR="000443E9" w:rsidRPr="000443E9" w:rsidRDefault="000443E9" w:rsidP="00F057B3">
            <w:pPr>
              <w:numPr>
                <w:ilvl w:val="0"/>
                <w:numId w:val="24"/>
              </w:numPr>
              <w:suppressAutoHyphens/>
              <w:spacing w:after="0" w:line="240" w:lineRule="auto"/>
              <w:ind w:left="43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Σχέδια</w:t>
            </w:r>
          </w:p>
          <w:p w:rsidR="000443E9" w:rsidRPr="000443E9" w:rsidRDefault="000443E9" w:rsidP="00F057B3">
            <w:pPr>
              <w:numPr>
                <w:ilvl w:val="0"/>
                <w:numId w:val="24"/>
              </w:numPr>
              <w:suppressAutoHyphens/>
              <w:spacing w:after="0" w:line="240" w:lineRule="auto"/>
              <w:ind w:left="43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Εσωτερικά Έγγραφα  - (ΦΕΑ - Φύλλα Εσωτερικής Αλληλογραφίας)</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shd w:val="clear" w:color="auto" w:fill="auto"/>
          </w:tcPr>
          <w:p w:rsidR="000443E9" w:rsidRPr="000443E9" w:rsidRDefault="000443E9" w:rsidP="00F057B3">
            <w:pPr>
              <w:numPr>
                <w:ilvl w:val="0"/>
                <w:numId w:val="81"/>
              </w:numPr>
              <w:suppressAutoHyphens/>
              <w:spacing w:after="0" w:line="240" w:lineRule="auto"/>
              <w:contextualSpacing/>
              <w:jc w:val="both"/>
              <w:rPr>
                <w:rFonts w:ascii="Calibri" w:eastAsia="Calibri" w:hAnsi="Calibri" w:cs="Tahoma"/>
                <w:sz w:val="20"/>
                <w:szCs w:val="20"/>
                <w:lang w:val="en-GB" w:eastAsia="zh-CN"/>
              </w:rPr>
            </w:pPr>
          </w:p>
        </w:tc>
        <w:tc>
          <w:tcPr>
            <w:tcW w:w="4984"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Το Σύστημα κατά τη διαδικασία της καταχώρησης θα πρέπει εν γένει να υποστηρίζει:</w:t>
            </w:r>
          </w:p>
          <w:p w:rsidR="000443E9" w:rsidRPr="000443E9" w:rsidRDefault="000443E9" w:rsidP="00F057B3">
            <w:pPr>
              <w:numPr>
                <w:ilvl w:val="0"/>
                <w:numId w:val="24"/>
              </w:numPr>
              <w:suppressAutoHyphens/>
              <w:spacing w:after="0" w:line="240" w:lineRule="auto"/>
              <w:ind w:left="43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 xml:space="preserve">μαζί με το κύριο έγγραφο και την καταχώρηση συνημμένων (διαφόρων </w:t>
            </w:r>
            <w:proofErr w:type="spellStart"/>
            <w:r w:rsidRPr="000443E9">
              <w:rPr>
                <w:rFonts w:ascii="Calibri" w:eastAsia="Calibri" w:hAnsi="Calibri" w:cs="Times New Roman"/>
                <w:sz w:val="20"/>
                <w:szCs w:val="20"/>
                <w:lang w:eastAsia="zh-CN"/>
              </w:rPr>
              <w:t>μορφοτύπων</w:t>
            </w:r>
            <w:proofErr w:type="spellEnd"/>
            <w:r w:rsidRPr="000443E9">
              <w:rPr>
                <w:rFonts w:ascii="Calibri" w:eastAsia="Calibri" w:hAnsi="Calibri" w:cs="Times New Roman"/>
                <w:sz w:val="20"/>
                <w:szCs w:val="20"/>
                <w:lang w:eastAsia="zh-CN"/>
              </w:rPr>
              <w:t xml:space="preserve"> – </w:t>
            </w:r>
            <w:r w:rsidRPr="000443E9">
              <w:rPr>
                <w:rFonts w:ascii="Calibri" w:eastAsia="Calibri" w:hAnsi="Calibri" w:cs="Times New Roman"/>
                <w:sz w:val="20"/>
                <w:szCs w:val="20"/>
                <w:lang w:val="en-GB" w:eastAsia="zh-CN"/>
              </w:rPr>
              <w:t>formats</w:t>
            </w:r>
            <w:r w:rsidRPr="000443E9">
              <w:rPr>
                <w:rFonts w:ascii="Calibri" w:eastAsia="Calibri" w:hAnsi="Calibri" w:cs="Times New Roman"/>
                <w:sz w:val="20"/>
                <w:szCs w:val="20"/>
                <w:lang w:eastAsia="zh-CN"/>
              </w:rPr>
              <w:t xml:space="preserve">) αλλά και ήδη καταχωρημένων σχετικών εγγράφων με το νέο έγγραφο όπως και τον προσδιορισμό του τύπου της σχέσης </w:t>
            </w:r>
          </w:p>
          <w:p w:rsidR="000443E9" w:rsidRPr="000443E9" w:rsidRDefault="000443E9" w:rsidP="00F057B3">
            <w:pPr>
              <w:numPr>
                <w:ilvl w:val="0"/>
                <w:numId w:val="24"/>
              </w:numPr>
              <w:suppressAutoHyphens/>
              <w:spacing w:after="0" w:line="240" w:lineRule="auto"/>
              <w:ind w:left="43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 xml:space="preserve">την ενσωμάτωση συνημμένων εγγράφων, χωρίς περιορισμό ως προς τον </w:t>
            </w:r>
            <w:proofErr w:type="spellStart"/>
            <w:r w:rsidRPr="000443E9">
              <w:rPr>
                <w:rFonts w:ascii="Calibri" w:eastAsia="Calibri" w:hAnsi="Calibri" w:cs="Times New Roman"/>
                <w:sz w:val="20"/>
                <w:szCs w:val="20"/>
                <w:lang w:eastAsia="zh-CN"/>
              </w:rPr>
              <w:t>μορφότυπο</w:t>
            </w:r>
            <w:proofErr w:type="spellEnd"/>
            <w:r w:rsidRPr="000443E9">
              <w:rPr>
                <w:rFonts w:ascii="Calibri" w:eastAsia="Calibri" w:hAnsi="Calibri" w:cs="Times New Roman"/>
                <w:sz w:val="20"/>
                <w:szCs w:val="20"/>
                <w:lang w:eastAsia="zh-CN"/>
              </w:rPr>
              <w:t xml:space="preserve"> αρχείου (</w:t>
            </w:r>
            <w:r w:rsidRPr="000443E9">
              <w:rPr>
                <w:rFonts w:ascii="Calibri" w:eastAsia="Calibri" w:hAnsi="Calibri" w:cs="Times New Roman"/>
                <w:sz w:val="20"/>
                <w:szCs w:val="20"/>
                <w:lang w:val="en-GB" w:eastAsia="zh-CN"/>
              </w:rPr>
              <w:t>format</w:t>
            </w:r>
            <w:r w:rsidRPr="000443E9">
              <w:rPr>
                <w:rFonts w:ascii="Calibri" w:eastAsia="Calibri" w:hAnsi="Calibri" w:cs="Times New Roman"/>
                <w:sz w:val="20"/>
                <w:szCs w:val="20"/>
                <w:lang w:eastAsia="zh-CN"/>
              </w:rPr>
              <w:t>)</w:t>
            </w:r>
          </w:p>
          <w:p w:rsidR="000443E9" w:rsidRPr="000443E9" w:rsidRDefault="000443E9" w:rsidP="00F057B3">
            <w:pPr>
              <w:numPr>
                <w:ilvl w:val="0"/>
                <w:numId w:val="24"/>
              </w:numPr>
              <w:suppressAutoHyphens/>
              <w:spacing w:after="0" w:line="240" w:lineRule="auto"/>
              <w:ind w:left="43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 xml:space="preserve">τη σήμανση εγγράφων με </w:t>
            </w:r>
            <w:proofErr w:type="spellStart"/>
            <w:r w:rsidRPr="000443E9">
              <w:rPr>
                <w:rFonts w:ascii="Calibri" w:eastAsia="Calibri" w:hAnsi="Calibri" w:cs="Times New Roman"/>
                <w:sz w:val="20"/>
                <w:szCs w:val="20"/>
                <w:lang w:eastAsia="zh-CN"/>
              </w:rPr>
              <w:t>μεταδεδομένα</w:t>
            </w:r>
            <w:proofErr w:type="spellEnd"/>
            <w:r w:rsidRPr="000443E9">
              <w:rPr>
                <w:rFonts w:ascii="Calibri" w:eastAsia="Calibri" w:hAnsi="Calibri" w:cs="Times New Roman"/>
                <w:sz w:val="20"/>
                <w:szCs w:val="20"/>
                <w:lang w:eastAsia="zh-CN"/>
              </w:rPr>
              <w:t xml:space="preserve"> και να παρέχει τη δυνατότητα προκαθορισμού συγκεκριμένων τύπων και τιμών </w:t>
            </w:r>
            <w:proofErr w:type="spellStart"/>
            <w:r w:rsidRPr="000443E9">
              <w:rPr>
                <w:rFonts w:ascii="Calibri" w:eastAsia="Calibri" w:hAnsi="Calibri" w:cs="Times New Roman"/>
                <w:sz w:val="20"/>
                <w:szCs w:val="20"/>
                <w:lang w:eastAsia="zh-CN"/>
              </w:rPr>
              <w:t>μεταδεδομένων</w:t>
            </w:r>
            <w:proofErr w:type="spellEnd"/>
            <w:r w:rsidRPr="000443E9">
              <w:rPr>
                <w:rFonts w:ascii="Calibri" w:eastAsia="Calibri" w:hAnsi="Calibri" w:cs="Times New Roman"/>
                <w:sz w:val="20"/>
                <w:szCs w:val="20"/>
                <w:lang w:eastAsia="zh-CN"/>
              </w:rPr>
              <w:t xml:space="preserve"> ανά τύπο / κατηγορία εγγράφου για γρήγορη και άμεση επιλογή τους από λίστα</w:t>
            </w:r>
          </w:p>
          <w:p w:rsidR="000443E9" w:rsidRPr="000443E9" w:rsidRDefault="000443E9" w:rsidP="00F057B3">
            <w:pPr>
              <w:numPr>
                <w:ilvl w:val="0"/>
                <w:numId w:val="24"/>
              </w:numPr>
              <w:suppressAutoHyphens/>
              <w:spacing w:after="0" w:line="240" w:lineRule="auto"/>
              <w:ind w:left="43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 xml:space="preserve">παροχή δυνατότητας καταχώρησης και διαχείρισης οποιουδήποτε </w:t>
            </w:r>
            <w:proofErr w:type="spellStart"/>
            <w:r w:rsidRPr="000443E9">
              <w:rPr>
                <w:rFonts w:ascii="Calibri" w:eastAsia="Calibri" w:hAnsi="Calibri" w:cs="Times New Roman"/>
                <w:sz w:val="20"/>
                <w:szCs w:val="20"/>
                <w:lang w:eastAsia="zh-CN"/>
              </w:rPr>
              <w:t>μορφότυπου</w:t>
            </w:r>
            <w:proofErr w:type="spellEnd"/>
            <w:r w:rsidRPr="000443E9">
              <w:rPr>
                <w:rFonts w:ascii="Calibri" w:eastAsia="Calibri" w:hAnsi="Calibri" w:cs="Times New Roman"/>
                <w:sz w:val="20"/>
                <w:szCs w:val="20"/>
                <w:lang w:eastAsia="zh-CN"/>
              </w:rPr>
              <w:t xml:space="preserve"> (</w:t>
            </w:r>
            <w:r w:rsidRPr="000443E9">
              <w:rPr>
                <w:rFonts w:ascii="Calibri" w:eastAsia="Calibri" w:hAnsi="Calibri" w:cs="Times New Roman"/>
                <w:sz w:val="20"/>
                <w:szCs w:val="20"/>
                <w:lang w:val="en-GB" w:eastAsia="zh-CN"/>
              </w:rPr>
              <w:t>format</w:t>
            </w:r>
            <w:r w:rsidRPr="000443E9">
              <w:rPr>
                <w:rFonts w:ascii="Calibri" w:eastAsia="Calibri" w:hAnsi="Calibri" w:cs="Times New Roman"/>
                <w:sz w:val="20"/>
                <w:szCs w:val="20"/>
                <w:lang w:eastAsia="zh-CN"/>
              </w:rPr>
              <w:t>) αρχείου εγγράφου</w:t>
            </w:r>
          </w:p>
          <w:p w:rsidR="000443E9" w:rsidRPr="000443E9" w:rsidRDefault="000443E9" w:rsidP="00F057B3">
            <w:pPr>
              <w:numPr>
                <w:ilvl w:val="0"/>
                <w:numId w:val="24"/>
              </w:numPr>
              <w:suppressAutoHyphens/>
              <w:spacing w:after="0" w:line="240" w:lineRule="auto"/>
              <w:ind w:left="43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 xml:space="preserve">την αυτόματη μετατροπή καταχωρημένων εγγράφων από δημοφιλείς </w:t>
            </w:r>
            <w:proofErr w:type="spellStart"/>
            <w:r w:rsidRPr="000443E9">
              <w:rPr>
                <w:rFonts w:ascii="Calibri" w:eastAsia="Calibri" w:hAnsi="Calibri" w:cs="Times New Roman"/>
                <w:sz w:val="20"/>
                <w:szCs w:val="20"/>
                <w:lang w:eastAsia="zh-CN"/>
              </w:rPr>
              <w:t>μορφότυπους</w:t>
            </w:r>
            <w:proofErr w:type="spellEnd"/>
            <w:r w:rsidRPr="000443E9">
              <w:rPr>
                <w:rFonts w:ascii="Calibri" w:eastAsia="Calibri" w:hAnsi="Calibri" w:cs="Times New Roman"/>
                <w:sz w:val="20"/>
                <w:szCs w:val="20"/>
                <w:lang w:eastAsia="zh-CN"/>
              </w:rPr>
              <w:t xml:space="preserve"> (</w:t>
            </w:r>
            <w:r w:rsidRPr="000443E9">
              <w:rPr>
                <w:rFonts w:ascii="Calibri" w:eastAsia="Calibri" w:hAnsi="Calibri" w:cs="Times New Roman"/>
                <w:sz w:val="20"/>
                <w:szCs w:val="20"/>
                <w:lang w:val="en-GB" w:eastAsia="zh-CN"/>
              </w:rPr>
              <w:t>text</w:t>
            </w:r>
            <w:r w:rsidRPr="000443E9">
              <w:rPr>
                <w:rFonts w:ascii="Calibri" w:eastAsia="Calibri" w:hAnsi="Calibri" w:cs="Times New Roman"/>
                <w:sz w:val="20"/>
                <w:szCs w:val="20"/>
                <w:lang w:eastAsia="zh-CN"/>
              </w:rPr>
              <w:t xml:space="preserve">, </w:t>
            </w:r>
            <w:proofErr w:type="spellStart"/>
            <w:r w:rsidRPr="000443E9">
              <w:rPr>
                <w:rFonts w:ascii="Calibri" w:eastAsia="Calibri" w:hAnsi="Calibri" w:cs="Times New Roman"/>
                <w:sz w:val="20"/>
                <w:szCs w:val="20"/>
                <w:lang w:val="en-GB" w:eastAsia="zh-CN"/>
              </w:rPr>
              <w:t>odf</w:t>
            </w:r>
            <w:proofErr w:type="spellEnd"/>
            <w:r w:rsidRPr="000443E9">
              <w:rPr>
                <w:rFonts w:ascii="Calibri" w:eastAsia="Calibri" w:hAnsi="Calibri" w:cs="Times New Roman"/>
                <w:sz w:val="20"/>
                <w:szCs w:val="20"/>
                <w:lang w:eastAsia="zh-CN"/>
              </w:rPr>
              <w:t xml:space="preserve"> / </w:t>
            </w:r>
            <w:proofErr w:type="spellStart"/>
            <w:r w:rsidRPr="000443E9">
              <w:rPr>
                <w:rFonts w:ascii="Calibri" w:eastAsia="Calibri" w:hAnsi="Calibri" w:cs="Times New Roman"/>
                <w:sz w:val="20"/>
                <w:szCs w:val="20"/>
                <w:lang w:val="en-GB" w:eastAsia="zh-CN"/>
              </w:rPr>
              <w:t>odt</w:t>
            </w:r>
            <w:proofErr w:type="spellEnd"/>
            <w:r w:rsidRPr="000443E9">
              <w:rPr>
                <w:rFonts w:ascii="Calibri" w:eastAsia="Calibri" w:hAnsi="Calibri" w:cs="Times New Roman"/>
                <w:sz w:val="20"/>
                <w:szCs w:val="20"/>
                <w:lang w:eastAsia="zh-CN"/>
              </w:rPr>
              <w:t xml:space="preserve">, </w:t>
            </w:r>
            <w:r w:rsidRPr="000443E9">
              <w:rPr>
                <w:rFonts w:ascii="Calibri" w:eastAsia="Calibri" w:hAnsi="Calibri" w:cs="Times New Roman"/>
                <w:sz w:val="20"/>
                <w:szCs w:val="20"/>
                <w:lang w:val="en-GB" w:eastAsia="zh-CN"/>
              </w:rPr>
              <w:t>doc</w:t>
            </w:r>
            <w:r w:rsidRPr="000443E9">
              <w:rPr>
                <w:rFonts w:ascii="Calibri" w:eastAsia="Calibri" w:hAnsi="Calibri" w:cs="Times New Roman"/>
                <w:sz w:val="20"/>
                <w:szCs w:val="20"/>
                <w:lang w:eastAsia="zh-CN"/>
              </w:rPr>
              <w:t xml:space="preserve">, </w:t>
            </w:r>
            <w:r w:rsidRPr="000443E9">
              <w:rPr>
                <w:rFonts w:ascii="Calibri" w:eastAsia="Calibri" w:hAnsi="Calibri" w:cs="Times New Roman"/>
                <w:sz w:val="20"/>
                <w:szCs w:val="20"/>
                <w:lang w:val="en-GB" w:eastAsia="zh-CN"/>
              </w:rPr>
              <w:t>docx</w:t>
            </w:r>
            <w:r w:rsidRPr="000443E9">
              <w:rPr>
                <w:rFonts w:ascii="Calibri" w:eastAsia="Calibri" w:hAnsi="Calibri" w:cs="Times New Roman"/>
                <w:sz w:val="20"/>
                <w:szCs w:val="20"/>
                <w:lang w:eastAsia="zh-CN"/>
              </w:rPr>
              <w:t xml:space="preserve">, </w:t>
            </w:r>
            <w:r w:rsidRPr="000443E9">
              <w:rPr>
                <w:rFonts w:ascii="Calibri" w:eastAsia="Calibri" w:hAnsi="Calibri" w:cs="Times New Roman"/>
                <w:sz w:val="20"/>
                <w:szCs w:val="20"/>
                <w:lang w:val="en-GB" w:eastAsia="zh-CN"/>
              </w:rPr>
              <w:t>pdf</w:t>
            </w:r>
            <w:r w:rsidRPr="000443E9">
              <w:rPr>
                <w:rFonts w:ascii="Calibri" w:eastAsia="Calibri" w:hAnsi="Calibri" w:cs="Times New Roman"/>
                <w:sz w:val="20"/>
                <w:szCs w:val="20"/>
                <w:lang w:eastAsia="zh-CN"/>
              </w:rPr>
              <w:t xml:space="preserve">, </w:t>
            </w:r>
            <w:r w:rsidRPr="000443E9">
              <w:rPr>
                <w:rFonts w:ascii="Calibri" w:eastAsia="Calibri" w:hAnsi="Calibri" w:cs="Times New Roman"/>
                <w:sz w:val="20"/>
                <w:szCs w:val="20"/>
                <w:lang w:val="en-GB" w:eastAsia="zh-CN"/>
              </w:rPr>
              <w:t>image</w:t>
            </w:r>
            <w:r w:rsidRPr="000443E9">
              <w:rPr>
                <w:rFonts w:ascii="Calibri" w:eastAsia="Calibri" w:hAnsi="Calibri" w:cs="Times New Roman"/>
                <w:sz w:val="20"/>
                <w:szCs w:val="20"/>
                <w:lang w:eastAsia="zh-CN"/>
              </w:rPr>
              <w:t xml:space="preserve"> </w:t>
            </w:r>
            <w:r w:rsidRPr="000443E9">
              <w:rPr>
                <w:rFonts w:ascii="Calibri" w:eastAsia="Calibri" w:hAnsi="Calibri" w:cs="Times New Roman"/>
                <w:sz w:val="20"/>
                <w:szCs w:val="20"/>
                <w:lang w:val="en-GB" w:eastAsia="zh-CN"/>
              </w:rPr>
              <w:t>formats</w:t>
            </w:r>
            <w:r w:rsidRPr="000443E9">
              <w:rPr>
                <w:rFonts w:ascii="Calibri" w:eastAsia="Calibri" w:hAnsi="Calibri" w:cs="Times New Roman"/>
                <w:sz w:val="20"/>
                <w:szCs w:val="20"/>
                <w:lang w:eastAsia="zh-CN"/>
              </w:rPr>
              <w:t xml:space="preserve">) σε </w:t>
            </w:r>
            <w:r w:rsidRPr="000443E9">
              <w:rPr>
                <w:rFonts w:ascii="Calibri" w:eastAsia="Calibri" w:hAnsi="Calibri" w:cs="Times New Roman"/>
                <w:sz w:val="20"/>
                <w:szCs w:val="20"/>
                <w:lang w:val="en-GB" w:eastAsia="zh-CN"/>
              </w:rPr>
              <w:t>PDF</w:t>
            </w:r>
            <w:r w:rsidRPr="000443E9">
              <w:rPr>
                <w:rFonts w:ascii="Calibri" w:eastAsia="Calibri" w:hAnsi="Calibri" w:cs="Times New Roman"/>
                <w:sz w:val="20"/>
                <w:szCs w:val="20"/>
                <w:lang w:eastAsia="zh-CN"/>
              </w:rPr>
              <w:t xml:space="preserve"> </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shd w:val="clear" w:color="auto" w:fill="auto"/>
          </w:tcPr>
          <w:p w:rsidR="000443E9" w:rsidRPr="000443E9" w:rsidRDefault="000443E9" w:rsidP="00F057B3">
            <w:pPr>
              <w:numPr>
                <w:ilvl w:val="0"/>
                <w:numId w:val="81"/>
              </w:numPr>
              <w:suppressAutoHyphens/>
              <w:spacing w:after="0" w:line="240" w:lineRule="auto"/>
              <w:contextualSpacing/>
              <w:jc w:val="both"/>
              <w:rPr>
                <w:rFonts w:ascii="Calibri" w:eastAsia="Calibri" w:hAnsi="Calibri" w:cs="Tahoma"/>
                <w:sz w:val="20"/>
                <w:szCs w:val="20"/>
                <w:lang w:val="en-GB" w:eastAsia="zh-CN"/>
              </w:rPr>
            </w:pPr>
          </w:p>
        </w:tc>
        <w:tc>
          <w:tcPr>
            <w:tcW w:w="4984"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Στο Σύστημα εισέρχονται και να καταχωρούνται έγγραφα από τις ακόλουθες πηγές :</w:t>
            </w:r>
          </w:p>
          <w:p w:rsidR="000443E9" w:rsidRPr="000443E9" w:rsidRDefault="000443E9" w:rsidP="00F057B3">
            <w:pPr>
              <w:numPr>
                <w:ilvl w:val="0"/>
                <w:numId w:val="26"/>
              </w:numPr>
              <w:suppressAutoHyphens/>
              <w:spacing w:after="0" w:line="240" w:lineRule="auto"/>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Από το σύστημα Ψηφιακών Αρχείων (</w:t>
            </w:r>
            <w:r w:rsidRPr="000443E9">
              <w:rPr>
                <w:rFonts w:ascii="Calibri" w:eastAsia="Calibri" w:hAnsi="Calibri" w:cs="Times New Roman"/>
                <w:sz w:val="20"/>
                <w:szCs w:val="20"/>
                <w:lang w:val="en-GB" w:eastAsia="zh-CN"/>
              </w:rPr>
              <w:t>File</w:t>
            </w:r>
            <w:r w:rsidRPr="000443E9">
              <w:rPr>
                <w:rFonts w:ascii="Calibri" w:eastAsia="Calibri" w:hAnsi="Calibri" w:cs="Times New Roman"/>
                <w:sz w:val="20"/>
                <w:szCs w:val="20"/>
                <w:lang w:eastAsia="zh-CN"/>
              </w:rPr>
              <w:t xml:space="preserve"> </w:t>
            </w:r>
            <w:r w:rsidRPr="000443E9">
              <w:rPr>
                <w:rFonts w:ascii="Calibri" w:eastAsia="Calibri" w:hAnsi="Calibri" w:cs="Times New Roman"/>
                <w:sz w:val="20"/>
                <w:szCs w:val="20"/>
                <w:lang w:val="en-GB" w:eastAsia="zh-CN"/>
              </w:rPr>
              <w:t>System</w:t>
            </w:r>
            <w:r w:rsidRPr="000443E9">
              <w:rPr>
                <w:rFonts w:ascii="Calibri" w:eastAsia="Calibri" w:hAnsi="Calibri" w:cs="Times New Roman"/>
                <w:sz w:val="20"/>
                <w:szCs w:val="20"/>
                <w:lang w:eastAsia="zh-CN"/>
              </w:rPr>
              <w:t xml:space="preserve">) του υπολογιστή: </w:t>
            </w:r>
          </w:p>
          <w:p w:rsidR="000443E9" w:rsidRPr="000443E9" w:rsidRDefault="000443E9" w:rsidP="00F057B3">
            <w:pPr>
              <w:numPr>
                <w:ilvl w:val="0"/>
                <w:numId w:val="26"/>
              </w:numPr>
              <w:suppressAutoHyphens/>
              <w:spacing w:after="0" w:line="240" w:lineRule="auto"/>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 xml:space="preserve">Από σύστημα </w:t>
            </w:r>
            <w:proofErr w:type="spellStart"/>
            <w:r w:rsidRPr="000443E9">
              <w:rPr>
                <w:rFonts w:ascii="Calibri" w:eastAsia="Calibri" w:hAnsi="Calibri" w:cs="Times New Roman"/>
                <w:sz w:val="20"/>
                <w:szCs w:val="20"/>
                <w:lang w:eastAsia="zh-CN"/>
              </w:rPr>
              <w:t>ψηφιοποίησης</w:t>
            </w:r>
            <w:proofErr w:type="spellEnd"/>
            <w:r w:rsidRPr="000443E9">
              <w:rPr>
                <w:rFonts w:ascii="Calibri" w:eastAsia="Calibri" w:hAnsi="Calibri" w:cs="Times New Roman"/>
                <w:sz w:val="20"/>
                <w:szCs w:val="20"/>
                <w:lang w:eastAsia="zh-CN"/>
              </w:rPr>
              <w:t xml:space="preserve"> (</w:t>
            </w:r>
            <w:r w:rsidRPr="000443E9">
              <w:rPr>
                <w:rFonts w:ascii="Calibri" w:eastAsia="Calibri" w:hAnsi="Calibri" w:cs="Times New Roman"/>
                <w:sz w:val="20"/>
                <w:szCs w:val="20"/>
                <w:lang w:val="en-GB" w:eastAsia="zh-CN"/>
              </w:rPr>
              <w:t>Scanner</w:t>
            </w:r>
            <w:r w:rsidRPr="000443E9">
              <w:rPr>
                <w:rFonts w:ascii="Calibri" w:eastAsia="Calibri" w:hAnsi="Calibri" w:cs="Times New Roman"/>
                <w:sz w:val="20"/>
                <w:szCs w:val="20"/>
                <w:lang w:eastAsia="zh-CN"/>
              </w:rPr>
              <w:t xml:space="preserve">): Το Σύστημα θα πρέπει να διαθέτει ενιαίο &amp; ενσωματωμένο περιβάλλον για εισαγωγή εγγράφων από σαρωτές το </w:t>
            </w:r>
            <w:r w:rsidRPr="000443E9">
              <w:rPr>
                <w:rFonts w:ascii="Calibri" w:eastAsia="Calibri" w:hAnsi="Calibri" w:cs="Times New Roman"/>
                <w:sz w:val="20"/>
                <w:szCs w:val="20"/>
                <w:lang w:eastAsia="zh-CN"/>
              </w:rPr>
              <w:lastRenderedPageBreak/>
              <w:t xml:space="preserve">οποίο θα παρέχει ανεξαρτησία από τον τύπο του κάθε φορά χρησιμοποιούμενου σαρωτή και θα υποστηρίζει τουλάχιστον τα πρότυπα </w:t>
            </w:r>
            <w:r w:rsidRPr="000443E9">
              <w:rPr>
                <w:rFonts w:ascii="Calibri" w:eastAsia="Calibri" w:hAnsi="Calibri" w:cs="Times New Roman"/>
                <w:sz w:val="20"/>
                <w:szCs w:val="20"/>
                <w:lang w:val="en-GB" w:eastAsia="zh-CN"/>
              </w:rPr>
              <w:t>ISIS</w:t>
            </w:r>
            <w:r w:rsidRPr="000443E9">
              <w:rPr>
                <w:rFonts w:ascii="Calibri" w:eastAsia="Calibri" w:hAnsi="Calibri" w:cs="Times New Roman"/>
                <w:sz w:val="20"/>
                <w:szCs w:val="20"/>
                <w:lang w:eastAsia="zh-CN"/>
              </w:rPr>
              <w:t xml:space="preserve"> &amp; </w:t>
            </w:r>
            <w:r w:rsidRPr="000443E9">
              <w:rPr>
                <w:rFonts w:ascii="Calibri" w:eastAsia="Calibri" w:hAnsi="Calibri" w:cs="Times New Roman"/>
                <w:sz w:val="20"/>
                <w:szCs w:val="20"/>
                <w:lang w:val="en-GB" w:eastAsia="zh-CN"/>
              </w:rPr>
              <w:t>TWAIN</w:t>
            </w:r>
            <w:r w:rsidRPr="000443E9">
              <w:rPr>
                <w:rFonts w:ascii="Calibri" w:eastAsia="Calibri" w:hAnsi="Calibri" w:cs="Times New Roman"/>
                <w:sz w:val="20"/>
                <w:szCs w:val="20"/>
                <w:lang w:eastAsia="zh-CN"/>
              </w:rPr>
              <w:t xml:space="preserve">. </w:t>
            </w:r>
          </w:p>
          <w:p w:rsidR="000443E9" w:rsidRPr="000443E9" w:rsidRDefault="000443E9" w:rsidP="00F057B3">
            <w:pPr>
              <w:numPr>
                <w:ilvl w:val="0"/>
                <w:numId w:val="26"/>
              </w:numPr>
              <w:suppressAutoHyphens/>
              <w:spacing w:after="0" w:line="240" w:lineRule="auto"/>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Από το σύστημα ηλεκτρονικού ταχυδρομείου (</w:t>
            </w:r>
            <w:r w:rsidRPr="000443E9">
              <w:rPr>
                <w:rFonts w:ascii="Calibri" w:eastAsia="Calibri" w:hAnsi="Calibri" w:cs="Times New Roman"/>
                <w:sz w:val="20"/>
                <w:szCs w:val="20"/>
                <w:lang w:val="en-GB" w:eastAsia="zh-CN"/>
              </w:rPr>
              <w:t>e</w:t>
            </w:r>
            <w:r w:rsidRPr="000443E9">
              <w:rPr>
                <w:rFonts w:ascii="Calibri" w:eastAsia="Calibri" w:hAnsi="Calibri" w:cs="Times New Roman"/>
                <w:sz w:val="20"/>
                <w:szCs w:val="20"/>
                <w:lang w:eastAsia="zh-CN"/>
              </w:rPr>
              <w:t>-</w:t>
            </w:r>
            <w:r w:rsidRPr="000443E9">
              <w:rPr>
                <w:rFonts w:ascii="Calibri" w:eastAsia="Calibri" w:hAnsi="Calibri" w:cs="Times New Roman"/>
                <w:sz w:val="20"/>
                <w:szCs w:val="20"/>
                <w:lang w:val="en-GB" w:eastAsia="zh-CN"/>
              </w:rPr>
              <w:t>mail</w:t>
            </w:r>
            <w:r w:rsidRPr="000443E9">
              <w:rPr>
                <w:rFonts w:ascii="Calibri" w:eastAsia="Calibri" w:hAnsi="Calibri" w:cs="Times New Roman"/>
                <w:sz w:val="20"/>
                <w:szCs w:val="20"/>
                <w:lang w:eastAsia="zh-CN"/>
              </w:rPr>
              <w:t xml:space="preserve">): Θα πρέπει να παρέχεται η δυνατότητα καταχώρησης εγγράφων απευθείας από το ηλεκτρονικό ταχυδρομείο του κάθε χρήστη. Στον εξουσιοδοτημένο για τη διαδικασία αυτή χρήστη, θα πρέπει να παρέχεται η δυνατότητα να επιλέξει είτε την καταχώρηση κάποιου εκ των συνημμένων του ηλεκτρονικού μηνύματος ως κυρίως έγγραφο είτε να επιλέξει ως κύριο έγγραφο το κυρίως σώμα του ηλεκτρονικού μηνύματος και να καταχωρήσει ένα ή περισσότερα από τα συνημμένα του ως συνημμένα του εγγράφου.  </w:t>
            </w:r>
          </w:p>
          <w:p w:rsidR="000443E9" w:rsidRPr="000443E9" w:rsidRDefault="000443E9" w:rsidP="00F057B3">
            <w:pPr>
              <w:numPr>
                <w:ilvl w:val="0"/>
                <w:numId w:val="26"/>
              </w:numPr>
              <w:suppressAutoHyphens/>
              <w:spacing w:after="0" w:line="240" w:lineRule="auto"/>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 xml:space="preserve">Από το σύστημα ΔΙΑΥΓΕΙΑ: Θα υπάρχει δυνατότητα αυτόματης λήψης ενός εγγράφου το οποίο είναι ήδη δημοσιευμένο στο ΔΙΑΥΓΕΙΑ με χρήση του ΑΔΑ του. Συγκεκριμένα θα πρέπει βάσει του ΑΔΑ που θα πληκτρολογεί ο </w:t>
            </w:r>
            <w:proofErr w:type="spellStart"/>
            <w:r w:rsidRPr="000443E9">
              <w:rPr>
                <w:rFonts w:ascii="Calibri" w:eastAsia="Calibri" w:hAnsi="Calibri" w:cs="Times New Roman"/>
                <w:sz w:val="20"/>
                <w:szCs w:val="20"/>
                <w:lang w:eastAsia="zh-CN"/>
              </w:rPr>
              <w:t>καταχωρητής</w:t>
            </w:r>
            <w:proofErr w:type="spellEnd"/>
            <w:r w:rsidRPr="000443E9">
              <w:rPr>
                <w:rFonts w:ascii="Calibri" w:eastAsia="Calibri" w:hAnsi="Calibri" w:cs="Times New Roman"/>
                <w:sz w:val="20"/>
                <w:szCs w:val="20"/>
                <w:lang w:eastAsia="zh-CN"/>
              </w:rPr>
              <w:t xml:space="preserve"> να συνδέεται και να λαμβάνει από το ΔΙΑΥΓΕΙΑ το ψηφιακό αρχείο μαζί με τα </w:t>
            </w:r>
            <w:proofErr w:type="spellStart"/>
            <w:r w:rsidRPr="000443E9">
              <w:rPr>
                <w:rFonts w:ascii="Calibri" w:eastAsia="Calibri" w:hAnsi="Calibri" w:cs="Times New Roman"/>
                <w:sz w:val="20"/>
                <w:szCs w:val="20"/>
                <w:lang w:eastAsia="zh-CN"/>
              </w:rPr>
              <w:t>μεταδεδομένα</w:t>
            </w:r>
            <w:proofErr w:type="spellEnd"/>
            <w:r w:rsidRPr="000443E9">
              <w:rPr>
                <w:rFonts w:ascii="Calibri" w:eastAsia="Calibri" w:hAnsi="Calibri" w:cs="Times New Roman"/>
                <w:sz w:val="20"/>
                <w:szCs w:val="20"/>
                <w:lang w:eastAsia="zh-CN"/>
              </w:rPr>
              <w:t xml:space="preserve"> που συνοδεύουν το έγγραφο και αυτόματα να τα καταχωρεί στο Σύστημα.</w:t>
            </w:r>
          </w:p>
          <w:p w:rsidR="000443E9" w:rsidRPr="000443E9" w:rsidRDefault="000443E9" w:rsidP="00F057B3">
            <w:pPr>
              <w:numPr>
                <w:ilvl w:val="0"/>
                <w:numId w:val="26"/>
              </w:numPr>
              <w:suppressAutoHyphens/>
              <w:spacing w:after="0" w:line="240" w:lineRule="auto"/>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 xml:space="preserve">Από τη διαδικτυακή πύλη του φορέα, ως υποβαλλόμενο από διαπιστευμένο εξωτερικό χρήστη έγγραφο.  Το Σύστημα πρέπει να παρέχει μηχανισμό υποδοχής και διαχείρισης εγγράφων που καταχωρούνται από διαπιστευμένους εξωτερικούς χρήστες στη διαδικτυακή πύλη του φορέα είτε ως αυτοτελή έγγραφα είτε και  ως ηλεκτρονικές φόρμες  </w:t>
            </w:r>
          </w:p>
          <w:p w:rsidR="000443E9" w:rsidRPr="000443E9" w:rsidRDefault="000443E9" w:rsidP="00F057B3">
            <w:pPr>
              <w:numPr>
                <w:ilvl w:val="0"/>
                <w:numId w:val="26"/>
              </w:numPr>
              <w:suppressAutoHyphens/>
              <w:spacing w:after="0" w:line="240" w:lineRule="auto"/>
              <w:contextualSpacing/>
              <w:jc w:val="both"/>
              <w:rPr>
                <w:rFonts w:ascii="Calibri" w:eastAsia="Calibri" w:hAnsi="Calibri" w:cs="Times New Roman"/>
                <w:sz w:val="20"/>
                <w:szCs w:val="20"/>
                <w:lang w:eastAsia="zh-CN"/>
              </w:rPr>
            </w:pPr>
            <w:r w:rsidRPr="000443E9">
              <w:rPr>
                <w:rFonts w:ascii="Calibri" w:eastAsia="Calibri" w:hAnsi="Calibri" w:cs="Times New Roman"/>
                <w:b/>
                <w:sz w:val="20"/>
                <w:szCs w:val="20"/>
                <w:lang w:eastAsia="zh-CN"/>
              </w:rPr>
              <w:t>Από οποιοδήποτε λογισμικό</w:t>
            </w:r>
            <w:r w:rsidRPr="000443E9">
              <w:rPr>
                <w:rFonts w:ascii="Calibri" w:eastAsia="Calibri" w:hAnsi="Calibri" w:cs="Times New Roman"/>
                <w:sz w:val="20"/>
                <w:szCs w:val="20"/>
                <w:lang w:eastAsia="zh-CN"/>
              </w:rPr>
              <w:t xml:space="preserve"> ή εφαρμογή χρησιμοποιείται στον φορέα και το οποίο παράγει διάφορα έγγραφα, με άμεσο και αυτόματο τρόπο χωρίς να απαιτείται προηγουμένως η αποθήκευσή τους ή η εκτύπωσή τους σε χαρτί και η καταχώρησή τους με μεταφόρτωση αρχείου ή </w:t>
            </w:r>
            <w:proofErr w:type="spellStart"/>
            <w:r w:rsidRPr="000443E9">
              <w:rPr>
                <w:rFonts w:ascii="Calibri" w:eastAsia="Calibri" w:hAnsi="Calibri" w:cs="Times New Roman"/>
                <w:sz w:val="20"/>
                <w:szCs w:val="20"/>
                <w:lang w:eastAsia="zh-CN"/>
              </w:rPr>
              <w:t>ψηφιοποίηση</w:t>
            </w:r>
            <w:proofErr w:type="spellEnd"/>
            <w:r w:rsidRPr="000443E9">
              <w:rPr>
                <w:rFonts w:ascii="Calibri" w:eastAsia="Calibri" w:hAnsi="Calibri" w:cs="Times New Roman"/>
                <w:sz w:val="20"/>
                <w:szCs w:val="20"/>
                <w:lang w:eastAsia="zh-CN"/>
              </w:rPr>
              <w:t>.</w:t>
            </w:r>
          </w:p>
          <w:p w:rsidR="000443E9" w:rsidRPr="000443E9" w:rsidRDefault="000443E9" w:rsidP="00F057B3">
            <w:pPr>
              <w:numPr>
                <w:ilvl w:val="0"/>
                <w:numId w:val="26"/>
              </w:numPr>
              <w:suppressAutoHyphens/>
              <w:spacing w:after="0" w:line="240" w:lineRule="auto"/>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 xml:space="preserve">Από το υπό δημιουργία Κεντρικό Σύστημα αυτόματης ανταλλαγής και διακίνησης εγγράφων μεταξύ φορέων του Δημοσίου που αναμένεται να λειτουργήσει σύμφωνα με την υποχρέωση του Ν.4440/2016 άρθρο 24. Η σχετική υποχρέωση του Συστήματος να </w:t>
            </w:r>
            <w:proofErr w:type="spellStart"/>
            <w:r w:rsidRPr="000443E9">
              <w:rPr>
                <w:rFonts w:ascii="Calibri" w:eastAsia="Calibri" w:hAnsi="Calibri" w:cs="Times New Roman"/>
                <w:sz w:val="20"/>
                <w:szCs w:val="20"/>
                <w:lang w:eastAsia="zh-CN"/>
              </w:rPr>
              <w:t>διαλειτουργεί</w:t>
            </w:r>
            <w:proofErr w:type="spellEnd"/>
            <w:r w:rsidRPr="000443E9">
              <w:rPr>
                <w:rFonts w:ascii="Calibri" w:eastAsia="Calibri" w:hAnsi="Calibri" w:cs="Times New Roman"/>
                <w:sz w:val="20"/>
                <w:szCs w:val="20"/>
                <w:lang w:eastAsia="zh-CN"/>
              </w:rPr>
              <w:t xml:space="preserve"> με το Κεντρικό Σύστημα θα πρέπει να δηλωθεί ότι θα καλυφθεί από τον Ανάδοχο, άνευ πρόσθετης επιβάρυνσης για την Αναθέτουσα Αρχή, όταν το Κεντρικό Σύστημα υλοποιηθεί και είναι διαθέσιμο από την αρμόδια Δημόσια Αρχή, εφόσον το προσφερόμενο Σύστημα βρίσκεται σε καθεστώς εγγύησης / συντήρησης. </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lastRenderedPageBreak/>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shd w:val="clear" w:color="auto" w:fill="auto"/>
          </w:tcPr>
          <w:p w:rsidR="000443E9" w:rsidRPr="000443E9" w:rsidRDefault="000443E9" w:rsidP="00F057B3">
            <w:pPr>
              <w:numPr>
                <w:ilvl w:val="0"/>
                <w:numId w:val="81"/>
              </w:numPr>
              <w:suppressAutoHyphens/>
              <w:spacing w:after="0" w:line="240" w:lineRule="auto"/>
              <w:contextualSpacing/>
              <w:jc w:val="both"/>
              <w:rPr>
                <w:rFonts w:ascii="Calibri" w:eastAsia="Calibri" w:hAnsi="Calibri" w:cs="Tahoma"/>
                <w:sz w:val="20"/>
                <w:szCs w:val="20"/>
                <w:lang w:val="en-GB" w:eastAsia="zh-CN"/>
              </w:rPr>
            </w:pPr>
          </w:p>
        </w:tc>
        <w:tc>
          <w:tcPr>
            <w:tcW w:w="4984"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 xml:space="preserve">Το Σύστημα υποστηρίζει καταχώρηση όλων των πεδίων </w:t>
            </w:r>
            <w:proofErr w:type="spellStart"/>
            <w:r w:rsidRPr="000443E9">
              <w:rPr>
                <w:rFonts w:ascii="Calibri" w:eastAsia="Times New Roman" w:hAnsi="Calibri" w:cs="Calibri"/>
                <w:sz w:val="20"/>
                <w:szCs w:val="20"/>
                <w:lang w:eastAsia="zh-CN"/>
              </w:rPr>
              <w:t>μεταδεδομένων</w:t>
            </w:r>
            <w:proofErr w:type="spellEnd"/>
            <w:r w:rsidRPr="000443E9">
              <w:rPr>
                <w:rFonts w:ascii="Calibri" w:eastAsia="Times New Roman" w:hAnsi="Calibri" w:cs="Calibri"/>
                <w:sz w:val="20"/>
                <w:szCs w:val="20"/>
                <w:lang w:eastAsia="zh-CN"/>
              </w:rPr>
              <w:t xml:space="preserve"> του εγγράφου που προβλέπει ο ΚΕΔΥ και το ΠΔ 25/2014, η ΔΙΑΥΓΕΙΑ και κατ’ ελάχιστον των εξής :</w:t>
            </w:r>
          </w:p>
          <w:p w:rsidR="000443E9" w:rsidRPr="000443E9" w:rsidRDefault="000443E9" w:rsidP="00F057B3">
            <w:pPr>
              <w:numPr>
                <w:ilvl w:val="0"/>
                <w:numId w:val="27"/>
              </w:numPr>
              <w:suppressAutoHyphens/>
              <w:spacing w:after="0" w:line="240" w:lineRule="auto"/>
              <w:ind w:left="360"/>
              <w:contextualSpacing/>
              <w:jc w:val="both"/>
              <w:rPr>
                <w:rFonts w:ascii="Calibri" w:eastAsia="Calibri" w:hAnsi="Calibri" w:cs="Times New Roman"/>
                <w:sz w:val="20"/>
                <w:szCs w:val="20"/>
                <w:lang w:val="en-GB" w:eastAsia="zh-CN"/>
              </w:rPr>
            </w:pPr>
            <w:proofErr w:type="spellStart"/>
            <w:r w:rsidRPr="000443E9">
              <w:rPr>
                <w:rFonts w:ascii="Calibri" w:eastAsia="Calibri" w:hAnsi="Calibri" w:cs="Times New Roman"/>
                <w:sz w:val="20"/>
                <w:szCs w:val="20"/>
                <w:lang w:val="en-GB" w:eastAsia="zh-CN"/>
              </w:rPr>
              <w:t>Θέμ</w:t>
            </w:r>
            <w:proofErr w:type="spellEnd"/>
            <w:r w:rsidRPr="000443E9">
              <w:rPr>
                <w:rFonts w:ascii="Calibri" w:eastAsia="Calibri" w:hAnsi="Calibri" w:cs="Times New Roman"/>
                <w:sz w:val="20"/>
                <w:szCs w:val="20"/>
                <w:lang w:val="en-GB" w:eastAsia="zh-CN"/>
              </w:rPr>
              <w:t xml:space="preserve">α </w:t>
            </w:r>
          </w:p>
          <w:p w:rsidR="000443E9" w:rsidRPr="000443E9" w:rsidRDefault="000443E9" w:rsidP="00F057B3">
            <w:pPr>
              <w:numPr>
                <w:ilvl w:val="0"/>
                <w:numId w:val="27"/>
              </w:numPr>
              <w:suppressAutoHyphens/>
              <w:spacing w:after="0" w:line="240" w:lineRule="auto"/>
              <w:ind w:left="36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 xml:space="preserve">Σχετικά έγγραφα και σχέση με αυτά </w:t>
            </w:r>
          </w:p>
          <w:p w:rsidR="000443E9" w:rsidRPr="000443E9" w:rsidRDefault="000443E9" w:rsidP="00F057B3">
            <w:pPr>
              <w:numPr>
                <w:ilvl w:val="0"/>
                <w:numId w:val="27"/>
              </w:numPr>
              <w:suppressAutoHyphens/>
              <w:spacing w:after="0" w:line="240" w:lineRule="auto"/>
              <w:ind w:left="360"/>
              <w:contextualSpacing/>
              <w:jc w:val="both"/>
              <w:rPr>
                <w:rFonts w:ascii="Calibri" w:eastAsia="Calibri" w:hAnsi="Calibri" w:cs="Times New Roman"/>
                <w:sz w:val="20"/>
                <w:szCs w:val="20"/>
                <w:lang w:val="en-GB" w:eastAsia="zh-CN"/>
              </w:rPr>
            </w:pPr>
            <w:proofErr w:type="spellStart"/>
            <w:r w:rsidRPr="000443E9">
              <w:rPr>
                <w:rFonts w:ascii="Calibri" w:eastAsia="Calibri" w:hAnsi="Calibri" w:cs="Times New Roman"/>
                <w:sz w:val="20"/>
                <w:szCs w:val="20"/>
                <w:lang w:val="en-GB" w:eastAsia="zh-CN"/>
              </w:rPr>
              <w:t>Συνημμέν</w:t>
            </w:r>
            <w:proofErr w:type="spellEnd"/>
            <w:r w:rsidRPr="000443E9">
              <w:rPr>
                <w:rFonts w:ascii="Calibri" w:eastAsia="Calibri" w:hAnsi="Calibri" w:cs="Times New Roman"/>
                <w:sz w:val="20"/>
                <w:szCs w:val="20"/>
                <w:lang w:val="en-GB" w:eastAsia="zh-CN"/>
              </w:rPr>
              <w:t>α α</w:t>
            </w:r>
            <w:proofErr w:type="spellStart"/>
            <w:r w:rsidRPr="000443E9">
              <w:rPr>
                <w:rFonts w:ascii="Calibri" w:eastAsia="Calibri" w:hAnsi="Calibri" w:cs="Times New Roman"/>
                <w:sz w:val="20"/>
                <w:szCs w:val="20"/>
                <w:lang w:val="en-GB" w:eastAsia="zh-CN"/>
              </w:rPr>
              <w:t>ρχεί</w:t>
            </w:r>
            <w:proofErr w:type="spellEnd"/>
            <w:r w:rsidRPr="000443E9">
              <w:rPr>
                <w:rFonts w:ascii="Calibri" w:eastAsia="Calibri" w:hAnsi="Calibri" w:cs="Times New Roman"/>
                <w:sz w:val="20"/>
                <w:szCs w:val="20"/>
                <w:lang w:val="en-GB" w:eastAsia="zh-CN"/>
              </w:rPr>
              <w:t>α</w:t>
            </w:r>
          </w:p>
          <w:p w:rsidR="000443E9" w:rsidRPr="000443E9" w:rsidRDefault="000443E9" w:rsidP="00F057B3">
            <w:pPr>
              <w:numPr>
                <w:ilvl w:val="0"/>
                <w:numId w:val="27"/>
              </w:numPr>
              <w:suppressAutoHyphens/>
              <w:spacing w:after="0" w:line="240" w:lineRule="auto"/>
              <w:ind w:left="36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 xml:space="preserve">Είδος εγγράφου (τα είδη είναι αυτά που προβλέπονται στον ΚΕΔΥ: Απόφαση, Διαταγή, </w:t>
            </w:r>
            <w:r w:rsidRPr="000443E9">
              <w:rPr>
                <w:rFonts w:ascii="Calibri" w:eastAsia="Calibri" w:hAnsi="Calibri" w:cs="Times New Roman"/>
                <w:sz w:val="20"/>
                <w:szCs w:val="20"/>
                <w:lang w:eastAsia="zh-CN"/>
              </w:rPr>
              <w:lastRenderedPageBreak/>
              <w:t xml:space="preserve">Γνωμοδότηση, Αίτηση, Εγκύκλιος, Ανακοίνωση, Δελτίο Τύπου, Πρακτικά, Υπηρεσιακό Σημείωμα, Εισήγηση </w:t>
            </w:r>
            <w:proofErr w:type="spellStart"/>
            <w:r w:rsidRPr="000443E9">
              <w:rPr>
                <w:rFonts w:ascii="Calibri" w:eastAsia="Calibri" w:hAnsi="Calibri" w:cs="Times New Roman"/>
                <w:sz w:val="20"/>
                <w:szCs w:val="20"/>
                <w:lang w:eastAsia="zh-CN"/>
              </w:rPr>
              <w:t>κλπ</w:t>
            </w:r>
            <w:proofErr w:type="spellEnd"/>
            <w:r w:rsidRPr="000443E9">
              <w:rPr>
                <w:rFonts w:ascii="Calibri" w:eastAsia="Calibri" w:hAnsi="Calibri" w:cs="Times New Roman"/>
                <w:sz w:val="20"/>
                <w:szCs w:val="20"/>
                <w:lang w:eastAsia="zh-CN"/>
              </w:rPr>
              <w:t xml:space="preserve">). Για κάθε είδος θα πρέπει να περιλαμβάνονται διάφορες υποκατηγορίες και </w:t>
            </w:r>
            <w:proofErr w:type="spellStart"/>
            <w:r w:rsidRPr="000443E9">
              <w:rPr>
                <w:rFonts w:ascii="Calibri" w:eastAsia="Calibri" w:hAnsi="Calibri" w:cs="Times New Roman"/>
                <w:sz w:val="20"/>
                <w:szCs w:val="20"/>
                <w:lang w:eastAsia="zh-CN"/>
              </w:rPr>
              <w:t>υπο</w:t>
            </w:r>
            <w:proofErr w:type="spellEnd"/>
            <w:r w:rsidRPr="000443E9">
              <w:rPr>
                <w:rFonts w:ascii="Calibri" w:eastAsia="Calibri" w:hAnsi="Calibri" w:cs="Times New Roman"/>
                <w:sz w:val="20"/>
                <w:szCs w:val="20"/>
                <w:lang w:eastAsia="zh-CN"/>
              </w:rPr>
              <w:t xml:space="preserve">-υποκατηγορίες του που θα πρέπει να εμφανίζονται με έξυπνο και φιλικό τρόπο στο χρήστη, ώστε να είναι εύκολη η επιλογή των τιμών. </w:t>
            </w:r>
          </w:p>
          <w:p w:rsidR="000443E9" w:rsidRPr="000443E9" w:rsidRDefault="000443E9" w:rsidP="00F057B3">
            <w:pPr>
              <w:numPr>
                <w:ilvl w:val="0"/>
                <w:numId w:val="27"/>
              </w:numPr>
              <w:suppressAutoHyphens/>
              <w:spacing w:after="0" w:line="240" w:lineRule="auto"/>
              <w:ind w:left="36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Θεματική κατηγορία εγγράφου, σύμφωνα με την οργάνωση των θεμάτων που αφορούν τον φορέα</w:t>
            </w:r>
          </w:p>
          <w:p w:rsidR="000443E9" w:rsidRPr="000443E9" w:rsidRDefault="000443E9" w:rsidP="00F057B3">
            <w:pPr>
              <w:numPr>
                <w:ilvl w:val="0"/>
                <w:numId w:val="27"/>
              </w:numPr>
              <w:suppressAutoHyphens/>
              <w:spacing w:after="0" w:line="240" w:lineRule="auto"/>
              <w:ind w:left="36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Σημείο δημοσίευσης εγγράφου: θα πρέπει να παρέχεται σχετική επιλογή για τον προσδιορισμό του μέσου στο οποίο θα μπορεί να δημοσιευτεί το έγγραφο. Σχετικές επιλογές θα είναι η διαδικτυακή πύλη του φορέα, το σύστημα ΔΙΑΥΓΕΙΑ, ή κάποια εσωτερική ιστοσελίδα του Συστήματος, εφόσον το έγγραφο είναι απαραίτητο να δημοσιοποιηθεί σε όλους τους εσωτερικούς χρήστες του φορέα.</w:t>
            </w:r>
          </w:p>
          <w:p w:rsidR="000443E9" w:rsidRPr="000443E9" w:rsidRDefault="000443E9" w:rsidP="00F057B3">
            <w:pPr>
              <w:numPr>
                <w:ilvl w:val="0"/>
                <w:numId w:val="27"/>
              </w:numPr>
              <w:suppressAutoHyphens/>
              <w:spacing w:after="0" w:line="240" w:lineRule="auto"/>
              <w:ind w:left="360"/>
              <w:contextualSpacing/>
              <w:jc w:val="both"/>
              <w:rPr>
                <w:rFonts w:ascii="Calibri" w:eastAsia="Calibri" w:hAnsi="Calibri" w:cs="Times New Roman"/>
                <w:sz w:val="20"/>
                <w:szCs w:val="20"/>
                <w:lang w:val="en-GB" w:eastAsia="zh-CN"/>
              </w:rPr>
            </w:pPr>
            <w:proofErr w:type="spellStart"/>
            <w:r w:rsidRPr="000443E9">
              <w:rPr>
                <w:rFonts w:ascii="Calibri" w:eastAsia="Calibri" w:hAnsi="Calibri" w:cs="Times New Roman"/>
                <w:sz w:val="20"/>
                <w:szCs w:val="20"/>
                <w:lang w:eastAsia="zh-CN"/>
              </w:rPr>
              <w:t>Μεταδεδομένα</w:t>
            </w:r>
            <w:proofErr w:type="spellEnd"/>
            <w:r w:rsidRPr="000443E9">
              <w:rPr>
                <w:rFonts w:ascii="Calibri" w:eastAsia="Calibri" w:hAnsi="Calibri" w:cs="Times New Roman"/>
                <w:sz w:val="20"/>
                <w:szCs w:val="20"/>
                <w:lang w:eastAsia="zh-CN"/>
              </w:rPr>
              <w:t xml:space="preserve"> που αφορούν τον φορέα αποστολής του εγγράφου, όπως π.χ. Αριθμ. </w:t>
            </w:r>
            <w:r w:rsidRPr="000443E9">
              <w:rPr>
                <w:rFonts w:ascii="Calibri" w:eastAsia="Calibri" w:hAnsi="Calibri" w:cs="Times New Roman"/>
                <w:sz w:val="20"/>
                <w:szCs w:val="20"/>
                <w:lang w:val="en-GB" w:eastAsia="zh-CN"/>
              </w:rPr>
              <w:t>Πρωτ. Απ</w:t>
            </w:r>
            <w:proofErr w:type="spellStart"/>
            <w:r w:rsidRPr="000443E9">
              <w:rPr>
                <w:rFonts w:ascii="Calibri" w:eastAsia="Calibri" w:hAnsi="Calibri" w:cs="Times New Roman"/>
                <w:sz w:val="20"/>
                <w:szCs w:val="20"/>
                <w:lang w:val="en-GB" w:eastAsia="zh-CN"/>
              </w:rPr>
              <w:t>οστολέ</w:t>
            </w:r>
            <w:proofErr w:type="spellEnd"/>
            <w:r w:rsidRPr="000443E9">
              <w:rPr>
                <w:rFonts w:ascii="Calibri" w:eastAsia="Calibri" w:hAnsi="Calibri" w:cs="Times New Roman"/>
                <w:sz w:val="20"/>
                <w:szCs w:val="20"/>
                <w:lang w:val="en-GB" w:eastAsia="zh-CN"/>
              </w:rPr>
              <w:t xml:space="preserve">α, </w:t>
            </w:r>
            <w:proofErr w:type="spellStart"/>
            <w:r w:rsidRPr="000443E9">
              <w:rPr>
                <w:rFonts w:ascii="Calibri" w:eastAsia="Calibri" w:hAnsi="Calibri" w:cs="Times New Roman"/>
                <w:sz w:val="20"/>
                <w:szCs w:val="20"/>
                <w:lang w:val="en-GB" w:eastAsia="zh-CN"/>
              </w:rPr>
              <w:t>ημερομηνί</w:t>
            </w:r>
            <w:proofErr w:type="spellEnd"/>
            <w:r w:rsidRPr="000443E9">
              <w:rPr>
                <w:rFonts w:ascii="Calibri" w:eastAsia="Calibri" w:hAnsi="Calibri" w:cs="Times New Roman"/>
                <w:sz w:val="20"/>
                <w:szCs w:val="20"/>
                <w:lang w:val="en-GB" w:eastAsia="zh-CN"/>
              </w:rPr>
              <w:t>α απ</w:t>
            </w:r>
            <w:proofErr w:type="spellStart"/>
            <w:r w:rsidRPr="000443E9">
              <w:rPr>
                <w:rFonts w:ascii="Calibri" w:eastAsia="Calibri" w:hAnsi="Calibri" w:cs="Times New Roman"/>
                <w:sz w:val="20"/>
                <w:szCs w:val="20"/>
                <w:lang w:val="en-GB" w:eastAsia="zh-CN"/>
              </w:rPr>
              <w:t>οστολής</w:t>
            </w:r>
            <w:proofErr w:type="spellEnd"/>
            <w:r w:rsidRPr="000443E9">
              <w:rPr>
                <w:rFonts w:ascii="Calibri" w:eastAsia="Calibri" w:hAnsi="Calibri" w:cs="Times New Roman"/>
                <w:sz w:val="20"/>
                <w:szCs w:val="20"/>
                <w:lang w:val="en-GB" w:eastAsia="zh-CN"/>
              </w:rPr>
              <w:t>, τα</w:t>
            </w:r>
            <w:proofErr w:type="spellStart"/>
            <w:r w:rsidRPr="000443E9">
              <w:rPr>
                <w:rFonts w:ascii="Calibri" w:eastAsia="Calibri" w:hAnsi="Calibri" w:cs="Times New Roman"/>
                <w:sz w:val="20"/>
                <w:szCs w:val="20"/>
                <w:lang w:val="en-GB" w:eastAsia="zh-CN"/>
              </w:rPr>
              <w:t>υτότητ</w:t>
            </w:r>
            <w:proofErr w:type="spellEnd"/>
            <w:r w:rsidRPr="000443E9">
              <w:rPr>
                <w:rFonts w:ascii="Calibri" w:eastAsia="Calibri" w:hAnsi="Calibri" w:cs="Times New Roman"/>
                <w:sz w:val="20"/>
                <w:szCs w:val="20"/>
                <w:lang w:val="en-GB" w:eastAsia="zh-CN"/>
              </w:rPr>
              <w:t>α απ</w:t>
            </w:r>
            <w:proofErr w:type="spellStart"/>
            <w:r w:rsidRPr="000443E9">
              <w:rPr>
                <w:rFonts w:ascii="Calibri" w:eastAsia="Calibri" w:hAnsi="Calibri" w:cs="Times New Roman"/>
                <w:sz w:val="20"/>
                <w:szCs w:val="20"/>
                <w:lang w:val="en-GB" w:eastAsia="zh-CN"/>
              </w:rPr>
              <w:t>οστολέ</w:t>
            </w:r>
            <w:proofErr w:type="spellEnd"/>
            <w:r w:rsidRPr="000443E9">
              <w:rPr>
                <w:rFonts w:ascii="Calibri" w:eastAsia="Calibri" w:hAnsi="Calibri" w:cs="Times New Roman"/>
                <w:sz w:val="20"/>
                <w:szCs w:val="20"/>
                <w:lang w:val="en-GB" w:eastAsia="zh-CN"/>
              </w:rPr>
              <w:t xml:space="preserve">α </w:t>
            </w:r>
            <w:proofErr w:type="spellStart"/>
            <w:r w:rsidRPr="000443E9">
              <w:rPr>
                <w:rFonts w:ascii="Calibri" w:eastAsia="Calibri" w:hAnsi="Calibri" w:cs="Times New Roman"/>
                <w:sz w:val="20"/>
                <w:szCs w:val="20"/>
                <w:lang w:val="en-GB" w:eastAsia="zh-CN"/>
              </w:rPr>
              <w:t>κλ</w:t>
            </w:r>
            <w:proofErr w:type="spellEnd"/>
            <w:r w:rsidRPr="000443E9">
              <w:rPr>
                <w:rFonts w:ascii="Calibri" w:eastAsia="Calibri" w:hAnsi="Calibri" w:cs="Times New Roman"/>
                <w:sz w:val="20"/>
                <w:szCs w:val="20"/>
                <w:lang w:val="en-GB" w:eastAsia="zh-CN"/>
              </w:rPr>
              <w:t>π</w:t>
            </w:r>
          </w:p>
          <w:p w:rsidR="000443E9" w:rsidRPr="000443E9" w:rsidRDefault="000443E9" w:rsidP="00F057B3">
            <w:pPr>
              <w:numPr>
                <w:ilvl w:val="0"/>
                <w:numId w:val="27"/>
              </w:numPr>
              <w:suppressAutoHyphens/>
              <w:spacing w:after="0" w:line="240" w:lineRule="auto"/>
              <w:ind w:left="36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Κατάλογος εσωτερικών αποδεκτών προς ενέργεια και εσωτερικών κοινοποιήσεων με εύκολο και φιλικό τρόπο επιλογής μέσω ψηφιακού οργανογράμματος</w:t>
            </w:r>
          </w:p>
          <w:p w:rsidR="000443E9" w:rsidRPr="000443E9" w:rsidRDefault="000443E9" w:rsidP="00F057B3">
            <w:pPr>
              <w:numPr>
                <w:ilvl w:val="0"/>
                <w:numId w:val="27"/>
              </w:numPr>
              <w:suppressAutoHyphens/>
              <w:spacing w:after="0" w:line="240" w:lineRule="auto"/>
              <w:ind w:left="36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Επιλογή των εσωτερικών χρηστών που θα υπογράψουν ψηφιακά το αντίγραφο του εγγράφου προκειμένου να διασφαλιστεί η πιστοποίηση της γνησιότητας του στο διηνεκές</w:t>
            </w:r>
          </w:p>
          <w:p w:rsidR="000443E9" w:rsidRPr="000443E9" w:rsidRDefault="000443E9" w:rsidP="00F057B3">
            <w:pPr>
              <w:numPr>
                <w:ilvl w:val="0"/>
                <w:numId w:val="27"/>
              </w:numPr>
              <w:suppressAutoHyphens/>
              <w:spacing w:after="0" w:line="240" w:lineRule="auto"/>
              <w:ind w:left="36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 xml:space="preserve">Άλλα </w:t>
            </w:r>
            <w:proofErr w:type="spellStart"/>
            <w:r w:rsidRPr="000443E9">
              <w:rPr>
                <w:rFonts w:ascii="Calibri" w:eastAsia="Calibri" w:hAnsi="Calibri" w:cs="Times New Roman"/>
                <w:sz w:val="20"/>
                <w:szCs w:val="20"/>
                <w:lang w:eastAsia="zh-CN"/>
              </w:rPr>
              <w:t>μεταδεδομένα</w:t>
            </w:r>
            <w:proofErr w:type="spellEnd"/>
            <w:r w:rsidRPr="000443E9">
              <w:rPr>
                <w:rFonts w:ascii="Calibri" w:eastAsia="Calibri" w:hAnsi="Calibri" w:cs="Times New Roman"/>
                <w:sz w:val="20"/>
                <w:szCs w:val="20"/>
                <w:lang w:eastAsia="zh-CN"/>
              </w:rPr>
              <w:t xml:space="preserve"> που προβλέπονται στον ΚΕΔΥ όπως, τόπος προέλευσης/έκδοσης, όνομα συντάκτη/υπογράφοντος, προτεραιότητα χειρισμού, διαβάθμιση εμπιστευτικότητας, </w:t>
            </w:r>
            <w:proofErr w:type="spellStart"/>
            <w:r w:rsidRPr="000443E9">
              <w:rPr>
                <w:rFonts w:ascii="Calibri" w:eastAsia="Calibri" w:hAnsi="Calibri" w:cs="Times New Roman"/>
                <w:sz w:val="20"/>
                <w:szCs w:val="20"/>
                <w:lang w:eastAsia="zh-CN"/>
              </w:rPr>
              <w:t>κλπ</w:t>
            </w:r>
            <w:proofErr w:type="spellEnd"/>
          </w:p>
          <w:p w:rsidR="000443E9" w:rsidRPr="000443E9" w:rsidRDefault="000443E9" w:rsidP="00F057B3">
            <w:pPr>
              <w:numPr>
                <w:ilvl w:val="0"/>
                <w:numId w:val="27"/>
              </w:numPr>
              <w:suppressAutoHyphens/>
              <w:spacing w:after="0" w:line="240" w:lineRule="auto"/>
              <w:ind w:left="36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 xml:space="preserve">Τίτλος ή/και κωδικός της Υπόθεσης στην οποία αφορά το έγγραφο και των λοιπών </w:t>
            </w:r>
            <w:proofErr w:type="spellStart"/>
            <w:r w:rsidRPr="000443E9">
              <w:rPr>
                <w:rFonts w:ascii="Calibri" w:eastAsia="Calibri" w:hAnsi="Calibri" w:cs="Times New Roman"/>
                <w:sz w:val="20"/>
                <w:szCs w:val="20"/>
                <w:lang w:eastAsia="zh-CN"/>
              </w:rPr>
              <w:t>μεταδεδομένων</w:t>
            </w:r>
            <w:proofErr w:type="spellEnd"/>
            <w:r w:rsidRPr="000443E9">
              <w:rPr>
                <w:rFonts w:ascii="Calibri" w:eastAsia="Calibri" w:hAnsi="Calibri" w:cs="Times New Roman"/>
                <w:sz w:val="20"/>
                <w:szCs w:val="20"/>
                <w:lang w:eastAsia="zh-CN"/>
              </w:rPr>
              <w:t xml:space="preserve"> που ενδεχόμενα αφορούν την ένταξή του σε μια υπόθεση.</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lastRenderedPageBreak/>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shd w:val="clear" w:color="auto" w:fill="auto"/>
          </w:tcPr>
          <w:p w:rsidR="000443E9" w:rsidRPr="000443E9" w:rsidRDefault="000443E9" w:rsidP="00F057B3">
            <w:pPr>
              <w:numPr>
                <w:ilvl w:val="0"/>
                <w:numId w:val="81"/>
              </w:numPr>
              <w:suppressAutoHyphens/>
              <w:spacing w:after="0" w:line="240" w:lineRule="auto"/>
              <w:contextualSpacing/>
              <w:jc w:val="both"/>
              <w:rPr>
                <w:rFonts w:ascii="Calibri" w:eastAsia="Calibri" w:hAnsi="Calibri" w:cs="Tahoma"/>
                <w:sz w:val="20"/>
                <w:szCs w:val="20"/>
                <w:lang w:val="en-GB" w:eastAsia="zh-CN"/>
              </w:rPr>
            </w:pPr>
          </w:p>
        </w:tc>
        <w:tc>
          <w:tcPr>
            <w:tcW w:w="4984"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 xml:space="preserve">Το Σύστημα υποστηρίζει </w:t>
            </w:r>
            <w:r w:rsidRPr="000443E9">
              <w:rPr>
                <w:rFonts w:ascii="Calibri" w:eastAsia="Times New Roman" w:hAnsi="Calibri" w:cs="Calibri"/>
                <w:b/>
                <w:sz w:val="20"/>
                <w:szCs w:val="20"/>
                <w:lang w:eastAsia="zh-CN"/>
              </w:rPr>
              <w:t xml:space="preserve">αυτόματη αναγνώριση και καταχώρηση </w:t>
            </w:r>
            <w:proofErr w:type="spellStart"/>
            <w:r w:rsidRPr="000443E9">
              <w:rPr>
                <w:rFonts w:ascii="Calibri" w:eastAsia="Times New Roman" w:hAnsi="Calibri" w:cs="Calibri"/>
                <w:b/>
                <w:sz w:val="20"/>
                <w:szCs w:val="20"/>
                <w:lang w:eastAsia="zh-CN"/>
              </w:rPr>
              <w:t>μεταδεδομένων</w:t>
            </w:r>
            <w:proofErr w:type="spellEnd"/>
            <w:r w:rsidRPr="000443E9">
              <w:rPr>
                <w:rFonts w:ascii="Calibri" w:eastAsia="Times New Roman" w:hAnsi="Calibri" w:cs="Calibri"/>
                <w:sz w:val="20"/>
                <w:szCs w:val="20"/>
                <w:lang w:eastAsia="zh-CN"/>
              </w:rPr>
              <w:t xml:space="preserve"> του εισερχομένου εγγράφου εφόσον αυτά παρέχονται είτε εντός του ψηφιακού αρχείου του εγγράφου σε αναγνωρίσιμη </w:t>
            </w:r>
            <w:proofErr w:type="spellStart"/>
            <w:r w:rsidRPr="000443E9">
              <w:rPr>
                <w:rFonts w:ascii="Calibri" w:eastAsia="Times New Roman" w:hAnsi="Calibri" w:cs="Calibri"/>
                <w:sz w:val="20"/>
                <w:szCs w:val="20"/>
                <w:lang w:eastAsia="zh-CN"/>
              </w:rPr>
              <w:t>προτυποποιημένη</w:t>
            </w:r>
            <w:proofErr w:type="spellEnd"/>
            <w:r w:rsidRPr="000443E9">
              <w:rPr>
                <w:rFonts w:ascii="Calibri" w:eastAsia="Times New Roman" w:hAnsi="Calibri" w:cs="Calibri"/>
                <w:sz w:val="20"/>
                <w:szCs w:val="20"/>
                <w:lang w:eastAsia="zh-CN"/>
              </w:rPr>
              <w:t xml:space="preserve"> κωδικοποιημένη μορφή, είτε από το τρίτο σύστημα που τα αποστέλλει προς το Σύστημα με αυτοματοποιημένο τρόπο.</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shd w:val="clear" w:color="auto" w:fill="auto"/>
          </w:tcPr>
          <w:p w:rsidR="000443E9" w:rsidRPr="000443E9" w:rsidRDefault="000443E9" w:rsidP="00F057B3">
            <w:pPr>
              <w:numPr>
                <w:ilvl w:val="0"/>
                <w:numId w:val="81"/>
              </w:numPr>
              <w:suppressAutoHyphens/>
              <w:spacing w:after="0" w:line="240" w:lineRule="auto"/>
              <w:contextualSpacing/>
              <w:jc w:val="both"/>
              <w:rPr>
                <w:rFonts w:ascii="Calibri" w:eastAsia="Calibri" w:hAnsi="Calibri" w:cs="Tahoma"/>
                <w:sz w:val="20"/>
                <w:szCs w:val="20"/>
                <w:lang w:val="en-GB" w:eastAsia="zh-CN"/>
              </w:rPr>
            </w:pPr>
          </w:p>
        </w:tc>
        <w:tc>
          <w:tcPr>
            <w:tcW w:w="4984"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Το Σύστημα παρέχει μηχανισμούς αυτόματης συμπλήρωσης τιμών πεδίων (</w:t>
            </w:r>
            <w:r w:rsidRPr="000443E9">
              <w:rPr>
                <w:rFonts w:ascii="Calibri" w:eastAsia="Times New Roman" w:hAnsi="Calibri" w:cs="Calibri"/>
                <w:sz w:val="20"/>
                <w:szCs w:val="20"/>
                <w:lang w:val="en-GB" w:eastAsia="zh-CN"/>
              </w:rPr>
              <w:t>autocomplete</w:t>
            </w:r>
            <w:r w:rsidRPr="000443E9">
              <w:rPr>
                <w:rFonts w:ascii="Calibri" w:eastAsia="Times New Roman" w:hAnsi="Calibri" w:cs="Calibri"/>
                <w:sz w:val="20"/>
                <w:szCs w:val="20"/>
                <w:lang w:eastAsia="zh-CN"/>
              </w:rPr>
              <w:t xml:space="preserve">) </w:t>
            </w:r>
            <w:proofErr w:type="spellStart"/>
            <w:r w:rsidRPr="000443E9">
              <w:rPr>
                <w:rFonts w:ascii="Calibri" w:eastAsia="Times New Roman" w:hAnsi="Calibri" w:cs="Calibri"/>
                <w:sz w:val="20"/>
                <w:szCs w:val="20"/>
                <w:lang w:eastAsia="zh-CN"/>
              </w:rPr>
              <w:t>μεταδεδομένων</w:t>
            </w:r>
            <w:proofErr w:type="spellEnd"/>
            <w:r w:rsidRPr="000443E9">
              <w:rPr>
                <w:rFonts w:ascii="Calibri" w:eastAsia="Times New Roman" w:hAnsi="Calibri" w:cs="Calibri"/>
                <w:sz w:val="20"/>
                <w:szCs w:val="20"/>
                <w:lang w:eastAsia="zh-CN"/>
              </w:rPr>
              <w:t xml:space="preserve"> που καταχωρούνται με πληκτρολόγηση</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shd w:val="clear" w:color="auto" w:fill="auto"/>
          </w:tcPr>
          <w:p w:rsidR="000443E9" w:rsidRPr="000443E9" w:rsidRDefault="000443E9" w:rsidP="00F057B3">
            <w:pPr>
              <w:numPr>
                <w:ilvl w:val="0"/>
                <w:numId w:val="81"/>
              </w:numPr>
              <w:suppressAutoHyphens/>
              <w:spacing w:after="0" w:line="240" w:lineRule="auto"/>
              <w:contextualSpacing/>
              <w:jc w:val="both"/>
              <w:rPr>
                <w:rFonts w:ascii="Calibri" w:eastAsia="Calibri" w:hAnsi="Calibri" w:cs="Tahoma"/>
                <w:sz w:val="20"/>
                <w:szCs w:val="20"/>
                <w:lang w:val="en-GB" w:eastAsia="zh-CN"/>
              </w:rPr>
            </w:pPr>
          </w:p>
        </w:tc>
        <w:tc>
          <w:tcPr>
            <w:tcW w:w="4984"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r w:rsidRPr="000443E9">
              <w:rPr>
                <w:rFonts w:ascii="Calibri" w:eastAsia="Times New Roman" w:hAnsi="Calibri" w:cs="Calibri"/>
                <w:sz w:val="20"/>
                <w:szCs w:val="20"/>
                <w:lang w:eastAsia="zh-CN"/>
              </w:rPr>
              <w:t xml:space="preserve">Το Σύστημα παρέχει ειδικό μηχανισμό που μετατρέπει αυτόματα το αρχείο και σε ειδική μορφή </w:t>
            </w:r>
            <w:r w:rsidRPr="000443E9">
              <w:rPr>
                <w:rFonts w:ascii="Calibri" w:eastAsia="Times New Roman" w:hAnsi="Calibri" w:cs="Calibri"/>
                <w:sz w:val="20"/>
                <w:szCs w:val="20"/>
                <w:lang w:val="en-GB" w:eastAsia="zh-CN"/>
              </w:rPr>
              <w:t>pdf</w:t>
            </w:r>
            <w:r w:rsidRPr="000443E9">
              <w:rPr>
                <w:rFonts w:ascii="Calibri" w:eastAsia="Times New Roman" w:hAnsi="Calibri" w:cs="Calibri"/>
                <w:sz w:val="20"/>
                <w:szCs w:val="20"/>
                <w:lang w:eastAsia="zh-CN"/>
              </w:rPr>
              <w:t xml:space="preserve"> αρχείου κατά την αποθήκευση του αρχικού ψηφιακού εγγράφου, η οποία φυλάσσεται παράλληλα στο Σύστημα και είναι κατάλληλη και συμβατή για διαχείρισή της σύμφωνα με τις απαιτήσεις του πρότυπου </w:t>
            </w:r>
            <w:proofErr w:type="spellStart"/>
            <w:r w:rsidRPr="000443E9">
              <w:rPr>
                <w:rFonts w:ascii="Calibri" w:eastAsia="Times New Roman" w:hAnsi="Calibri" w:cs="Calibri"/>
                <w:sz w:val="20"/>
                <w:szCs w:val="20"/>
                <w:lang w:val="en-GB" w:eastAsia="zh-CN"/>
              </w:rPr>
              <w:t>PAdES</w:t>
            </w:r>
            <w:proofErr w:type="spellEnd"/>
            <w:r w:rsidRPr="000443E9">
              <w:rPr>
                <w:rFonts w:ascii="Calibri" w:eastAsia="Times New Roman" w:hAnsi="Calibri" w:cs="Calibri"/>
                <w:sz w:val="20"/>
                <w:szCs w:val="20"/>
                <w:lang w:eastAsia="zh-CN"/>
              </w:rPr>
              <w:t xml:space="preserve">. Με την αποθήκευση και μετατροπή του εγγράφου ως </w:t>
            </w:r>
            <w:r w:rsidRPr="000443E9">
              <w:rPr>
                <w:rFonts w:ascii="Calibri" w:eastAsia="Times New Roman" w:hAnsi="Calibri" w:cs="Calibri"/>
                <w:sz w:val="20"/>
                <w:szCs w:val="20"/>
                <w:lang w:val="en-GB" w:eastAsia="zh-CN"/>
              </w:rPr>
              <w:t>pdf</w:t>
            </w:r>
            <w:r w:rsidRPr="000443E9">
              <w:rPr>
                <w:rFonts w:ascii="Calibri" w:eastAsia="Times New Roman" w:hAnsi="Calibri" w:cs="Calibri"/>
                <w:sz w:val="20"/>
                <w:szCs w:val="20"/>
                <w:lang w:eastAsia="zh-CN"/>
              </w:rPr>
              <w:t xml:space="preserve"> αρχείο, θα πρέπει ο μηχανισμός αυτός να παρέχει τη δυνατότητα για εκτύπωση/παραγωγή ακριβούς αντιγράφου στην οποία θα ενσωματώνεται η σχετική ένδειξη ΑΚΡΙΒΕΣ ΑΝΤΙΓΡΑΦΟ στο παραγόμενο αρχείο </w:t>
            </w:r>
            <w:r w:rsidRPr="000443E9">
              <w:rPr>
                <w:rFonts w:ascii="Calibri" w:eastAsia="Times New Roman" w:hAnsi="Calibri" w:cs="Calibri"/>
                <w:sz w:val="20"/>
                <w:szCs w:val="20"/>
                <w:lang w:val="en-GB" w:eastAsia="zh-CN"/>
              </w:rPr>
              <w:t>pdf</w:t>
            </w:r>
            <w:r w:rsidRPr="000443E9">
              <w:rPr>
                <w:rFonts w:ascii="Calibri" w:eastAsia="Times New Roman" w:hAnsi="Calibri" w:cs="Calibri"/>
                <w:sz w:val="20"/>
                <w:szCs w:val="20"/>
                <w:lang w:eastAsia="zh-CN"/>
              </w:rPr>
              <w:t xml:space="preserve"> καθώς και για ενσωμάτωση στο έγγραφο διάφορων </w:t>
            </w:r>
            <w:proofErr w:type="spellStart"/>
            <w:r w:rsidRPr="000443E9">
              <w:rPr>
                <w:rFonts w:ascii="Calibri" w:eastAsia="Times New Roman" w:hAnsi="Calibri" w:cs="Calibri"/>
                <w:sz w:val="20"/>
                <w:szCs w:val="20"/>
                <w:lang w:eastAsia="zh-CN"/>
              </w:rPr>
              <w:t>μεταδεδομένων</w:t>
            </w:r>
            <w:proofErr w:type="spellEnd"/>
            <w:r w:rsidRPr="000443E9">
              <w:rPr>
                <w:rFonts w:ascii="Calibri" w:eastAsia="Times New Roman" w:hAnsi="Calibri" w:cs="Calibri"/>
                <w:sz w:val="20"/>
                <w:szCs w:val="20"/>
                <w:lang w:eastAsia="zh-CN"/>
              </w:rPr>
              <w:t xml:space="preserve"> και σημάνσεων </w:t>
            </w:r>
            <w:r w:rsidRPr="000443E9">
              <w:rPr>
                <w:rFonts w:ascii="Calibri" w:eastAsia="Times New Roman" w:hAnsi="Calibri" w:cs="Calibri"/>
                <w:sz w:val="20"/>
                <w:szCs w:val="20"/>
                <w:lang w:eastAsia="zh-CN"/>
              </w:rPr>
              <w:lastRenderedPageBreak/>
              <w:t xml:space="preserve">που θα καθοριστούν από την Αναθέτουσα Αρχή (π.χ. εικόνα σφραγίδας, </w:t>
            </w:r>
            <w:r w:rsidRPr="000443E9">
              <w:rPr>
                <w:rFonts w:ascii="Calibri" w:eastAsia="Times New Roman" w:hAnsi="Calibri" w:cs="Calibri"/>
                <w:sz w:val="20"/>
                <w:szCs w:val="20"/>
                <w:lang w:val="en-GB" w:eastAsia="zh-CN"/>
              </w:rPr>
              <w:t>barcode</w:t>
            </w:r>
            <w:r w:rsidRPr="000443E9">
              <w:rPr>
                <w:rFonts w:ascii="Calibri" w:eastAsia="Times New Roman" w:hAnsi="Calibri" w:cs="Calibri"/>
                <w:sz w:val="20"/>
                <w:szCs w:val="20"/>
                <w:lang w:eastAsia="zh-CN"/>
              </w:rPr>
              <w:t xml:space="preserve">, </w:t>
            </w:r>
            <w:proofErr w:type="spellStart"/>
            <w:r w:rsidRPr="000443E9">
              <w:rPr>
                <w:rFonts w:ascii="Calibri" w:eastAsia="Times New Roman" w:hAnsi="Calibri" w:cs="Calibri"/>
                <w:sz w:val="20"/>
                <w:szCs w:val="20"/>
                <w:lang w:val="en-GB" w:eastAsia="zh-CN"/>
              </w:rPr>
              <w:t>QRcode</w:t>
            </w:r>
            <w:proofErr w:type="spellEnd"/>
            <w:r w:rsidRPr="000443E9">
              <w:rPr>
                <w:rFonts w:ascii="Calibri" w:eastAsia="Times New Roman" w:hAnsi="Calibri" w:cs="Calibri"/>
                <w:sz w:val="20"/>
                <w:szCs w:val="20"/>
                <w:lang w:eastAsia="zh-CN"/>
              </w:rPr>
              <w:t xml:space="preserve">, </w:t>
            </w:r>
            <w:proofErr w:type="spellStart"/>
            <w:r w:rsidRPr="000443E9">
              <w:rPr>
                <w:rFonts w:ascii="Calibri" w:eastAsia="Times New Roman" w:hAnsi="Calibri" w:cs="Calibri"/>
                <w:sz w:val="20"/>
                <w:szCs w:val="20"/>
                <w:lang w:eastAsia="zh-CN"/>
              </w:rPr>
              <w:t>Αρ</w:t>
            </w:r>
            <w:proofErr w:type="spellEnd"/>
            <w:r w:rsidRPr="000443E9">
              <w:rPr>
                <w:rFonts w:ascii="Calibri" w:eastAsia="Times New Roman" w:hAnsi="Calibri" w:cs="Calibri"/>
                <w:sz w:val="20"/>
                <w:szCs w:val="20"/>
                <w:lang w:eastAsia="zh-CN"/>
              </w:rPr>
              <w:t xml:space="preserve">. </w:t>
            </w:r>
            <w:r w:rsidRPr="000443E9">
              <w:rPr>
                <w:rFonts w:ascii="Calibri" w:eastAsia="Times New Roman" w:hAnsi="Calibri" w:cs="Calibri"/>
                <w:sz w:val="20"/>
                <w:szCs w:val="20"/>
                <w:lang w:val="en-GB" w:eastAsia="zh-CN"/>
              </w:rPr>
              <w:t xml:space="preserve">Πρωτ. </w:t>
            </w:r>
            <w:proofErr w:type="spellStart"/>
            <w:r w:rsidRPr="000443E9">
              <w:rPr>
                <w:rFonts w:ascii="Calibri" w:eastAsia="Times New Roman" w:hAnsi="Calibri" w:cs="Calibri"/>
                <w:sz w:val="20"/>
                <w:szCs w:val="20"/>
                <w:lang w:val="en-GB" w:eastAsia="zh-CN"/>
              </w:rPr>
              <w:t>Με</w:t>
            </w:r>
            <w:proofErr w:type="spellEnd"/>
            <w:r w:rsidRPr="000443E9">
              <w:rPr>
                <w:rFonts w:ascii="Calibri" w:eastAsia="Times New Roman" w:hAnsi="Calibri" w:cs="Calibri"/>
                <w:sz w:val="20"/>
                <w:szCs w:val="20"/>
                <w:lang w:val="en-GB" w:eastAsia="zh-CN"/>
              </w:rPr>
              <w:t xml:space="preserve"> </w:t>
            </w:r>
            <w:proofErr w:type="spellStart"/>
            <w:r w:rsidRPr="000443E9">
              <w:rPr>
                <w:rFonts w:ascii="Calibri" w:eastAsia="Times New Roman" w:hAnsi="Calibri" w:cs="Calibri"/>
                <w:sz w:val="20"/>
                <w:szCs w:val="20"/>
                <w:lang w:val="en-GB" w:eastAsia="zh-CN"/>
              </w:rPr>
              <w:t>χρονοσήμ</w:t>
            </w:r>
            <w:proofErr w:type="spellEnd"/>
            <w:r w:rsidRPr="000443E9">
              <w:rPr>
                <w:rFonts w:ascii="Calibri" w:eastAsia="Times New Roman" w:hAnsi="Calibri" w:cs="Calibri"/>
                <w:sz w:val="20"/>
                <w:szCs w:val="20"/>
                <w:lang w:val="en-GB" w:eastAsia="zh-CN"/>
              </w:rPr>
              <w:t xml:space="preserve">ανση </w:t>
            </w:r>
            <w:proofErr w:type="spellStart"/>
            <w:r w:rsidRPr="000443E9">
              <w:rPr>
                <w:rFonts w:ascii="Calibri" w:eastAsia="Times New Roman" w:hAnsi="Calibri" w:cs="Calibri"/>
                <w:sz w:val="20"/>
                <w:szCs w:val="20"/>
                <w:lang w:val="en-GB" w:eastAsia="zh-CN"/>
              </w:rPr>
              <w:t>κλ</w:t>
            </w:r>
            <w:proofErr w:type="spellEnd"/>
            <w:r w:rsidRPr="000443E9">
              <w:rPr>
                <w:rFonts w:ascii="Calibri" w:eastAsia="Times New Roman" w:hAnsi="Calibri" w:cs="Calibri"/>
                <w:sz w:val="20"/>
                <w:szCs w:val="20"/>
                <w:lang w:val="en-GB" w:eastAsia="zh-CN"/>
              </w:rPr>
              <w:t>π).</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lastRenderedPageBreak/>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shd w:val="clear" w:color="auto" w:fill="auto"/>
          </w:tcPr>
          <w:p w:rsidR="000443E9" w:rsidRPr="000443E9" w:rsidRDefault="000443E9" w:rsidP="00F057B3">
            <w:pPr>
              <w:numPr>
                <w:ilvl w:val="0"/>
                <w:numId w:val="81"/>
              </w:numPr>
              <w:suppressAutoHyphens/>
              <w:spacing w:after="0" w:line="240" w:lineRule="auto"/>
              <w:contextualSpacing/>
              <w:jc w:val="both"/>
              <w:rPr>
                <w:rFonts w:ascii="Calibri" w:eastAsia="Calibri" w:hAnsi="Calibri" w:cs="Tahoma"/>
                <w:sz w:val="20"/>
                <w:szCs w:val="20"/>
                <w:lang w:val="en-GB" w:eastAsia="zh-CN"/>
              </w:rPr>
            </w:pPr>
          </w:p>
        </w:tc>
        <w:tc>
          <w:tcPr>
            <w:tcW w:w="4984"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 xml:space="preserve">Το Σύστημα παρέχει στον </w:t>
            </w:r>
            <w:proofErr w:type="spellStart"/>
            <w:r w:rsidRPr="000443E9">
              <w:rPr>
                <w:rFonts w:ascii="Calibri" w:eastAsia="Times New Roman" w:hAnsi="Calibri" w:cs="Calibri"/>
                <w:sz w:val="20"/>
                <w:szCs w:val="20"/>
                <w:lang w:eastAsia="zh-CN"/>
              </w:rPr>
              <w:t>καταχωρητή</w:t>
            </w:r>
            <w:proofErr w:type="spellEnd"/>
            <w:r w:rsidRPr="000443E9">
              <w:rPr>
                <w:rFonts w:ascii="Calibri" w:eastAsia="Times New Roman" w:hAnsi="Calibri" w:cs="Calibri"/>
                <w:sz w:val="20"/>
                <w:szCs w:val="20"/>
                <w:lang w:eastAsia="zh-CN"/>
              </w:rPr>
              <w:t xml:space="preserve"> ή σε οποιοδήποτε άλλο χρήστη έχει τη σχετική εξουσιοδότηση να υπογράφει ψηφιακά το ψηφιακό αντίγραφο που έχει καταχωρήσει, πιστοποιώντας ότι το αντίγραφο αυτό είναι πιστό και ίδιο με το πρωτότυπο που παρελήφθη, εφόσον το πρωτότυπο είναι έγγραφο που δεν εμπεριέχει κάποια ψηφιακή υπογραφή που να πιστοποιεί τη μη δυνατότητα αλλοίωσης του περιεχομένου του</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shd w:val="clear" w:color="auto" w:fill="auto"/>
          </w:tcPr>
          <w:p w:rsidR="000443E9" w:rsidRPr="000443E9" w:rsidRDefault="000443E9" w:rsidP="00F057B3">
            <w:pPr>
              <w:numPr>
                <w:ilvl w:val="0"/>
                <w:numId w:val="81"/>
              </w:numPr>
              <w:suppressAutoHyphens/>
              <w:spacing w:after="0" w:line="240" w:lineRule="auto"/>
              <w:contextualSpacing/>
              <w:jc w:val="both"/>
              <w:rPr>
                <w:rFonts w:ascii="Calibri" w:eastAsia="Calibri" w:hAnsi="Calibri" w:cs="Tahoma"/>
                <w:sz w:val="20"/>
                <w:szCs w:val="20"/>
                <w:lang w:val="en-GB" w:eastAsia="zh-CN"/>
              </w:rPr>
            </w:pPr>
          </w:p>
        </w:tc>
        <w:tc>
          <w:tcPr>
            <w:tcW w:w="4984"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Το Σύστημα με την οριστικοποίηση της καταχώρησης θα λαμβάνει αριθμό πρωτοκόλλου του φορέα ή της ΥΜ, σύμφωνα με τον τρόπο και την οργάνωση της ηλεκτρονικής πρωτοκόλλησης που καθορίζεται από το κανονιστικό πλαίσιο που διέπει το φορέα</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shd w:val="clear" w:color="auto" w:fill="auto"/>
          </w:tcPr>
          <w:p w:rsidR="000443E9" w:rsidRPr="000443E9" w:rsidRDefault="000443E9" w:rsidP="00F057B3">
            <w:pPr>
              <w:numPr>
                <w:ilvl w:val="0"/>
                <w:numId w:val="81"/>
              </w:numPr>
              <w:suppressAutoHyphens/>
              <w:spacing w:after="0" w:line="240" w:lineRule="auto"/>
              <w:contextualSpacing/>
              <w:jc w:val="both"/>
              <w:rPr>
                <w:rFonts w:ascii="Calibri" w:eastAsia="Calibri" w:hAnsi="Calibri" w:cs="Tahoma"/>
                <w:sz w:val="20"/>
                <w:szCs w:val="20"/>
                <w:lang w:val="en-GB" w:eastAsia="zh-CN"/>
              </w:rPr>
            </w:pPr>
          </w:p>
        </w:tc>
        <w:tc>
          <w:tcPr>
            <w:tcW w:w="4984"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Το Σύστημα κατά την καταχώρηση εξερχόμενου εγγράφου, εσωτερικού εγγράφου ή σχεδίου υποστηρίζει τις εξής λειτουργίες:</w:t>
            </w:r>
          </w:p>
          <w:p w:rsidR="000443E9" w:rsidRPr="000443E9" w:rsidRDefault="000443E9" w:rsidP="00F057B3">
            <w:pPr>
              <w:numPr>
                <w:ilvl w:val="0"/>
                <w:numId w:val="29"/>
              </w:numPr>
              <w:suppressAutoHyphens/>
              <w:spacing w:after="0" w:line="240" w:lineRule="auto"/>
              <w:ind w:left="36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Παραγωγή του ψηφιακού εγγράφου με βάση πρότυπα έγγραφα (</w:t>
            </w:r>
            <w:r w:rsidRPr="000443E9">
              <w:rPr>
                <w:rFonts w:ascii="Calibri" w:eastAsia="Calibri" w:hAnsi="Calibri" w:cs="Times New Roman"/>
                <w:sz w:val="20"/>
                <w:szCs w:val="20"/>
                <w:lang w:val="en-GB" w:eastAsia="zh-CN"/>
              </w:rPr>
              <w:t>templates</w:t>
            </w:r>
            <w:r w:rsidRPr="000443E9">
              <w:rPr>
                <w:rFonts w:ascii="Calibri" w:eastAsia="Calibri" w:hAnsi="Calibri" w:cs="Times New Roman"/>
                <w:sz w:val="20"/>
                <w:szCs w:val="20"/>
                <w:lang w:eastAsia="zh-CN"/>
              </w:rPr>
              <w:t xml:space="preserve">). Η παραγωγή του  ψηφιακού αρχείου του εγγράφου θα πραγματοποιείται αυτόματα βάσει του χρησιμοποιούμενου προτύπου και των </w:t>
            </w:r>
            <w:proofErr w:type="spellStart"/>
            <w:r w:rsidRPr="000443E9">
              <w:rPr>
                <w:rFonts w:ascii="Calibri" w:eastAsia="Calibri" w:hAnsi="Calibri" w:cs="Times New Roman"/>
                <w:sz w:val="20"/>
                <w:szCs w:val="20"/>
                <w:lang w:eastAsia="zh-CN"/>
              </w:rPr>
              <w:t>μεταδεδομένων</w:t>
            </w:r>
            <w:proofErr w:type="spellEnd"/>
            <w:r w:rsidRPr="000443E9">
              <w:rPr>
                <w:rFonts w:ascii="Calibri" w:eastAsia="Calibri" w:hAnsi="Calibri" w:cs="Times New Roman"/>
                <w:sz w:val="20"/>
                <w:szCs w:val="20"/>
                <w:lang w:eastAsia="zh-CN"/>
              </w:rPr>
              <w:t xml:space="preserve"> που έχει εισάγει ο χρήστης στο σύστημα κατά την καταχώρηση.</w:t>
            </w:r>
          </w:p>
          <w:p w:rsidR="000443E9" w:rsidRPr="000443E9" w:rsidRDefault="000443E9" w:rsidP="00F057B3">
            <w:pPr>
              <w:numPr>
                <w:ilvl w:val="0"/>
                <w:numId w:val="29"/>
              </w:numPr>
              <w:suppressAutoHyphens/>
              <w:spacing w:after="0" w:line="240" w:lineRule="auto"/>
              <w:ind w:left="36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 xml:space="preserve">Ειδική λειτουργία δημιουργίας εξερχόμενου εγγράφου ή σχεδίου εγγράφου </w:t>
            </w:r>
            <w:r w:rsidRPr="000443E9">
              <w:rPr>
                <w:rFonts w:ascii="Calibri" w:eastAsia="Calibri" w:hAnsi="Calibri" w:cs="Times New Roman"/>
                <w:b/>
                <w:sz w:val="20"/>
                <w:szCs w:val="20"/>
                <w:lang w:eastAsia="zh-CN"/>
              </w:rPr>
              <w:t>ως απάντηση σε εισερχόμενο</w:t>
            </w:r>
            <w:r w:rsidRPr="000443E9">
              <w:rPr>
                <w:rFonts w:ascii="Calibri" w:eastAsia="Calibri" w:hAnsi="Calibri" w:cs="Times New Roman"/>
                <w:sz w:val="20"/>
                <w:szCs w:val="20"/>
                <w:lang w:eastAsia="zh-CN"/>
              </w:rPr>
              <w:t xml:space="preserve">. </w:t>
            </w:r>
          </w:p>
          <w:p w:rsidR="000443E9" w:rsidRPr="000443E9" w:rsidRDefault="000443E9" w:rsidP="00F057B3">
            <w:pPr>
              <w:numPr>
                <w:ilvl w:val="0"/>
                <w:numId w:val="26"/>
              </w:numPr>
              <w:suppressAutoHyphens/>
              <w:spacing w:after="0" w:line="240" w:lineRule="auto"/>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 xml:space="preserve">Με την αποθήκευση το ψηφιακό αρχείου του εγγράφου θα μετατρέπεται αυτόματα σε </w:t>
            </w:r>
            <w:r w:rsidRPr="000443E9">
              <w:rPr>
                <w:rFonts w:ascii="Calibri" w:eastAsia="Calibri" w:hAnsi="Calibri" w:cs="Times New Roman"/>
                <w:sz w:val="20"/>
                <w:szCs w:val="20"/>
                <w:lang w:val="en-GB" w:eastAsia="zh-CN"/>
              </w:rPr>
              <w:t>pdf</w:t>
            </w:r>
            <w:r w:rsidRPr="000443E9">
              <w:rPr>
                <w:rFonts w:ascii="Calibri" w:eastAsia="Calibri" w:hAnsi="Calibri" w:cs="Times New Roman"/>
                <w:sz w:val="20"/>
                <w:szCs w:val="20"/>
                <w:lang w:eastAsia="zh-CN"/>
              </w:rPr>
              <w:t xml:space="preserve"> ενώ θα διατηρείται και στο αρχικό του </w:t>
            </w:r>
            <w:r w:rsidRPr="000443E9">
              <w:rPr>
                <w:rFonts w:ascii="Calibri" w:eastAsia="Calibri" w:hAnsi="Calibri" w:cs="Times New Roman"/>
                <w:sz w:val="20"/>
                <w:szCs w:val="20"/>
                <w:lang w:val="en-GB" w:eastAsia="zh-CN"/>
              </w:rPr>
              <w:t>format</w:t>
            </w:r>
            <w:r w:rsidRPr="000443E9">
              <w:rPr>
                <w:rFonts w:ascii="Calibri" w:eastAsia="Calibri" w:hAnsi="Calibri" w:cs="Times New Roman"/>
                <w:sz w:val="20"/>
                <w:szCs w:val="20"/>
                <w:lang w:eastAsia="zh-CN"/>
              </w:rPr>
              <w:t>.</w:t>
            </w:r>
          </w:p>
          <w:p w:rsidR="000443E9" w:rsidRPr="000443E9" w:rsidRDefault="000443E9" w:rsidP="00F057B3">
            <w:pPr>
              <w:numPr>
                <w:ilvl w:val="0"/>
                <w:numId w:val="26"/>
              </w:numPr>
              <w:suppressAutoHyphens/>
              <w:spacing w:after="0" w:line="240" w:lineRule="auto"/>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 xml:space="preserve">Κατά την δημιουργία και καταχώρηση εξερχομένου το οποίο χρειάζεται δημοσίευση στο ΔΙΑΥΓΕΙΑ, το σύστημα θα παρέχει τη δυνατότητα καταχώρησης </w:t>
            </w:r>
            <w:r w:rsidRPr="000443E9">
              <w:rPr>
                <w:rFonts w:ascii="Calibri" w:eastAsia="Calibri" w:hAnsi="Calibri" w:cs="Times New Roman"/>
                <w:sz w:val="20"/>
                <w:szCs w:val="20"/>
                <w:u w:val="single"/>
                <w:lang w:eastAsia="zh-CN"/>
              </w:rPr>
              <w:t>όλων των απαιτούμενων από το ΔΙΑΥΓΕΙΑ πεδίων</w:t>
            </w:r>
            <w:r w:rsidRPr="000443E9">
              <w:rPr>
                <w:rFonts w:ascii="Calibri" w:eastAsia="Calibri" w:hAnsi="Calibri" w:cs="Times New Roman"/>
                <w:sz w:val="20"/>
                <w:szCs w:val="20"/>
                <w:lang w:eastAsia="zh-CN"/>
              </w:rPr>
              <w:t xml:space="preserve"> για την αυτόματη δημοσίευση του εγγράφου σε αυτό.</w:t>
            </w:r>
          </w:p>
          <w:p w:rsidR="000443E9" w:rsidRPr="000443E9" w:rsidRDefault="000443E9" w:rsidP="00F057B3">
            <w:pPr>
              <w:numPr>
                <w:ilvl w:val="0"/>
                <w:numId w:val="26"/>
              </w:numPr>
              <w:suppressAutoHyphens/>
              <w:spacing w:after="0" w:line="240" w:lineRule="auto"/>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Μετά την αποθήκευση του εγγράφου θα παρέχεται η δυνατότητα για εκτύπωση ακριβούς αντιγράφου με τη σχετική ένδειξη στο παραγόμενο αρχείο.</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shd w:val="clear" w:color="auto" w:fill="auto"/>
          </w:tcPr>
          <w:p w:rsidR="000443E9" w:rsidRPr="000443E9" w:rsidRDefault="000443E9" w:rsidP="00F057B3">
            <w:pPr>
              <w:numPr>
                <w:ilvl w:val="0"/>
                <w:numId w:val="81"/>
              </w:numPr>
              <w:suppressAutoHyphens/>
              <w:spacing w:after="0" w:line="240" w:lineRule="auto"/>
              <w:contextualSpacing/>
              <w:jc w:val="both"/>
              <w:rPr>
                <w:rFonts w:ascii="Calibri" w:eastAsia="Calibri" w:hAnsi="Calibri" w:cs="Tahoma"/>
                <w:sz w:val="20"/>
                <w:szCs w:val="20"/>
                <w:lang w:val="en-GB" w:eastAsia="zh-CN"/>
              </w:rPr>
            </w:pPr>
          </w:p>
        </w:tc>
        <w:tc>
          <w:tcPr>
            <w:tcW w:w="4984"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Το Σύστημα κατά την καταχώρηση σχεδίου εγγράφου υποστηρίζει τις εξής λειτουργίες:</w:t>
            </w:r>
          </w:p>
          <w:p w:rsidR="000443E9" w:rsidRPr="000443E9" w:rsidRDefault="000443E9" w:rsidP="00F057B3">
            <w:pPr>
              <w:numPr>
                <w:ilvl w:val="0"/>
                <w:numId w:val="26"/>
              </w:numPr>
              <w:suppressAutoHyphens/>
              <w:spacing w:after="0" w:line="240" w:lineRule="auto"/>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 xml:space="preserve">Με την επιλογή από τον συντάκτη του τελικού υπογράφοντα του εγγράφου από την ιεραρχία, να γίνεται αυτόματα ο υπολογισμός από το Σύστημα των προσυπογραφών («ενδιάμεσες» υπογραφές) τις οποίες θα πρέπει να λάβει το έγγραφο, παρέχοντας τη δυνατότητα στον συντάκτη του να προσθέσει / αφαιρέσει / αναδιατάξει τις υπογραφές, διαμορφώνοντας μια προσαρμοσμένη ροή διακίνησης και υπογραφής του εγγράφου σύμφωνα με την ιεραρχία αλλά και σύμφωνα με ειδικότερες οδηγίες και κανόνες που προκύπτουν </w:t>
            </w:r>
            <w:r w:rsidRPr="000443E9">
              <w:rPr>
                <w:rFonts w:ascii="Calibri" w:eastAsia="Calibri" w:hAnsi="Calibri" w:cs="Times New Roman"/>
                <w:sz w:val="20"/>
                <w:szCs w:val="20"/>
                <w:lang w:val="en-GB" w:eastAsia="zh-CN"/>
              </w:rPr>
              <w:t>ad</w:t>
            </w:r>
            <w:r w:rsidRPr="000443E9">
              <w:rPr>
                <w:rFonts w:ascii="Calibri" w:eastAsia="Calibri" w:hAnsi="Calibri" w:cs="Times New Roman"/>
                <w:sz w:val="20"/>
                <w:szCs w:val="20"/>
                <w:lang w:eastAsia="zh-CN"/>
              </w:rPr>
              <w:t xml:space="preserve"> </w:t>
            </w:r>
            <w:r w:rsidRPr="000443E9">
              <w:rPr>
                <w:rFonts w:ascii="Calibri" w:eastAsia="Calibri" w:hAnsi="Calibri" w:cs="Times New Roman"/>
                <w:sz w:val="20"/>
                <w:szCs w:val="20"/>
                <w:lang w:val="en-GB" w:eastAsia="zh-CN"/>
              </w:rPr>
              <w:t>hoc</w:t>
            </w:r>
            <w:r w:rsidRPr="000443E9">
              <w:rPr>
                <w:rFonts w:ascii="Calibri" w:eastAsia="Calibri" w:hAnsi="Calibri" w:cs="Times New Roman"/>
                <w:sz w:val="20"/>
                <w:szCs w:val="20"/>
                <w:lang w:eastAsia="zh-CN"/>
              </w:rPr>
              <w:t xml:space="preserve"> </w:t>
            </w:r>
          </w:p>
          <w:p w:rsidR="000443E9" w:rsidRPr="000443E9" w:rsidRDefault="000443E9" w:rsidP="00F057B3">
            <w:pPr>
              <w:numPr>
                <w:ilvl w:val="0"/>
                <w:numId w:val="26"/>
              </w:numPr>
              <w:suppressAutoHyphens/>
              <w:spacing w:after="0" w:line="240" w:lineRule="auto"/>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Δυνατότητα «</w:t>
            </w:r>
            <w:proofErr w:type="spellStart"/>
            <w:r w:rsidRPr="000443E9">
              <w:rPr>
                <w:rFonts w:ascii="Calibri" w:eastAsia="Calibri" w:hAnsi="Calibri" w:cs="Times New Roman"/>
                <w:sz w:val="20"/>
                <w:szCs w:val="20"/>
                <w:lang w:eastAsia="zh-CN"/>
              </w:rPr>
              <w:t>συνυπογραφής</w:t>
            </w:r>
            <w:proofErr w:type="spellEnd"/>
            <w:r w:rsidRPr="000443E9">
              <w:rPr>
                <w:rFonts w:ascii="Calibri" w:eastAsia="Calibri" w:hAnsi="Calibri" w:cs="Times New Roman"/>
                <w:sz w:val="20"/>
                <w:szCs w:val="20"/>
                <w:lang w:eastAsia="zh-CN"/>
              </w:rPr>
              <w:t xml:space="preserve">», σε περίπτωση που το έγγραφο συντάσσεται από περισσότερους του ενός χρήστες ή σε περίπτωση που απαιτούνται υπογραφές </w:t>
            </w:r>
            <w:r w:rsidRPr="000443E9">
              <w:rPr>
                <w:rFonts w:ascii="Calibri" w:eastAsia="Calibri" w:hAnsi="Calibri" w:cs="Times New Roman"/>
                <w:sz w:val="20"/>
                <w:szCs w:val="20"/>
                <w:lang w:eastAsia="zh-CN"/>
              </w:rPr>
              <w:lastRenderedPageBreak/>
              <w:t>από στελέχη εκτός της ιεραρχίας μεταξύ συντάκτη και τελικού υπογράφοντος.</w:t>
            </w:r>
          </w:p>
          <w:p w:rsidR="000443E9" w:rsidRPr="000443E9" w:rsidRDefault="000443E9" w:rsidP="00F057B3">
            <w:pPr>
              <w:numPr>
                <w:ilvl w:val="0"/>
                <w:numId w:val="26"/>
              </w:numPr>
              <w:suppressAutoHyphens/>
              <w:spacing w:after="0" w:line="240" w:lineRule="auto"/>
              <w:contextualSpacing/>
              <w:jc w:val="both"/>
              <w:rPr>
                <w:rFonts w:ascii="Calibri" w:eastAsia="Times New Roman" w:hAnsi="Calibri" w:cs="Calibri"/>
                <w:szCs w:val="24"/>
                <w:lang w:eastAsia="zh-CN"/>
              </w:rPr>
            </w:pPr>
            <w:r w:rsidRPr="000443E9">
              <w:rPr>
                <w:rFonts w:ascii="Calibri" w:eastAsia="Calibri" w:hAnsi="Calibri" w:cs="Times New Roman"/>
                <w:sz w:val="20"/>
                <w:szCs w:val="20"/>
                <w:lang w:eastAsia="zh-CN"/>
              </w:rPr>
              <w:t>Ειδική λειτουργία δημιουργίας σχεδίου εγγράφου ως απάντηση σε εισερχόμενο. Ο χειριστής ενός εισερχόμενου εγγράφου θα πρέπει να μπορεί να εκτελέσει την ενέργεια Απάντηση και να δημιουργηθεί έτσι ένα νέο Σχέδιο εγγράφου με το οποίο έχει ήδη συσχετιστεί το εισερχόμενο στο οποίο απαντά με σχέση «Απάντηση».</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lastRenderedPageBreak/>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shd w:val="clear" w:color="auto" w:fill="auto"/>
          </w:tcPr>
          <w:p w:rsidR="000443E9" w:rsidRPr="000443E9" w:rsidRDefault="000443E9" w:rsidP="000443E9">
            <w:pPr>
              <w:suppressAutoHyphens/>
              <w:spacing w:after="0" w:line="240" w:lineRule="auto"/>
              <w:jc w:val="center"/>
              <w:rPr>
                <w:rFonts w:ascii="Calibri" w:eastAsia="Times New Roman" w:hAnsi="Calibri" w:cs="Tahoma"/>
                <w:sz w:val="20"/>
                <w:szCs w:val="20"/>
                <w:lang w:val="en-GB" w:eastAsia="zh-CN"/>
              </w:rPr>
            </w:pPr>
          </w:p>
        </w:tc>
        <w:tc>
          <w:tcPr>
            <w:tcW w:w="8902" w:type="dxa"/>
            <w:gridSpan w:val="4"/>
            <w:shd w:val="clear" w:color="auto" w:fill="D9D9D9"/>
          </w:tcPr>
          <w:p w:rsidR="000443E9" w:rsidRPr="000443E9" w:rsidRDefault="000443E9" w:rsidP="000443E9">
            <w:pPr>
              <w:suppressAutoHyphens/>
              <w:spacing w:after="0" w:line="240" w:lineRule="auto"/>
              <w:jc w:val="both"/>
              <w:rPr>
                <w:rFonts w:ascii="Calibri" w:eastAsia="Times New Roman" w:hAnsi="Calibri" w:cs="Calibri"/>
                <w:b/>
                <w:sz w:val="20"/>
                <w:szCs w:val="20"/>
                <w:lang w:eastAsia="zh-CN"/>
              </w:rPr>
            </w:pPr>
            <w:r w:rsidRPr="000443E9">
              <w:rPr>
                <w:rFonts w:ascii="Calibri" w:eastAsia="Times New Roman" w:hAnsi="Calibri" w:cs="Calibri"/>
                <w:b/>
                <w:sz w:val="20"/>
                <w:szCs w:val="20"/>
                <w:lang w:eastAsia="zh-CN"/>
              </w:rPr>
              <w:t>Διακίνηση, Διεκπεραίωση &amp; Υπογραφή Εγγράφων</w:t>
            </w:r>
          </w:p>
        </w:tc>
      </w:tr>
      <w:tr w:rsidR="000443E9" w:rsidRPr="000443E9" w:rsidTr="000443E9">
        <w:tc>
          <w:tcPr>
            <w:tcW w:w="596" w:type="dxa"/>
            <w:shd w:val="clear" w:color="auto" w:fill="auto"/>
          </w:tcPr>
          <w:p w:rsidR="000443E9" w:rsidRPr="000443E9" w:rsidRDefault="000443E9" w:rsidP="00F057B3">
            <w:pPr>
              <w:numPr>
                <w:ilvl w:val="0"/>
                <w:numId w:val="81"/>
              </w:numPr>
              <w:suppressAutoHyphens/>
              <w:spacing w:after="0" w:line="240" w:lineRule="auto"/>
              <w:contextualSpacing/>
              <w:jc w:val="both"/>
              <w:rPr>
                <w:rFonts w:ascii="Calibri" w:eastAsia="Calibri" w:hAnsi="Calibri" w:cs="Tahoma"/>
                <w:sz w:val="20"/>
                <w:szCs w:val="20"/>
                <w:lang w:val="en-GB" w:eastAsia="zh-CN"/>
              </w:rPr>
            </w:pPr>
          </w:p>
        </w:tc>
        <w:tc>
          <w:tcPr>
            <w:tcW w:w="4984"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Το Σύστημα ως προς τη διακίνηση εισερχόμενων εγγράφων θα πρέπει να υποστηρίζει τις εξής λειτουργίες:</w:t>
            </w:r>
          </w:p>
          <w:p w:rsidR="000443E9" w:rsidRPr="000443E9" w:rsidRDefault="000443E9" w:rsidP="00F057B3">
            <w:pPr>
              <w:numPr>
                <w:ilvl w:val="0"/>
                <w:numId w:val="31"/>
              </w:numPr>
              <w:suppressAutoHyphens/>
              <w:spacing w:after="0" w:line="240" w:lineRule="auto"/>
              <w:ind w:left="43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Προώθηση εγγράφων σε χρήστες και ομάδες (ΥΜ) με δυνατότητα καθορισμού σχολίων, απαιτούμενης ενέργειας, προτεραιότητας, κλπ.</w:t>
            </w:r>
          </w:p>
          <w:p w:rsidR="000443E9" w:rsidRPr="000443E9" w:rsidRDefault="000443E9" w:rsidP="00F057B3">
            <w:pPr>
              <w:numPr>
                <w:ilvl w:val="0"/>
                <w:numId w:val="31"/>
              </w:numPr>
              <w:suppressAutoHyphens/>
              <w:spacing w:after="0" w:line="240" w:lineRule="auto"/>
              <w:ind w:left="43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Παρακολούθηση της διακίνησης του εγγράφου με εύκολο τρόπο από τους χρήστες με κατάλληλα δικαιώματα πρόσβασης, ταυτόχρονα και για όλες τις ΥΜ στις οποίες το έγγραφο έχει προωθηθεί.</w:t>
            </w:r>
          </w:p>
          <w:p w:rsidR="000443E9" w:rsidRPr="000443E9" w:rsidRDefault="000443E9" w:rsidP="00F057B3">
            <w:pPr>
              <w:numPr>
                <w:ilvl w:val="0"/>
                <w:numId w:val="31"/>
              </w:numPr>
              <w:suppressAutoHyphens/>
              <w:spacing w:after="0" w:line="240" w:lineRule="auto"/>
              <w:ind w:left="43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 xml:space="preserve">Καταγραφή του ιστορικού ενεργειών διακίνησης επί του εγγράφου σε κάθε διακριτή ενέργεια διακίνησης επί του εγγράφου (λ.χ. πότε στάλθηκε, προς ποιους και από ποιον, πότε και σε ποιον χρεώθηκε, εάν αρχειοθετήθηκε ή απαντήθηκε, από ποιον και πότε, εάν υπογράφηκε, εάν δημιουργήθηκε ακριβές αντίγραφο </w:t>
            </w:r>
            <w:proofErr w:type="spellStart"/>
            <w:r w:rsidRPr="000443E9">
              <w:rPr>
                <w:rFonts w:ascii="Calibri" w:eastAsia="Calibri" w:hAnsi="Calibri" w:cs="Times New Roman"/>
                <w:sz w:val="20"/>
                <w:szCs w:val="20"/>
                <w:lang w:eastAsia="zh-CN"/>
              </w:rPr>
              <w:t>κ.ο.κ.</w:t>
            </w:r>
            <w:proofErr w:type="spellEnd"/>
            <w:r w:rsidRPr="000443E9">
              <w:rPr>
                <w:rFonts w:ascii="Calibri" w:eastAsia="Calibri" w:hAnsi="Calibri" w:cs="Times New Roman"/>
                <w:sz w:val="20"/>
                <w:szCs w:val="20"/>
                <w:lang w:eastAsia="zh-CN"/>
              </w:rPr>
              <w:t>).</w:t>
            </w:r>
          </w:p>
          <w:p w:rsidR="000443E9" w:rsidRPr="000443E9" w:rsidRDefault="000443E9" w:rsidP="00F057B3">
            <w:pPr>
              <w:numPr>
                <w:ilvl w:val="0"/>
                <w:numId w:val="31"/>
              </w:numPr>
              <w:suppressAutoHyphens/>
              <w:spacing w:after="0" w:line="240" w:lineRule="auto"/>
              <w:ind w:left="43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 xml:space="preserve">Μηχανισμό αυτόματης επισύναψης του εγγράφου σε μήνυμα ηλεκτρονικής αλληλογραφίας και αποστολή (από το Σύστημα) στον παραλήπτη τα στοιχεία του οποίου καταχωρήθηκαν κατά την εισαγωγή του εγγράφου στο σύστημα. Ο χειριστής του εγγράφου θα έχει τη δυνατότητα εισαγωγής θέματος και σώματος κειμένου στο προς αποστολή </w:t>
            </w:r>
            <w:r w:rsidRPr="000443E9">
              <w:rPr>
                <w:rFonts w:ascii="Calibri" w:eastAsia="Calibri" w:hAnsi="Calibri" w:cs="Times New Roman"/>
                <w:sz w:val="20"/>
                <w:szCs w:val="20"/>
                <w:lang w:val="en-GB" w:eastAsia="zh-CN"/>
              </w:rPr>
              <w:t>email</w:t>
            </w:r>
            <w:r w:rsidRPr="000443E9">
              <w:rPr>
                <w:rFonts w:ascii="Calibri" w:eastAsia="Calibri" w:hAnsi="Calibri" w:cs="Times New Roman"/>
                <w:sz w:val="20"/>
                <w:szCs w:val="20"/>
                <w:lang w:eastAsia="zh-CN"/>
              </w:rPr>
              <w:t xml:space="preserve"> μέσα από το Σύστημα</w:t>
            </w:r>
          </w:p>
          <w:p w:rsidR="000443E9" w:rsidRPr="000443E9" w:rsidRDefault="000443E9" w:rsidP="00F057B3">
            <w:pPr>
              <w:numPr>
                <w:ilvl w:val="0"/>
                <w:numId w:val="31"/>
              </w:numPr>
              <w:suppressAutoHyphens/>
              <w:spacing w:after="0" w:line="240" w:lineRule="auto"/>
              <w:ind w:left="43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Διαδικασίες χρεώσεων, κοινοποιήσεων και διανομών (σε τμήματα, αποδέκτες κλπ.) εισερχομένων εγγράφων.</w:t>
            </w:r>
          </w:p>
          <w:p w:rsidR="000443E9" w:rsidRPr="000443E9" w:rsidRDefault="000443E9" w:rsidP="00F057B3">
            <w:pPr>
              <w:numPr>
                <w:ilvl w:val="0"/>
                <w:numId w:val="31"/>
              </w:numPr>
              <w:suppressAutoHyphens/>
              <w:spacing w:after="0" w:line="240" w:lineRule="auto"/>
              <w:ind w:left="43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 xml:space="preserve">Δυνατότητα άτυπης διαμοίρασης εγγράφων σε επιλεγμένους χρήστες, (χωρίς πρωτοκόλληση τους στην </w:t>
            </w:r>
            <w:proofErr w:type="spellStart"/>
            <w:r w:rsidRPr="000443E9">
              <w:rPr>
                <w:rFonts w:ascii="Calibri" w:eastAsia="Calibri" w:hAnsi="Calibri" w:cs="Times New Roman"/>
                <w:sz w:val="20"/>
                <w:szCs w:val="20"/>
                <w:lang w:eastAsia="zh-CN"/>
              </w:rPr>
              <w:t>παραλαμβάνουσα</w:t>
            </w:r>
            <w:proofErr w:type="spellEnd"/>
            <w:r w:rsidRPr="000443E9">
              <w:rPr>
                <w:rFonts w:ascii="Calibri" w:eastAsia="Calibri" w:hAnsi="Calibri" w:cs="Times New Roman"/>
                <w:sz w:val="20"/>
                <w:szCs w:val="20"/>
                <w:lang w:eastAsia="zh-CN"/>
              </w:rPr>
              <w:t xml:space="preserve"> υπηρεσία).</w:t>
            </w:r>
          </w:p>
          <w:p w:rsidR="000443E9" w:rsidRPr="000443E9" w:rsidRDefault="000443E9" w:rsidP="00F057B3">
            <w:pPr>
              <w:numPr>
                <w:ilvl w:val="0"/>
                <w:numId w:val="31"/>
              </w:numPr>
              <w:suppressAutoHyphens/>
              <w:spacing w:after="0" w:line="240" w:lineRule="auto"/>
              <w:ind w:left="43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 xml:space="preserve">Δυνατότητα επιστροφής εγγράφου από </w:t>
            </w:r>
            <w:proofErr w:type="spellStart"/>
            <w:r w:rsidRPr="000443E9">
              <w:rPr>
                <w:rFonts w:ascii="Calibri" w:eastAsia="Calibri" w:hAnsi="Calibri" w:cs="Times New Roman"/>
                <w:sz w:val="20"/>
                <w:szCs w:val="20"/>
                <w:lang w:eastAsia="zh-CN"/>
              </w:rPr>
              <w:t>παραλαμβάνοντα</w:t>
            </w:r>
            <w:proofErr w:type="spellEnd"/>
            <w:r w:rsidRPr="000443E9">
              <w:rPr>
                <w:rFonts w:ascii="Calibri" w:eastAsia="Calibri" w:hAnsi="Calibri" w:cs="Times New Roman"/>
                <w:sz w:val="20"/>
                <w:szCs w:val="20"/>
                <w:lang w:eastAsia="zh-CN"/>
              </w:rPr>
              <w:t xml:space="preserve"> χρήστη ή ΥΜ</w:t>
            </w:r>
          </w:p>
          <w:p w:rsidR="000443E9" w:rsidRPr="000443E9" w:rsidRDefault="000443E9" w:rsidP="00F057B3">
            <w:pPr>
              <w:numPr>
                <w:ilvl w:val="0"/>
                <w:numId w:val="31"/>
              </w:numPr>
              <w:suppressAutoHyphens/>
              <w:spacing w:after="0" w:line="240" w:lineRule="auto"/>
              <w:ind w:left="43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 xml:space="preserve">Ρητή διάκριση σε είδη ενεργειών διακίνησης εγγράφων με άμεση επιλογή από τη γραφική </w:t>
            </w:r>
            <w:proofErr w:type="spellStart"/>
            <w:r w:rsidRPr="000443E9">
              <w:rPr>
                <w:rFonts w:ascii="Calibri" w:eastAsia="Calibri" w:hAnsi="Calibri" w:cs="Times New Roman"/>
                <w:sz w:val="20"/>
                <w:szCs w:val="20"/>
                <w:lang w:eastAsia="zh-CN"/>
              </w:rPr>
              <w:t>διεπαφή</w:t>
            </w:r>
            <w:proofErr w:type="spellEnd"/>
            <w:r w:rsidRPr="000443E9">
              <w:rPr>
                <w:rFonts w:ascii="Calibri" w:eastAsia="Calibri" w:hAnsi="Calibri" w:cs="Times New Roman"/>
                <w:sz w:val="20"/>
                <w:szCs w:val="20"/>
                <w:lang w:eastAsia="zh-CN"/>
              </w:rPr>
              <w:t xml:space="preserve"> χρήστη: </w:t>
            </w:r>
          </w:p>
          <w:p w:rsidR="000443E9" w:rsidRPr="000443E9" w:rsidRDefault="000443E9" w:rsidP="00F057B3">
            <w:pPr>
              <w:numPr>
                <w:ilvl w:val="1"/>
                <w:numId w:val="31"/>
              </w:numPr>
              <w:suppressAutoHyphens/>
              <w:spacing w:after="0" w:line="240" w:lineRule="auto"/>
              <w:ind w:left="856"/>
              <w:contextualSpacing/>
              <w:jc w:val="both"/>
              <w:rPr>
                <w:rFonts w:ascii="Calibri" w:eastAsia="Calibri" w:hAnsi="Calibri" w:cs="Times New Roman"/>
                <w:sz w:val="20"/>
                <w:szCs w:val="20"/>
                <w:lang w:val="en-GB" w:eastAsia="zh-CN"/>
              </w:rPr>
            </w:pPr>
            <w:r w:rsidRPr="000443E9">
              <w:rPr>
                <w:rFonts w:ascii="Calibri" w:eastAsia="Calibri" w:hAnsi="Calibri" w:cs="Times New Roman"/>
                <w:sz w:val="20"/>
                <w:szCs w:val="20"/>
                <w:lang w:val="en-GB" w:eastAsia="zh-CN"/>
              </w:rPr>
              <w:t>Απ</w:t>
            </w:r>
            <w:proofErr w:type="spellStart"/>
            <w:r w:rsidRPr="000443E9">
              <w:rPr>
                <w:rFonts w:ascii="Calibri" w:eastAsia="Calibri" w:hAnsi="Calibri" w:cs="Times New Roman"/>
                <w:sz w:val="20"/>
                <w:szCs w:val="20"/>
                <w:lang w:val="en-GB" w:eastAsia="zh-CN"/>
              </w:rPr>
              <w:t>οστολή</w:t>
            </w:r>
            <w:proofErr w:type="spellEnd"/>
            <w:r w:rsidRPr="000443E9">
              <w:rPr>
                <w:rFonts w:ascii="Calibri" w:eastAsia="Calibri" w:hAnsi="Calibri" w:cs="Times New Roman"/>
                <w:sz w:val="20"/>
                <w:szCs w:val="20"/>
                <w:lang w:val="en-GB" w:eastAsia="zh-CN"/>
              </w:rPr>
              <w:t xml:space="preserve"> (π</w:t>
            </w:r>
            <w:proofErr w:type="spellStart"/>
            <w:r w:rsidRPr="000443E9">
              <w:rPr>
                <w:rFonts w:ascii="Calibri" w:eastAsia="Calibri" w:hAnsi="Calibri" w:cs="Times New Roman"/>
                <w:sz w:val="20"/>
                <w:szCs w:val="20"/>
                <w:lang w:val="en-GB" w:eastAsia="zh-CN"/>
              </w:rPr>
              <w:t>ρος</w:t>
            </w:r>
            <w:proofErr w:type="spellEnd"/>
            <w:r w:rsidRPr="000443E9">
              <w:rPr>
                <w:rFonts w:ascii="Calibri" w:eastAsia="Calibri" w:hAnsi="Calibri" w:cs="Times New Roman"/>
                <w:sz w:val="20"/>
                <w:szCs w:val="20"/>
                <w:lang w:val="en-GB" w:eastAsia="zh-CN"/>
              </w:rPr>
              <w:t xml:space="preserve"> ΥΜ)</w:t>
            </w:r>
          </w:p>
          <w:p w:rsidR="000443E9" w:rsidRPr="000443E9" w:rsidRDefault="000443E9" w:rsidP="00F057B3">
            <w:pPr>
              <w:numPr>
                <w:ilvl w:val="1"/>
                <w:numId w:val="31"/>
              </w:numPr>
              <w:suppressAutoHyphens/>
              <w:spacing w:after="0" w:line="240" w:lineRule="auto"/>
              <w:ind w:left="856"/>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 xml:space="preserve">Χρέωση (σε χειριστή για ενέργεια) </w:t>
            </w:r>
          </w:p>
          <w:p w:rsidR="000443E9" w:rsidRPr="000443E9" w:rsidRDefault="000443E9" w:rsidP="00F057B3">
            <w:pPr>
              <w:numPr>
                <w:ilvl w:val="1"/>
                <w:numId w:val="31"/>
              </w:numPr>
              <w:suppressAutoHyphens/>
              <w:spacing w:after="0" w:line="240" w:lineRule="auto"/>
              <w:ind w:left="856"/>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Επιστροφή (από χρήστη ή ΥΜ)</w:t>
            </w:r>
          </w:p>
          <w:p w:rsidR="000443E9" w:rsidRPr="000443E9" w:rsidRDefault="000443E9" w:rsidP="00F057B3">
            <w:pPr>
              <w:numPr>
                <w:ilvl w:val="0"/>
                <w:numId w:val="31"/>
              </w:numPr>
              <w:suppressAutoHyphens/>
              <w:spacing w:after="0" w:line="240" w:lineRule="auto"/>
              <w:ind w:left="43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Παροχή δυνατότητας παρακολούθησης της «διαδρομής» του εγγράφου εντός του φορέα από τον χρήστη.</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shd w:val="clear" w:color="auto" w:fill="auto"/>
          </w:tcPr>
          <w:p w:rsidR="000443E9" w:rsidRPr="000443E9" w:rsidRDefault="000443E9" w:rsidP="00F057B3">
            <w:pPr>
              <w:numPr>
                <w:ilvl w:val="0"/>
                <w:numId w:val="81"/>
              </w:numPr>
              <w:suppressAutoHyphens/>
              <w:spacing w:after="0" w:line="240" w:lineRule="auto"/>
              <w:contextualSpacing/>
              <w:jc w:val="both"/>
              <w:rPr>
                <w:rFonts w:ascii="Calibri" w:eastAsia="Calibri" w:hAnsi="Calibri" w:cs="Tahoma"/>
                <w:sz w:val="20"/>
                <w:szCs w:val="20"/>
                <w:lang w:val="en-GB" w:eastAsia="zh-CN"/>
              </w:rPr>
            </w:pPr>
          </w:p>
        </w:tc>
        <w:tc>
          <w:tcPr>
            <w:tcW w:w="4984"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Το Σύστημα θα πρέπει να υποστηρίζει την ενέργεια αρχειοθέτησης του εισερχομένου εγγράφου.</w:t>
            </w:r>
          </w:p>
          <w:p w:rsidR="000443E9" w:rsidRPr="000443E9" w:rsidRDefault="000443E9" w:rsidP="00F057B3">
            <w:pPr>
              <w:widowControl w:val="0"/>
              <w:numPr>
                <w:ilvl w:val="0"/>
                <w:numId w:val="82"/>
              </w:numPr>
              <w:suppressAutoHyphens/>
              <w:spacing w:after="0" w:line="240" w:lineRule="auto"/>
              <w:ind w:left="43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Από τη στιγμή της αρχειοθέτησής του εγγράφου και μετά, δεν θα πρέπει να μπορεί να επέλθει καμία μεταβολή στο αρχειοθετημένο έγγραφο.</w:t>
            </w:r>
          </w:p>
          <w:p w:rsidR="000443E9" w:rsidRPr="000443E9" w:rsidRDefault="000443E9" w:rsidP="00F057B3">
            <w:pPr>
              <w:widowControl w:val="0"/>
              <w:numPr>
                <w:ilvl w:val="0"/>
                <w:numId w:val="82"/>
              </w:numPr>
              <w:suppressAutoHyphens/>
              <w:spacing w:after="0" w:line="240" w:lineRule="auto"/>
              <w:ind w:left="43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lastRenderedPageBreak/>
              <w:t>Θα πρέπει να υποστηρίζεται η ενέργεια της επαναφοράς από αρχειοθέτηση σε χρήστες με κατάλληλα δικαιώματα για την πράξη αυτή.</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lastRenderedPageBreak/>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shd w:val="clear" w:color="auto" w:fill="auto"/>
          </w:tcPr>
          <w:p w:rsidR="000443E9" w:rsidRPr="000443E9" w:rsidRDefault="000443E9" w:rsidP="00F057B3">
            <w:pPr>
              <w:numPr>
                <w:ilvl w:val="0"/>
                <w:numId w:val="81"/>
              </w:numPr>
              <w:suppressAutoHyphens/>
              <w:spacing w:after="0" w:line="240" w:lineRule="auto"/>
              <w:contextualSpacing/>
              <w:jc w:val="both"/>
              <w:rPr>
                <w:rFonts w:ascii="Calibri" w:eastAsia="Calibri" w:hAnsi="Calibri" w:cs="Tahoma"/>
                <w:sz w:val="20"/>
                <w:szCs w:val="20"/>
                <w:lang w:val="en-GB" w:eastAsia="zh-CN"/>
              </w:rPr>
            </w:pPr>
          </w:p>
        </w:tc>
        <w:tc>
          <w:tcPr>
            <w:tcW w:w="4984"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Το Σύστημα θα πρέπει να προσφέρει άμεση εποπτική εικόνα της κατάστασης στην οποία βρίσκεται το εισερχόμενο έγγραφο σε κάθε μια από τις υπηρεσιακές ομάδες στις οποίες έχει διαβιβαστεί.</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shd w:val="clear" w:color="auto" w:fill="auto"/>
          </w:tcPr>
          <w:p w:rsidR="000443E9" w:rsidRPr="000443E9" w:rsidRDefault="000443E9" w:rsidP="00F057B3">
            <w:pPr>
              <w:numPr>
                <w:ilvl w:val="0"/>
                <w:numId w:val="81"/>
              </w:numPr>
              <w:suppressAutoHyphens/>
              <w:spacing w:after="0" w:line="240" w:lineRule="auto"/>
              <w:contextualSpacing/>
              <w:jc w:val="both"/>
              <w:rPr>
                <w:rFonts w:ascii="Calibri" w:eastAsia="Calibri" w:hAnsi="Calibri" w:cs="Tahoma"/>
                <w:sz w:val="20"/>
                <w:szCs w:val="20"/>
                <w:lang w:val="en-GB" w:eastAsia="zh-CN"/>
              </w:rPr>
            </w:pPr>
          </w:p>
        </w:tc>
        <w:tc>
          <w:tcPr>
            <w:tcW w:w="4984"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Ο χρήστης που καταχώρησε το εισερχόμενο έγγραφο θα πρέπει να μπορεί να υπογράφει ψηφιακά το ψηφιακό αντίγραφο που έχει δημιουργηθεί με την καταχώρηση ώστε να διασφαλίζεται η μη μεταβολή του.</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shd w:val="clear" w:color="auto" w:fill="auto"/>
          </w:tcPr>
          <w:p w:rsidR="000443E9" w:rsidRPr="000443E9" w:rsidRDefault="000443E9" w:rsidP="00F057B3">
            <w:pPr>
              <w:numPr>
                <w:ilvl w:val="0"/>
                <w:numId w:val="81"/>
              </w:numPr>
              <w:suppressAutoHyphens/>
              <w:spacing w:after="0" w:line="240" w:lineRule="auto"/>
              <w:contextualSpacing/>
              <w:jc w:val="both"/>
              <w:rPr>
                <w:rFonts w:ascii="Calibri" w:eastAsia="Calibri" w:hAnsi="Calibri" w:cs="Tahoma"/>
                <w:sz w:val="20"/>
                <w:szCs w:val="20"/>
                <w:lang w:val="en-GB" w:eastAsia="zh-CN"/>
              </w:rPr>
            </w:pPr>
          </w:p>
        </w:tc>
        <w:tc>
          <w:tcPr>
            <w:tcW w:w="4984"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Το Σύστημα κατά τη διακίνηση – αποστολή εξερχόμενου ή εσωτερικού εγγράφου θα πρέπει να υποστηρίζει τα ακόλουθα:</w:t>
            </w:r>
          </w:p>
          <w:p w:rsidR="000443E9" w:rsidRPr="000443E9" w:rsidRDefault="000443E9" w:rsidP="00F057B3">
            <w:pPr>
              <w:numPr>
                <w:ilvl w:val="0"/>
                <w:numId w:val="31"/>
              </w:numPr>
              <w:suppressAutoHyphens/>
              <w:spacing w:after="0" w:line="240" w:lineRule="auto"/>
              <w:ind w:left="43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Διαδικασία σύνταξης, ανασκόπησης, έγκρισης, δημιουργίας ακριβούς αντιγράφου και αποστολής/ κοινοποίησης εξερχόμενων εγγράφων.</w:t>
            </w:r>
          </w:p>
          <w:p w:rsidR="000443E9" w:rsidRPr="000443E9" w:rsidRDefault="000443E9" w:rsidP="00F057B3">
            <w:pPr>
              <w:numPr>
                <w:ilvl w:val="0"/>
                <w:numId w:val="31"/>
              </w:numPr>
              <w:suppressAutoHyphens/>
              <w:spacing w:after="0" w:line="240" w:lineRule="auto"/>
              <w:ind w:left="43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Αποστολή εγγράφων σε χρήστες και ομάδες με δυνατότητα καθορισμού σχολίων, απαιτούμενων ενεργειών, προτεραιότητας, κλπ.</w:t>
            </w:r>
          </w:p>
          <w:p w:rsidR="000443E9" w:rsidRPr="000443E9" w:rsidRDefault="000443E9" w:rsidP="00F057B3">
            <w:pPr>
              <w:numPr>
                <w:ilvl w:val="0"/>
                <w:numId w:val="31"/>
              </w:numPr>
              <w:suppressAutoHyphens/>
              <w:spacing w:after="0" w:line="240" w:lineRule="auto"/>
              <w:ind w:left="43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Δημιουργία αντιγράφων του εγγράφου για καθέναν από τους εσωτερικούς παραλήπτες (ΥΜ) και αυτόματη πρωτοκόλληση του εγγράφου (ως εισερχομένου πλέον στους παραλήπτες), εφόσον κάποιοι από τους παραλήπτες του εγγράφου ανήκουν στην ιεραρχία του φορέα.</w:t>
            </w:r>
          </w:p>
          <w:p w:rsidR="000443E9" w:rsidRPr="000443E9" w:rsidRDefault="000443E9" w:rsidP="00F057B3">
            <w:pPr>
              <w:numPr>
                <w:ilvl w:val="0"/>
                <w:numId w:val="31"/>
              </w:numPr>
              <w:suppressAutoHyphens/>
              <w:spacing w:after="0" w:line="240" w:lineRule="auto"/>
              <w:ind w:left="43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Παρακολούθηση της διακίνησης του εγγράφου με εύκολο τρόπο από τους χρήστες με κατάλληλα δικαιώματα πρόσβασης.</w:t>
            </w:r>
          </w:p>
          <w:p w:rsidR="000443E9" w:rsidRPr="000443E9" w:rsidRDefault="000443E9" w:rsidP="00F057B3">
            <w:pPr>
              <w:numPr>
                <w:ilvl w:val="0"/>
                <w:numId w:val="31"/>
              </w:numPr>
              <w:suppressAutoHyphens/>
              <w:spacing w:after="0" w:line="240" w:lineRule="auto"/>
              <w:ind w:left="43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 xml:space="preserve">Καταγραφή του ιστορικού ενεργειών διακίνησης επί του εγγράφου σε κάθε διακριτή ενέργεια διακίνησης επί του εγγράφου (λ.χ. πότε στάλθηκε, προς ποιους και από ποιον, πότε και από ποιον υπογράφηκε, εάν αρχειοθετήθηκε ή επιστράφηκε, εάν δημιουργήθηκε ακριβές αντίγραφο, </w:t>
            </w:r>
            <w:proofErr w:type="spellStart"/>
            <w:r w:rsidRPr="000443E9">
              <w:rPr>
                <w:rFonts w:ascii="Calibri" w:eastAsia="Calibri" w:hAnsi="Calibri" w:cs="Times New Roman"/>
                <w:sz w:val="20"/>
                <w:szCs w:val="20"/>
                <w:lang w:eastAsia="zh-CN"/>
              </w:rPr>
              <w:t>κ.ο.κ.</w:t>
            </w:r>
            <w:proofErr w:type="spellEnd"/>
            <w:r w:rsidRPr="000443E9">
              <w:rPr>
                <w:rFonts w:ascii="Calibri" w:eastAsia="Calibri" w:hAnsi="Calibri" w:cs="Times New Roman"/>
                <w:sz w:val="20"/>
                <w:szCs w:val="20"/>
                <w:lang w:eastAsia="zh-CN"/>
              </w:rPr>
              <w:t>).</w:t>
            </w:r>
          </w:p>
          <w:p w:rsidR="000443E9" w:rsidRPr="000443E9" w:rsidRDefault="000443E9" w:rsidP="00F057B3">
            <w:pPr>
              <w:numPr>
                <w:ilvl w:val="0"/>
                <w:numId w:val="31"/>
              </w:numPr>
              <w:suppressAutoHyphens/>
              <w:spacing w:after="0" w:line="240" w:lineRule="auto"/>
              <w:ind w:left="43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 xml:space="preserve">Μηχανισμό αυτόματης επισύναψης του εγγράφου σε μήνυμα ηλεκτρονικής αλληλογραφίας και αποστολή (από το Σύστημα) στον παραλήπτη τα στοιχεία του οποίου καταχωρήθηκαν ως εξωτερικού αποδέκτη κατά την εισαγωγή του εγγράφου στο σύστημα. Ο χειριστής του εγγράφου θα πρέπει να έχει τη δυνατότητα εισαγωγής θέματος και σώματος κειμένου στο προς αποστολή </w:t>
            </w:r>
            <w:r w:rsidRPr="000443E9">
              <w:rPr>
                <w:rFonts w:ascii="Calibri" w:eastAsia="Calibri" w:hAnsi="Calibri" w:cs="Times New Roman"/>
                <w:sz w:val="20"/>
                <w:szCs w:val="20"/>
                <w:lang w:val="en-GB" w:eastAsia="zh-CN"/>
              </w:rPr>
              <w:t>email</w:t>
            </w:r>
            <w:r w:rsidRPr="000443E9">
              <w:rPr>
                <w:rFonts w:ascii="Calibri" w:eastAsia="Calibri" w:hAnsi="Calibri" w:cs="Times New Roman"/>
                <w:sz w:val="20"/>
                <w:szCs w:val="20"/>
                <w:lang w:eastAsia="zh-CN"/>
              </w:rPr>
              <w:t xml:space="preserve"> μέσα από το Σύστημα, ενώ παράλληλα θα πρέπει να επισημαίνεται στον χρήστη η λήψη αποδεικτικού παραλαβής από το πρόγραμμα ανάγνωσης ηλεκτρονικού ταχυδρομείου του εξωτερικού αποδέκτη – παραλήπτη του εγγράφου.</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shd w:val="clear" w:color="auto" w:fill="auto"/>
          </w:tcPr>
          <w:p w:rsidR="000443E9" w:rsidRPr="000443E9" w:rsidRDefault="000443E9" w:rsidP="00F057B3">
            <w:pPr>
              <w:numPr>
                <w:ilvl w:val="0"/>
                <w:numId w:val="81"/>
              </w:numPr>
              <w:suppressAutoHyphens/>
              <w:spacing w:after="0" w:line="240" w:lineRule="auto"/>
              <w:contextualSpacing/>
              <w:jc w:val="both"/>
              <w:rPr>
                <w:rFonts w:ascii="Calibri" w:eastAsia="Calibri" w:hAnsi="Calibri" w:cs="Tahoma"/>
                <w:sz w:val="20"/>
                <w:szCs w:val="20"/>
                <w:lang w:val="en-GB" w:eastAsia="zh-CN"/>
              </w:rPr>
            </w:pPr>
          </w:p>
        </w:tc>
        <w:tc>
          <w:tcPr>
            <w:tcW w:w="4984"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Το Σύστημα θα πρέπει να υποστηρίζει την ενέργεια αρχειοθέτησης του εξερχόμενου εγγράφου.</w:t>
            </w:r>
          </w:p>
          <w:p w:rsidR="000443E9" w:rsidRPr="000443E9" w:rsidRDefault="000443E9" w:rsidP="00F057B3">
            <w:pPr>
              <w:widowControl w:val="0"/>
              <w:numPr>
                <w:ilvl w:val="0"/>
                <w:numId w:val="82"/>
              </w:numPr>
              <w:suppressAutoHyphens/>
              <w:spacing w:after="0" w:line="240" w:lineRule="auto"/>
              <w:ind w:left="43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Από τη στιγμή της αρχειοθέτησής του εγγράφου και μετά, δεν θα πρέπει να μπορεί να επέλθει καμία μεταβολή στο αρχειοθετημένο έγγραφο.</w:t>
            </w:r>
          </w:p>
          <w:p w:rsidR="000443E9" w:rsidRPr="000443E9" w:rsidRDefault="000443E9" w:rsidP="00F057B3">
            <w:pPr>
              <w:widowControl w:val="0"/>
              <w:numPr>
                <w:ilvl w:val="0"/>
                <w:numId w:val="82"/>
              </w:numPr>
              <w:suppressAutoHyphens/>
              <w:spacing w:after="0" w:line="240" w:lineRule="auto"/>
              <w:ind w:left="43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Θα  πρέπει να υποστηρίζεται η ενέργεια της επαναφοράς από αρχειοθέτηση σε χρήστες με κατάλληλα δικαιώματα για την πράξη αυτή.</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shd w:val="clear" w:color="auto" w:fill="auto"/>
          </w:tcPr>
          <w:p w:rsidR="000443E9" w:rsidRPr="000443E9" w:rsidRDefault="000443E9" w:rsidP="00F057B3">
            <w:pPr>
              <w:numPr>
                <w:ilvl w:val="0"/>
                <w:numId w:val="81"/>
              </w:numPr>
              <w:suppressAutoHyphens/>
              <w:spacing w:after="0" w:line="240" w:lineRule="auto"/>
              <w:contextualSpacing/>
              <w:jc w:val="both"/>
              <w:rPr>
                <w:rFonts w:ascii="Calibri" w:eastAsia="Calibri" w:hAnsi="Calibri" w:cs="Tahoma"/>
                <w:sz w:val="20"/>
                <w:szCs w:val="20"/>
                <w:lang w:val="en-GB" w:eastAsia="zh-CN"/>
              </w:rPr>
            </w:pPr>
          </w:p>
        </w:tc>
        <w:tc>
          <w:tcPr>
            <w:tcW w:w="4984"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Το Σύστημα θα πρέπει να προσφέρει άμεση εποπτική εικόνα της κατάστασης στην οποία βρίσκεται το εξερχόμενο έγγραφο σε κάθε μια από τις υπηρεσιακές ομάδες στις οποίες έχει διαβιβαστεί , καθώς και εάν έχει παραληφθεί από τον εξωτερικό παραλήπτη του</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shd w:val="clear" w:color="auto" w:fill="auto"/>
          </w:tcPr>
          <w:p w:rsidR="000443E9" w:rsidRPr="000443E9" w:rsidRDefault="000443E9" w:rsidP="00F057B3">
            <w:pPr>
              <w:numPr>
                <w:ilvl w:val="0"/>
                <w:numId w:val="81"/>
              </w:numPr>
              <w:suppressAutoHyphens/>
              <w:spacing w:after="0" w:line="240" w:lineRule="auto"/>
              <w:contextualSpacing/>
              <w:jc w:val="both"/>
              <w:rPr>
                <w:rFonts w:ascii="Calibri" w:eastAsia="Calibri" w:hAnsi="Calibri" w:cs="Tahoma"/>
                <w:sz w:val="20"/>
                <w:szCs w:val="20"/>
                <w:lang w:val="en-GB" w:eastAsia="zh-CN"/>
              </w:rPr>
            </w:pPr>
          </w:p>
        </w:tc>
        <w:tc>
          <w:tcPr>
            <w:tcW w:w="4984"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Ο χρήστης που καταχώρησε το σχέδιο εγγράφου θα πρέπει να μπορεί να υπογράφει ψηφιακά το ψηφιακό αντίγραφο που έχει δημιουργηθεί με την καταχώρηση ώστε να διασφαλίζεται η μη μεταβολή του.</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shd w:val="clear" w:color="auto" w:fill="auto"/>
          </w:tcPr>
          <w:p w:rsidR="000443E9" w:rsidRPr="000443E9" w:rsidRDefault="000443E9" w:rsidP="00F057B3">
            <w:pPr>
              <w:numPr>
                <w:ilvl w:val="0"/>
                <w:numId w:val="81"/>
              </w:numPr>
              <w:suppressAutoHyphens/>
              <w:spacing w:after="0" w:line="240" w:lineRule="auto"/>
              <w:contextualSpacing/>
              <w:jc w:val="both"/>
              <w:rPr>
                <w:rFonts w:ascii="Calibri" w:eastAsia="Calibri" w:hAnsi="Calibri" w:cs="Tahoma"/>
                <w:sz w:val="20"/>
                <w:szCs w:val="20"/>
                <w:lang w:val="en-GB" w:eastAsia="zh-CN"/>
              </w:rPr>
            </w:pPr>
          </w:p>
        </w:tc>
        <w:tc>
          <w:tcPr>
            <w:tcW w:w="4984"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Το Σύστημα κατά τη διακίνηση και ψηφιακή υπογραφή Σχεδίου Εγγράφου θα πρέπει να υποστηρίζει τις  ακόλουθες λειτουργίες:</w:t>
            </w:r>
          </w:p>
          <w:p w:rsidR="000443E9" w:rsidRPr="000443E9" w:rsidRDefault="000443E9" w:rsidP="00F057B3">
            <w:pPr>
              <w:numPr>
                <w:ilvl w:val="0"/>
                <w:numId w:val="32"/>
              </w:numPr>
              <w:suppressAutoHyphens/>
              <w:spacing w:after="0" w:line="240" w:lineRule="auto"/>
              <w:ind w:left="36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 xml:space="preserve">Ο συντάκτης του εγγράφου, αφού το υπογράψει, θα πρέπει να μπορεί να αποστέλλει το έγγραφο στην/στον εκτελούντα χρέη προϊσταμένου της υπηρεσιακής του μονάδας προς υπογραφή. </w:t>
            </w:r>
          </w:p>
          <w:p w:rsidR="000443E9" w:rsidRPr="000443E9" w:rsidRDefault="000443E9" w:rsidP="00F057B3">
            <w:pPr>
              <w:numPr>
                <w:ilvl w:val="0"/>
                <w:numId w:val="32"/>
              </w:numPr>
              <w:suppressAutoHyphens/>
              <w:spacing w:after="0" w:line="240" w:lineRule="auto"/>
              <w:ind w:left="36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Ο κάθε προϊστάμενος ΥΜ που οφείλει να προσυπογράψει το σχέδιο, θα πρέπει να έχει δυνατότητα υπογραφής και προώθησης του σχεδίου για υπογραφή προς τον εκτελούντα χρέη προϊσταμένου της επόμενης ιεραρχικά ομάδας, από την οποία θα πρέπει να υπογραφεί.</w:t>
            </w:r>
          </w:p>
          <w:p w:rsidR="000443E9" w:rsidRPr="000443E9" w:rsidRDefault="000443E9" w:rsidP="00F057B3">
            <w:pPr>
              <w:numPr>
                <w:ilvl w:val="0"/>
                <w:numId w:val="32"/>
              </w:numPr>
              <w:suppressAutoHyphens/>
              <w:spacing w:after="0" w:line="240" w:lineRule="auto"/>
              <w:ind w:left="36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 xml:space="preserve">Σε κάθε στάδιο της διακίνησής του κατά τη διαδικασία της έγκρισής του θα πρέπει να ενσωματώνονται και οι ψηφιακές υπογραφές του αντίστοιχου υπογράφοντα (εφόσον αυτός διαθέτει τα απαραίτητα ψηφιακά πιστοποιητικά). </w:t>
            </w:r>
          </w:p>
          <w:p w:rsidR="000443E9" w:rsidRPr="000443E9" w:rsidRDefault="000443E9" w:rsidP="00F057B3">
            <w:pPr>
              <w:numPr>
                <w:ilvl w:val="0"/>
                <w:numId w:val="32"/>
              </w:numPr>
              <w:suppressAutoHyphens/>
              <w:spacing w:after="0" w:line="240" w:lineRule="auto"/>
              <w:ind w:left="36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 xml:space="preserve">Το σύστημα θα πρέπει να κρατά πλήρες ιστορικό των διαφορετικών εγγράφων (ψηφιακών αρχείων σε μορφή </w:t>
            </w:r>
            <w:r w:rsidRPr="000443E9">
              <w:rPr>
                <w:rFonts w:ascii="Calibri" w:eastAsia="Calibri" w:hAnsi="Calibri" w:cs="Times New Roman"/>
                <w:sz w:val="20"/>
                <w:szCs w:val="20"/>
                <w:lang w:val="en-GB" w:eastAsia="zh-CN"/>
              </w:rPr>
              <w:t>pdf</w:t>
            </w:r>
            <w:r w:rsidRPr="000443E9">
              <w:rPr>
                <w:rFonts w:ascii="Calibri" w:eastAsia="Calibri" w:hAnsi="Calibri" w:cs="Times New Roman"/>
                <w:sz w:val="20"/>
                <w:szCs w:val="20"/>
                <w:lang w:eastAsia="zh-CN"/>
              </w:rPr>
              <w:t xml:space="preserve"> καθώς και πρωτότυπων αρχείων όπως αυτά καταχωρήθηκαν από τους χρήστες) που παράγονται σε κάθε στάδιο της διαδικασίας, χρησιμοποιώντας μηχανισμό ελέγχου και δημιουργίας εκδόσεων (</w:t>
            </w:r>
            <w:r w:rsidRPr="000443E9">
              <w:rPr>
                <w:rFonts w:ascii="Calibri" w:eastAsia="Calibri" w:hAnsi="Calibri" w:cs="Times New Roman"/>
                <w:sz w:val="20"/>
                <w:szCs w:val="20"/>
                <w:lang w:val="en-GB" w:eastAsia="zh-CN"/>
              </w:rPr>
              <w:t>version</w:t>
            </w:r>
            <w:r w:rsidRPr="000443E9">
              <w:rPr>
                <w:rFonts w:ascii="Calibri" w:eastAsia="Calibri" w:hAnsi="Calibri" w:cs="Times New Roman"/>
                <w:sz w:val="20"/>
                <w:szCs w:val="20"/>
                <w:lang w:eastAsia="zh-CN"/>
              </w:rPr>
              <w:t xml:space="preserve"> </w:t>
            </w:r>
            <w:r w:rsidRPr="000443E9">
              <w:rPr>
                <w:rFonts w:ascii="Calibri" w:eastAsia="Calibri" w:hAnsi="Calibri" w:cs="Times New Roman"/>
                <w:sz w:val="20"/>
                <w:szCs w:val="20"/>
                <w:lang w:val="en-GB" w:eastAsia="zh-CN"/>
              </w:rPr>
              <w:t>control</w:t>
            </w:r>
            <w:r w:rsidRPr="000443E9">
              <w:rPr>
                <w:rFonts w:ascii="Calibri" w:eastAsia="Calibri" w:hAnsi="Calibri" w:cs="Times New Roman"/>
                <w:sz w:val="20"/>
                <w:szCs w:val="20"/>
                <w:lang w:eastAsia="zh-CN"/>
              </w:rPr>
              <w:t>).</w:t>
            </w:r>
          </w:p>
          <w:p w:rsidR="000443E9" w:rsidRPr="000443E9" w:rsidRDefault="000443E9" w:rsidP="00F057B3">
            <w:pPr>
              <w:numPr>
                <w:ilvl w:val="0"/>
                <w:numId w:val="32"/>
              </w:numPr>
              <w:suppressAutoHyphens/>
              <w:spacing w:after="0" w:line="240" w:lineRule="auto"/>
              <w:ind w:left="36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Στο παραγόμενο έπειτα από την προσθήκη μίας νέας υπογραφής έγγραφο θα αποτυπώνονται τόσο η ένδειξη της υπογραφής όσο και τα πιθανά σχόλια (π.χ. διαφωνίες, αντιρρήσεις) που την συνοδεύουν σε συγκεκριμένες θέσεις, όπως ορίζονται στον ΚΕΔΥ.</w:t>
            </w:r>
          </w:p>
          <w:p w:rsidR="000443E9" w:rsidRPr="000443E9" w:rsidRDefault="000443E9" w:rsidP="00F057B3">
            <w:pPr>
              <w:numPr>
                <w:ilvl w:val="0"/>
                <w:numId w:val="32"/>
              </w:numPr>
              <w:suppressAutoHyphens/>
              <w:spacing w:after="0" w:line="240" w:lineRule="auto"/>
              <w:ind w:left="36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Σε περίπτωση που ένας αρμόδιος για την έγκριση του σχεδίου διαφωνεί, θα πρέπει να έχει τη δυνατότητα επιστροφής του σχεδίου εγγράφου στον αρχικό συντάκτη, μαζί με σχόλια που τεκμηριώνουν τη διαφωνία του.</w:t>
            </w:r>
          </w:p>
          <w:p w:rsidR="000443E9" w:rsidRPr="000443E9" w:rsidRDefault="000443E9" w:rsidP="00F057B3">
            <w:pPr>
              <w:numPr>
                <w:ilvl w:val="0"/>
                <w:numId w:val="32"/>
              </w:numPr>
              <w:suppressAutoHyphens/>
              <w:spacing w:after="0" w:line="240" w:lineRule="auto"/>
              <w:ind w:left="36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Σε περίπτωση που ένας αρμόδιος για την έγκριση του σχεδίου συμφωνεί σε γενικές γραμμές, επιθυμεί όμως να επιφέρει μικρής κλίμακας τροποποιήσεις, το σύστημα θα πρέπει να του παρέχει τη δυνατότητα να καταχωρεί τις παρατηρήσεις του και να τροποποιεί το ψηφιακό αρχείο, ενσωματώνοντάς τες σε αυτό και αποθηκεύοντάς το σε διακριτή έκδοση από το αρχικό. Με τον τρόπο αυτό θα διασφαλίζεται η πλήρης αποτύπωση των παρεμβάσεων επί του σχεδίου εγγράφου καθ’ όλη τη διαδικασία έγκρισης και συλλογής των απαραίτητων υπογραφών.</w:t>
            </w:r>
          </w:p>
          <w:p w:rsidR="000443E9" w:rsidRPr="000443E9" w:rsidRDefault="000443E9" w:rsidP="00F057B3">
            <w:pPr>
              <w:numPr>
                <w:ilvl w:val="0"/>
                <w:numId w:val="32"/>
              </w:numPr>
              <w:suppressAutoHyphens/>
              <w:spacing w:after="0" w:line="240" w:lineRule="auto"/>
              <w:ind w:left="36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lastRenderedPageBreak/>
              <w:t xml:space="preserve">Όταν το σχέδιο λαμβάνει την τελική υπογραφή (από τον δηλωθέντα ως τελικό υπογράφοντα), τότε αυτό θα πρέπει να λαμβάνει αριθμό πρωτοκόλλου και  να επιστρέφεται στον συντάκτη του για την μετατροπή του σε εξερχόμενο, το οποίο στη συνέχεια θα ακολουθεί την πορεία εξερχομένου εγγράφου και την παραγωγή ακριβούς αντιγράφου. </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lastRenderedPageBreak/>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shd w:val="clear" w:color="auto" w:fill="auto"/>
          </w:tcPr>
          <w:p w:rsidR="000443E9" w:rsidRPr="000443E9" w:rsidRDefault="000443E9" w:rsidP="00F057B3">
            <w:pPr>
              <w:numPr>
                <w:ilvl w:val="0"/>
                <w:numId w:val="81"/>
              </w:numPr>
              <w:suppressAutoHyphens/>
              <w:spacing w:after="0" w:line="240" w:lineRule="auto"/>
              <w:contextualSpacing/>
              <w:jc w:val="both"/>
              <w:rPr>
                <w:rFonts w:ascii="Calibri" w:eastAsia="Calibri" w:hAnsi="Calibri" w:cs="Tahoma"/>
                <w:sz w:val="20"/>
                <w:szCs w:val="20"/>
                <w:lang w:val="en-GB" w:eastAsia="zh-CN"/>
              </w:rPr>
            </w:pPr>
          </w:p>
        </w:tc>
        <w:tc>
          <w:tcPr>
            <w:tcW w:w="4984"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Το Σύστημα θα πρέπει να παρέχει τη δυνατότητα αυτόματης δημιουργίας του τελικού εξερχόμενου εγγράφου και ψηφιακής υπογραφής του όταν ένα σχέδιο εγγράφου επιστρέφεται στον συντάκτη του από τον τελικό υπογράφοντα.</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shd w:val="clear" w:color="auto" w:fill="auto"/>
          </w:tcPr>
          <w:p w:rsidR="000443E9" w:rsidRPr="000443E9" w:rsidRDefault="000443E9" w:rsidP="00F057B3">
            <w:pPr>
              <w:numPr>
                <w:ilvl w:val="0"/>
                <w:numId w:val="81"/>
              </w:numPr>
              <w:suppressAutoHyphens/>
              <w:spacing w:after="0" w:line="240" w:lineRule="auto"/>
              <w:contextualSpacing/>
              <w:jc w:val="both"/>
              <w:rPr>
                <w:rFonts w:ascii="Calibri" w:eastAsia="Calibri" w:hAnsi="Calibri" w:cs="Tahoma"/>
                <w:sz w:val="20"/>
                <w:szCs w:val="20"/>
                <w:lang w:val="en-GB" w:eastAsia="zh-CN"/>
              </w:rPr>
            </w:pPr>
          </w:p>
        </w:tc>
        <w:tc>
          <w:tcPr>
            <w:tcW w:w="4984"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Το Σύστημα θα πρέπει να παρέχει και τη δυνατότητα αρχειοθέτησης σχεδίου εγγράφου. Από τη στιγμή της αρχειοθέτησής του και μετά δεν θα πρέπει να μπορεί να επέλθει καμία μεταβολή στο αρχειοθετημένο έγγραφο.</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shd w:val="clear" w:color="auto" w:fill="auto"/>
          </w:tcPr>
          <w:p w:rsidR="000443E9" w:rsidRPr="000443E9" w:rsidRDefault="000443E9" w:rsidP="000443E9">
            <w:pPr>
              <w:suppressAutoHyphens/>
              <w:spacing w:after="0" w:line="240" w:lineRule="auto"/>
              <w:jc w:val="both"/>
              <w:rPr>
                <w:rFonts w:ascii="Calibri" w:eastAsia="Times New Roman" w:hAnsi="Calibri" w:cs="Tahoma"/>
                <w:b/>
                <w:sz w:val="20"/>
                <w:szCs w:val="20"/>
                <w:lang w:val="en-GB" w:eastAsia="zh-CN"/>
              </w:rPr>
            </w:pPr>
          </w:p>
        </w:tc>
        <w:tc>
          <w:tcPr>
            <w:tcW w:w="8902" w:type="dxa"/>
            <w:gridSpan w:val="4"/>
            <w:shd w:val="clear" w:color="auto" w:fill="D9D9D9"/>
          </w:tcPr>
          <w:p w:rsidR="000443E9" w:rsidRPr="000443E9" w:rsidRDefault="000443E9" w:rsidP="000443E9">
            <w:pPr>
              <w:suppressAutoHyphens/>
              <w:spacing w:after="0" w:line="240" w:lineRule="auto"/>
              <w:jc w:val="both"/>
              <w:rPr>
                <w:rFonts w:ascii="Calibri" w:eastAsia="Times New Roman" w:hAnsi="Calibri" w:cs="Calibri"/>
                <w:b/>
                <w:sz w:val="20"/>
                <w:szCs w:val="20"/>
                <w:lang w:val="en-GB" w:eastAsia="zh-CN"/>
              </w:rPr>
            </w:pPr>
            <w:proofErr w:type="spellStart"/>
            <w:r w:rsidRPr="000443E9">
              <w:rPr>
                <w:rFonts w:ascii="Calibri" w:eastAsia="Times New Roman" w:hAnsi="Calibri" w:cs="Calibri"/>
                <w:b/>
                <w:sz w:val="20"/>
                <w:szCs w:val="20"/>
                <w:lang w:val="en-GB" w:eastAsia="zh-CN"/>
              </w:rPr>
              <w:t>Αν</w:t>
            </w:r>
            <w:proofErr w:type="spellEnd"/>
            <w:r w:rsidRPr="000443E9">
              <w:rPr>
                <w:rFonts w:ascii="Calibri" w:eastAsia="Times New Roman" w:hAnsi="Calibri" w:cs="Calibri"/>
                <w:b/>
                <w:sz w:val="20"/>
                <w:szCs w:val="20"/>
                <w:lang w:val="en-GB" w:eastAsia="zh-CN"/>
              </w:rPr>
              <w:t xml:space="preserve">αζήτηση – </w:t>
            </w:r>
            <w:proofErr w:type="spellStart"/>
            <w:r w:rsidRPr="000443E9">
              <w:rPr>
                <w:rFonts w:ascii="Calibri" w:eastAsia="Times New Roman" w:hAnsi="Calibri" w:cs="Calibri"/>
                <w:b/>
                <w:sz w:val="20"/>
                <w:szCs w:val="20"/>
                <w:lang w:val="en-GB" w:eastAsia="zh-CN"/>
              </w:rPr>
              <w:t>Εντο</w:t>
            </w:r>
            <w:proofErr w:type="spellEnd"/>
            <w:r w:rsidRPr="000443E9">
              <w:rPr>
                <w:rFonts w:ascii="Calibri" w:eastAsia="Times New Roman" w:hAnsi="Calibri" w:cs="Calibri"/>
                <w:b/>
                <w:sz w:val="20"/>
                <w:szCs w:val="20"/>
                <w:lang w:val="en-GB" w:eastAsia="zh-CN"/>
              </w:rPr>
              <w:t xml:space="preserve">πισμός </w:t>
            </w:r>
            <w:proofErr w:type="spellStart"/>
            <w:r w:rsidRPr="000443E9">
              <w:rPr>
                <w:rFonts w:ascii="Calibri" w:eastAsia="Times New Roman" w:hAnsi="Calibri" w:cs="Calibri"/>
                <w:b/>
                <w:sz w:val="20"/>
                <w:szCs w:val="20"/>
                <w:lang w:val="en-GB" w:eastAsia="zh-CN"/>
              </w:rPr>
              <w:t>Εγγράφων</w:t>
            </w:r>
            <w:proofErr w:type="spellEnd"/>
          </w:p>
        </w:tc>
      </w:tr>
      <w:tr w:rsidR="000443E9" w:rsidRPr="000443E9" w:rsidTr="000443E9">
        <w:tc>
          <w:tcPr>
            <w:tcW w:w="596" w:type="dxa"/>
            <w:shd w:val="clear" w:color="auto" w:fill="auto"/>
          </w:tcPr>
          <w:p w:rsidR="000443E9" w:rsidRPr="000443E9" w:rsidRDefault="000443E9" w:rsidP="00F057B3">
            <w:pPr>
              <w:numPr>
                <w:ilvl w:val="0"/>
                <w:numId w:val="81"/>
              </w:numPr>
              <w:suppressAutoHyphens/>
              <w:spacing w:after="0" w:line="240" w:lineRule="auto"/>
              <w:contextualSpacing/>
              <w:jc w:val="both"/>
              <w:rPr>
                <w:rFonts w:ascii="Calibri" w:eastAsia="Calibri" w:hAnsi="Calibri" w:cs="Tahoma"/>
                <w:sz w:val="20"/>
                <w:szCs w:val="20"/>
                <w:lang w:val="en-GB" w:eastAsia="zh-CN"/>
              </w:rPr>
            </w:pPr>
          </w:p>
        </w:tc>
        <w:tc>
          <w:tcPr>
            <w:tcW w:w="4984"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Το περιεχόμενο (</w:t>
            </w:r>
            <w:r w:rsidRPr="000443E9">
              <w:rPr>
                <w:rFonts w:ascii="Calibri" w:eastAsia="Times New Roman" w:hAnsi="Calibri" w:cs="Calibri"/>
                <w:sz w:val="20"/>
                <w:szCs w:val="20"/>
                <w:lang w:val="en-GB" w:eastAsia="zh-CN"/>
              </w:rPr>
              <w:t>content</w:t>
            </w:r>
            <w:r w:rsidRPr="000443E9">
              <w:rPr>
                <w:rFonts w:ascii="Calibri" w:eastAsia="Times New Roman" w:hAnsi="Calibri" w:cs="Calibri"/>
                <w:sz w:val="20"/>
                <w:szCs w:val="20"/>
                <w:lang w:eastAsia="zh-CN"/>
              </w:rPr>
              <w:t>) ηλεκτρονικών εγγράφων (</w:t>
            </w:r>
            <w:r w:rsidRPr="000443E9">
              <w:rPr>
                <w:rFonts w:ascii="Calibri" w:eastAsia="Times New Roman" w:hAnsi="Calibri" w:cs="Calibri"/>
                <w:sz w:val="20"/>
                <w:szCs w:val="20"/>
                <w:lang w:val="en-GB" w:eastAsia="zh-CN"/>
              </w:rPr>
              <w:t>searchable</w:t>
            </w:r>
            <w:r w:rsidRPr="000443E9">
              <w:rPr>
                <w:rFonts w:ascii="Calibri" w:eastAsia="Times New Roman" w:hAnsi="Calibri" w:cs="Calibri"/>
                <w:sz w:val="20"/>
                <w:szCs w:val="20"/>
                <w:lang w:eastAsia="zh-CN"/>
              </w:rPr>
              <w:t xml:space="preserve"> </w:t>
            </w:r>
            <w:r w:rsidRPr="000443E9">
              <w:rPr>
                <w:rFonts w:ascii="Calibri" w:eastAsia="Times New Roman" w:hAnsi="Calibri" w:cs="Calibri"/>
                <w:sz w:val="20"/>
                <w:szCs w:val="20"/>
                <w:lang w:val="en-GB" w:eastAsia="zh-CN"/>
              </w:rPr>
              <w:t>pdfs</w:t>
            </w:r>
            <w:r w:rsidRPr="000443E9">
              <w:rPr>
                <w:rFonts w:ascii="Calibri" w:eastAsia="Times New Roman" w:hAnsi="Calibri" w:cs="Calibri"/>
                <w:sz w:val="20"/>
                <w:szCs w:val="20"/>
                <w:lang w:eastAsia="zh-CN"/>
              </w:rPr>
              <w:t xml:space="preserve"> ή αντίστοιχοι </w:t>
            </w:r>
            <w:proofErr w:type="spellStart"/>
            <w:r w:rsidRPr="000443E9">
              <w:rPr>
                <w:rFonts w:ascii="Calibri" w:eastAsia="Times New Roman" w:hAnsi="Calibri" w:cs="Calibri"/>
                <w:sz w:val="20"/>
                <w:szCs w:val="20"/>
                <w:lang w:eastAsia="zh-CN"/>
              </w:rPr>
              <w:t>μορφότυποι</w:t>
            </w:r>
            <w:proofErr w:type="spellEnd"/>
            <w:r w:rsidRPr="000443E9">
              <w:rPr>
                <w:rFonts w:ascii="Calibri" w:eastAsia="Times New Roman" w:hAnsi="Calibri" w:cs="Calibri"/>
                <w:sz w:val="20"/>
                <w:szCs w:val="20"/>
                <w:lang w:eastAsia="zh-CN"/>
              </w:rPr>
              <w:t>) θα πρέπει να μπορεί αυτόματα να εξάγεται και να ενημερώνει τους σχετικούς πίνακες υποστήριξης των μηχανισμών αναζήτησης ελευθέρου κειμένου (</w:t>
            </w:r>
            <w:r w:rsidRPr="000443E9">
              <w:rPr>
                <w:rFonts w:ascii="Calibri" w:eastAsia="Times New Roman" w:hAnsi="Calibri" w:cs="Calibri"/>
                <w:sz w:val="20"/>
                <w:szCs w:val="20"/>
                <w:lang w:val="en-GB" w:eastAsia="zh-CN"/>
              </w:rPr>
              <w:t>full</w:t>
            </w:r>
            <w:r w:rsidRPr="000443E9">
              <w:rPr>
                <w:rFonts w:ascii="Calibri" w:eastAsia="Times New Roman" w:hAnsi="Calibri" w:cs="Calibri"/>
                <w:sz w:val="20"/>
                <w:szCs w:val="20"/>
                <w:lang w:eastAsia="zh-CN"/>
              </w:rPr>
              <w:t xml:space="preserve"> </w:t>
            </w:r>
            <w:r w:rsidRPr="000443E9">
              <w:rPr>
                <w:rFonts w:ascii="Calibri" w:eastAsia="Times New Roman" w:hAnsi="Calibri" w:cs="Calibri"/>
                <w:sz w:val="20"/>
                <w:szCs w:val="20"/>
                <w:lang w:val="en-GB" w:eastAsia="zh-CN"/>
              </w:rPr>
              <w:t>text</w:t>
            </w:r>
            <w:r w:rsidRPr="000443E9">
              <w:rPr>
                <w:rFonts w:ascii="Calibri" w:eastAsia="Times New Roman" w:hAnsi="Calibri" w:cs="Calibri"/>
                <w:sz w:val="20"/>
                <w:szCs w:val="20"/>
                <w:lang w:eastAsia="zh-CN"/>
              </w:rPr>
              <w:t xml:space="preserve"> </w:t>
            </w:r>
            <w:r w:rsidRPr="000443E9">
              <w:rPr>
                <w:rFonts w:ascii="Calibri" w:eastAsia="Times New Roman" w:hAnsi="Calibri" w:cs="Calibri"/>
                <w:sz w:val="20"/>
                <w:szCs w:val="20"/>
                <w:lang w:val="en-GB" w:eastAsia="zh-CN"/>
              </w:rPr>
              <w:t>retrieval</w:t>
            </w:r>
            <w:r w:rsidRPr="000443E9">
              <w:rPr>
                <w:rFonts w:ascii="Calibri" w:eastAsia="Times New Roman" w:hAnsi="Calibri" w:cs="Calibri"/>
                <w:sz w:val="20"/>
                <w:szCs w:val="20"/>
                <w:lang w:eastAsia="zh-CN"/>
              </w:rPr>
              <w:t>).</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shd w:val="clear" w:color="auto" w:fill="auto"/>
          </w:tcPr>
          <w:p w:rsidR="000443E9" w:rsidRPr="000443E9" w:rsidRDefault="000443E9" w:rsidP="00F057B3">
            <w:pPr>
              <w:numPr>
                <w:ilvl w:val="0"/>
                <w:numId w:val="81"/>
              </w:numPr>
              <w:suppressAutoHyphens/>
              <w:spacing w:after="0" w:line="240" w:lineRule="auto"/>
              <w:contextualSpacing/>
              <w:jc w:val="both"/>
              <w:rPr>
                <w:rFonts w:ascii="Calibri" w:eastAsia="Calibri" w:hAnsi="Calibri" w:cs="Tahoma"/>
                <w:sz w:val="20"/>
                <w:szCs w:val="20"/>
                <w:lang w:val="en-GB" w:eastAsia="zh-CN"/>
              </w:rPr>
            </w:pPr>
          </w:p>
        </w:tc>
        <w:tc>
          <w:tcPr>
            <w:tcW w:w="4984"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Κατά την αναζήτηση τα έγγραφα θα πρέπει να χαρακτηρίζονται με χρήση όλων των επιθυμητών πεδίων και δεδομένων, χωρίς περιορισμό στο πλήθος τους</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shd w:val="clear" w:color="auto" w:fill="auto"/>
          </w:tcPr>
          <w:p w:rsidR="000443E9" w:rsidRPr="000443E9" w:rsidRDefault="000443E9" w:rsidP="00F057B3">
            <w:pPr>
              <w:numPr>
                <w:ilvl w:val="0"/>
                <w:numId w:val="81"/>
              </w:numPr>
              <w:suppressAutoHyphens/>
              <w:spacing w:after="0" w:line="240" w:lineRule="auto"/>
              <w:contextualSpacing/>
              <w:jc w:val="both"/>
              <w:rPr>
                <w:rFonts w:ascii="Calibri" w:eastAsia="Calibri" w:hAnsi="Calibri" w:cs="Tahoma"/>
                <w:sz w:val="20"/>
                <w:szCs w:val="20"/>
                <w:lang w:val="en-GB" w:eastAsia="zh-CN"/>
              </w:rPr>
            </w:pPr>
          </w:p>
        </w:tc>
        <w:tc>
          <w:tcPr>
            <w:tcW w:w="4984"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Θα πρέπει να παρέχεται μηχανισμός αναζήτησης των οντοτήτων πληροφοριών με δυνατότητα δυναμικής αναζήτησης εγγράφων με βάση συνδυασμό οντοτήτων όπως:</w:t>
            </w:r>
          </w:p>
          <w:p w:rsidR="000443E9" w:rsidRPr="000443E9" w:rsidRDefault="000443E9" w:rsidP="00F057B3">
            <w:pPr>
              <w:numPr>
                <w:ilvl w:val="0"/>
                <w:numId w:val="83"/>
              </w:numPr>
              <w:suppressAutoHyphens/>
              <w:spacing w:after="0" w:line="240" w:lineRule="auto"/>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Αριθμός Πρωτοκόλλου</w:t>
            </w:r>
          </w:p>
          <w:p w:rsidR="000443E9" w:rsidRPr="000443E9" w:rsidRDefault="000443E9" w:rsidP="00F057B3">
            <w:pPr>
              <w:numPr>
                <w:ilvl w:val="0"/>
                <w:numId w:val="83"/>
              </w:numPr>
              <w:suppressAutoHyphens/>
              <w:spacing w:after="0" w:line="240" w:lineRule="auto"/>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Αριθμός Πρωτοκόλλου Αποστολέα</w:t>
            </w:r>
          </w:p>
          <w:p w:rsidR="000443E9" w:rsidRPr="000443E9" w:rsidRDefault="000443E9" w:rsidP="00F057B3">
            <w:pPr>
              <w:numPr>
                <w:ilvl w:val="0"/>
                <w:numId w:val="83"/>
              </w:numPr>
              <w:suppressAutoHyphens/>
              <w:spacing w:after="0" w:line="240" w:lineRule="auto"/>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Αποστολέας</w:t>
            </w:r>
          </w:p>
          <w:p w:rsidR="000443E9" w:rsidRPr="000443E9" w:rsidRDefault="000443E9" w:rsidP="00F057B3">
            <w:pPr>
              <w:numPr>
                <w:ilvl w:val="0"/>
                <w:numId w:val="83"/>
              </w:numPr>
              <w:suppressAutoHyphens/>
              <w:spacing w:after="0" w:line="240" w:lineRule="auto"/>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Θέμα Εγγράφου</w:t>
            </w:r>
          </w:p>
          <w:p w:rsidR="000443E9" w:rsidRPr="000443E9" w:rsidRDefault="000443E9" w:rsidP="00F057B3">
            <w:pPr>
              <w:numPr>
                <w:ilvl w:val="0"/>
                <w:numId w:val="83"/>
              </w:numPr>
              <w:suppressAutoHyphens/>
              <w:spacing w:after="0" w:line="240" w:lineRule="auto"/>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Είδος Εγγράφου</w:t>
            </w:r>
          </w:p>
          <w:p w:rsidR="000443E9" w:rsidRPr="000443E9" w:rsidRDefault="000443E9" w:rsidP="00F057B3">
            <w:pPr>
              <w:numPr>
                <w:ilvl w:val="0"/>
                <w:numId w:val="83"/>
              </w:numPr>
              <w:suppressAutoHyphens/>
              <w:spacing w:after="0" w:line="240" w:lineRule="auto"/>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Κατάσταση Εγγράφου</w:t>
            </w:r>
          </w:p>
          <w:p w:rsidR="000443E9" w:rsidRPr="000443E9" w:rsidRDefault="000443E9" w:rsidP="00F057B3">
            <w:pPr>
              <w:numPr>
                <w:ilvl w:val="0"/>
                <w:numId w:val="83"/>
              </w:numPr>
              <w:suppressAutoHyphens/>
              <w:spacing w:after="0" w:line="240" w:lineRule="auto"/>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Εξωτερικοί Αποδέκτες</w:t>
            </w:r>
          </w:p>
          <w:p w:rsidR="000443E9" w:rsidRPr="000443E9" w:rsidRDefault="000443E9" w:rsidP="00F057B3">
            <w:pPr>
              <w:numPr>
                <w:ilvl w:val="0"/>
                <w:numId w:val="83"/>
              </w:numPr>
              <w:suppressAutoHyphens/>
              <w:spacing w:after="0" w:line="240" w:lineRule="auto"/>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Αναγνωριστικό (ID)</w:t>
            </w:r>
          </w:p>
          <w:p w:rsidR="000443E9" w:rsidRPr="000443E9" w:rsidRDefault="000443E9" w:rsidP="00F057B3">
            <w:pPr>
              <w:numPr>
                <w:ilvl w:val="0"/>
                <w:numId w:val="83"/>
              </w:numPr>
              <w:suppressAutoHyphens/>
              <w:spacing w:after="0" w:line="240" w:lineRule="auto"/>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Ημερομηνίες (δημιουργίας, αποστολής, ιστορικό κινήσεων, κλπ.)</w:t>
            </w:r>
          </w:p>
          <w:p w:rsidR="000443E9" w:rsidRPr="000443E9" w:rsidRDefault="000443E9" w:rsidP="00F057B3">
            <w:pPr>
              <w:numPr>
                <w:ilvl w:val="0"/>
                <w:numId w:val="83"/>
              </w:numPr>
              <w:suppressAutoHyphens/>
              <w:spacing w:after="0" w:line="240" w:lineRule="auto"/>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Θεματικές Κατηγορίες</w:t>
            </w:r>
          </w:p>
          <w:p w:rsidR="000443E9" w:rsidRPr="000443E9" w:rsidRDefault="000443E9" w:rsidP="00F057B3">
            <w:pPr>
              <w:numPr>
                <w:ilvl w:val="0"/>
                <w:numId w:val="83"/>
              </w:numPr>
              <w:suppressAutoHyphens/>
              <w:spacing w:after="0" w:line="240" w:lineRule="auto"/>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Θεματικός Φάκελος</w:t>
            </w:r>
          </w:p>
          <w:p w:rsidR="000443E9" w:rsidRPr="000443E9" w:rsidRDefault="000443E9" w:rsidP="00F057B3">
            <w:pPr>
              <w:numPr>
                <w:ilvl w:val="0"/>
                <w:numId w:val="83"/>
              </w:numPr>
              <w:suppressAutoHyphens/>
              <w:spacing w:after="0" w:line="240" w:lineRule="auto"/>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 xml:space="preserve">Εμπλεκόμενοι Χρήστες: Υπογράφων, Συντάκτης, </w:t>
            </w:r>
            <w:proofErr w:type="spellStart"/>
            <w:r w:rsidRPr="000443E9">
              <w:rPr>
                <w:rFonts w:ascii="Calibri" w:eastAsia="Calibri" w:hAnsi="Calibri" w:cs="Times New Roman"/>
                <w:sz w:val="20"/>
                <w:szCs w:val="20"/>
                <w:lang w:eastAsia="zh-CN"/>
              </w:rPr>
              <w:t>Καταχωρητής</w:t>
            </w:r>
            <w:proofErr w:type="spellEnd"/>
            <w:r w:rsidRPr="000443E9">
              <w:rPr>
                <w:rFonts w:ascii="Calibri" w:eastAsia="Calibri" w:hAnsi="Calibri" w:cs="Times New Roman"/>
                <w:sz w:val="20"/>
                <w:szCs w:val="20"/>
                <w:lang w:eastAsia="zh-CN"/>
              </w:rPr>
              <w:t>, Χειριστής, Απαντήθηκε, Αρχειοθετήθηκε.</w:t>
            </w:r>
          </w:p>
          <w:p w:rsidR="000443E9" w:rsidRPr="000443E9" w:rsidRDefault="000443E9" w:rsidP="00F057B3">
            <w:pPr>
              <w:numPr>
                <w:ilvl w:val="0"/>
                <w:numId w:val="83"/>
              </w:numPr>
              <w:suppressAutoHyphens/>
              <w:spacing w:after="0" w:line="240" w:lineRule="auto"/>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Εμπλεκόμενες Υ.Μ.: Υποχρέωση υπογραφής, Κάτοχος, Κοινοποιήθηκε από/προς, Στάλθηκε από/προς</w:t>
            </w:r>
          </w:p>
          <w:p w:rsidR="000443E9" w:rsidRPr="000443E9" w:rsidRDefault="000443E9" w:rsidP="00F057B3">
            <w:pPr>
              <w:numPr>
                <w:ilvl w:val="0"/>
                <w:numId w:val="83"/>
              </w:numPr>
              <w:suppressAutoHyphens/>
              <w:spacing w:after="0" w:line="240" w:lineRule="auto"/>
              <w:contextualSpacing/>
              <w:jc w:val="both"/>
              <w:rPr>
                <w:rFonts w:ascii="Calibri" w:eastAsia="Calibri" w:hAnsi="Calibri" w:cs="Times New Roman"/>
                <w:sz w:val="20"/>
                <w:szCs w:val="20"/>
                <w:lang w:eastAsia="zh-CN"/>
              </w:rPr>
            </w:pPr>
            <w:proofErr w:type="spellStart"/>
            <w:r w:rsidRPr="000443E9">
              <w:rPr>
                <w:rFonts w:ascii="Calibri" w:eastAsia="Calibri" w:hAnsi="Calibri" w:cs="Times New Roman"/>
                <w:sz w:val="20"/>
                <w:szCs w:val="20"/>
                <w:lang w:eastAsia="zh-CN"/>
              </w:rPr>
              <w:t>Μεταδεδομένα</w:t>
            </w:r>
            <w:proofErr w:type="spellEnd"/>
            <w:r w:rsidRPr="000443E9">
              <w:rPr>
                <w:rFonts w:ascii="Calibri" w:eastAsia="Calibri" w:hAnsi="Calibri" w:cs="Times New Roman"/>
                <w:sz w:val="20"/>
                <w:szCs w:val="20"/>
                <w:lang w:eastAsia="zh-CN"/>
              </w:rPr>
              <w:t xml:space="preserve"> υποθέσεων στις οποίες εντάσσεται το προς αναζήτηση έγγραφο </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shd w:val="clear" w:color="auto" w:fill="auto"/>
          </w:tcPr>
          <w:p w:rsidR="000443E9" w:rsidRPr="000443E9" w:rsidRDefault="000443E9" w:rsidP="00F057B3">
            <w:pPr>
              <w:numPr>
                <w:ilvl w:val="0"/>
                <w:numId w:val="81"/>
              </w:numPr>
              <w:suppressAutoHyphens/>
              <w:spacing w:after="0" w:line="240" w:lineRule="auto"/>
              <w:contextualSpacing/>
              <w:jc w:val="both"/>
              <w:rPr>
                <w:rFonts w:ascii="Calibri" w:eastAsia="Calibri" w:hAnsi="Calibri" w:cs="Tahoma"/>
                <w:sz w:val="20"/>
                <w:szCs w:val="20"/>
                <w:lang w:val="en-GB" w:eastAsia="zh-CN"/>
              </w:rPr>
            </w:pPr>
          </w:p>
        </w:tc>
        <w:tc>
          <w:tcPr>
            <w:tcW w:w="4984"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 xml:space="preserve">Κατά τη διατύπωση ερωτημάτων αναζήτησης, θα πρέπει να μπορούν να συνδυασθούν πιθανές τιμές σε </w:t>
            </w:r>
            <w:proofErr w:type="spellStart"/>
            <w:r w:rsidRPr="000443E9">
              <w:rPr>
                <w:rFonts w:ascii="Calibri" w:eastAsia="Times New Roman" w:hAnsi="Calibri" w:cs="Calibri"/>
                <w:sz w:val="20"/>
                <w:szCs w:val="20"/>
                <w:lang w:eastAsia="zh-CN"/>
              </w:rPr>
              <w:t>μεταδεδομένα</w:t>
            </w:r>
            <w:proofErr w:type="spellEnd"/>
            <w:r w:rsidRPr="000443E9">
              <w:rPr>
                <w:rFonts w:ascii="Calibri" w:eastAsia="Times New Roman" w:hAnsi="Calibri" w:cs="Calibri"/>
                <w:sz w:val="20"/>
                <w:szCs w:val="20"/>
                <w:lang w:eastAsia="zh-CN"/>
              </w:rPr>
              <w:t xml:space="preserve"> των εγγράφων και φράσεις στο περιεχόμενο των ίδιων των εγγράφων (</w:t>
            </w:r>
            <w:r w:rsidRPr="000443E9">
              <w:rPr>
                <w:rFonts w:ascii="Calibri" w:eastAsia="Times New Roman" w:hAnsi="Calibri" w:cs="Calibri"/>
                <w:sz w:val="20"/>
                <w:szCs w:val="20"/>
                <w:lang w:val="en-GB" w:eastAsia="zh-CN"/>
              </w:rPr>
              <w:t>metadata</w:t>
            </w:r>
            <w:r w:rsidRPr="000443E9">
              <w:rPr>
                <w:rFonts w:ascii="Calibri" w:eastAsia="Times New Roman" w:hAnsi="Calibri" w:cs="Calibri"/>
                <w:sz w:val="20"/>
                <w:szCs w:val="20"/>
                <w:lang w:eastAsia="zh-CN"/>
              </w:rPr>
              <w:t xml:space="preserve"> </w:t>
            </w:r>
            <w:r w:rsidRPr="000443E9">
              <w:rPr>
                <w:rFonts w:ascii="Calibri" w:eastAsia="Times New Roman" w:hAnsi="Calibri" w:cs="Calibri"/>
                <w:sz w:val="20"/>
                <w:szCs w:val="20"/>
                <w:lang w:val="en-GB" w:eastAsia="zh-CN"/>
              </w:rPr>
              <w:t>search</w:t>
            </w:r>
            <w:r w:rsidRPr="000443E9">
              <w:rPr>
                <w:rFonts w:ascii="Calibri" w:eastAsia="Times New Roman" w:hAnsi="Calibri" w:cs="Calibri"/>
                <w:sz w:val="20"/>
                <w:szCs w:val="20"/>
                <w:lang w:eastAsia="zh-CN"/>
              </w:rPr>
              <w:t xml:space="preserve"> &amp; </w:t>
            </w:r>
            <w:r w:rsidRPr="000443E9">
              <w:rPr>
                <w:rFonts w:ascii="Calibri" w:eastAsia="Times New Roman" w:hAnsi="Calibri" w:cs="Calibri"/>
                <w:sz w:val="20"/>
                <w:szCs w:val="20"/>
                <w:lang w:val="en-GB" w:eastAsia="zh-CN"/>
              </w:rPr>
              <w:t>full</w:t>
            </w:r>
            <w:r w:rsidRPr="000443E9">
              <w:rPr>
                <w:rFonts w:ascii="Calibri" w:eastAsia="Times New Roman" w:hAnsi="Calibri" w:cs="Calibri"/>
                <w:sz w:val="20"/>
                <w:szCs w:val="20"/>
                <w:lang w:eastAsia="zh-CN"/>
              </w:rPr>
              <w:t xml:space="preserve"> </w:t>
            </w:r>
            <w:r w:rsidRPr="000443E9">
              <w:rPr>
                <w:rFonts w:ascii="Calibri" w:eastAsia="Times New Roman" w:hAnsi="Calibri" w:cs="Calibri"/>
                <w:sz w:val="20"/>
                <w:szCs w:val="20"/>
                <w:lang w:val="en-GB" w:eastAsia="zh-CN"/>
              </w:rPr>
              <w:t>text</w:t>
            </w:r>
            <w:r w:rsidRPr="000443E9">
              <w:rPr>
                <w:rFonts w:ascii="Calibri" w:eastAsia="Times New Roman" w:hAnsi="Calibri" w:cs="Calibri"/>
                <w:sz w:val="20"/>
                <w:szCs w:val="20"/>
                <w:lang w:eastAsia="zh-CN"/>
              </w:rPr>
              <w:t xml:space="preserve"> </w:t>
            </w:r>
            <w:r w:rsidRPr="000443E9">
              <w:rPr>
                <w:rFonts w:ascii="Calibri" w:eastAsia="Times New Roman" w:hAnsi="Calibri" w:cs="Calibri"/>
                <w:sz w:val="20"/>
                <w:szCs w:val="20"/>
                <w:lang w:val="en-GB" w:eastAsia="zh-CN"/>
              </w:rPr>
              <w:t>search</w:t>
            </w:r>
            <w:r w:rsidRPr="000443E9">
              <w:rPr>
                <w:rFonts w:ascii="Calibri" w:eastAsia="Times New Roman" w:hAnsi="Calibri" w:cs="Calibri"/>
                <w:sz w:val="20"/>
                <w:szCs w:val="20"/>
                <w:lang w:eastAsia="zh-CN"/>
              </w:rPr>
              <w:t>), λαμβάνοντας υπ’ όψη τα δικαιώματα προβολής συγκεκριμένων εγγράφων του χρήστη που πραγματοποιεί την αναζήτηση</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shd w:val="clear" w:color="auto" w:fill="auto"/>
          </w:tcPr>
          <w:p w:rsidR="000443E9" w:rsidRPr="000443E9" w:rsidRDefault="000443E9" w:rsidP="00F057B3">
            <w:pPr>
              <w:numPr>
                <w:ilvl w:val="0"/>
                <w:numId w:val="81"/>
              </w:numPr>
              <w:suppressAutoHyphens/>
              <w:spacing w:after="0" w:line="240" w:lineRule="auto"/>
              <w:contextualSpacing/>
              <w:jc w:val="both"/>
              <w:rPr>
                <w:rFonts w:ascii="Calibri" w:eastAsia="Calibri" w:hAnsi="Calibri" w:cs="Tahoma"/>
                <w:sz w:val="20"/>
                <w:szCs w:val="20"/>
                <w:lang w:val="en-GB" w:eastAsia="zh-CN"/>
              </w:rPr>
            </w:pPr>
          </w:p>
        </w:tc>
        <w:tc>
          <w:tcPr>
            <w:tcW w:w="4984"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Θα πρέπει να παρέχονται προκαθορισμένα ερωτήματα αναζήτησης και εντοπισμού των εγγράφων βάσει του τύπου των εγγράφων:</w:t>
            </w:r>
          </w:p>
          <w:p w:rsidR="000443E9" w:rsidRPr="000443E9" w:rsidRDefault="000443E9" w:rsidP="00F057B3">
            <w:pPr>
              <w:widowControl w:val="0"/>
              <w:numPr>
                <w:ilvl w:val="0"/>
                <w:numId w:val="84"/>
              </w:numPr>
              <w:suppressAutoHyphens/>
              <w:spacing w:after="0" w:line="240" w:lineRule="auto"/>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 xml:space="preserve">Εισερχόμενα σε εκκρεμότητα, χρεωμένα, απαντημένα, αρχειοθετημένα, </w:t>
            </w:r>
            <w:proofErr w:type="spellStart"/>
            <w:r w:rsidRPr="000443E9">
              <w:rPr>
                <w:rFonts w:ascii="Calibri" w:eastAsia="Calibri" w:hAnsi="Calibri" w:cs="Times New Roman"/>
                <w:sz w:val="20"/>
                <w:szCs w:val="20"/>
                <w:lang w:eastAsia="zh-CN"/>
              </w:rPr>
              <w:t>κοινοποιηθέντα</w:t>
            </w:r>
            <w:proofErr w:type="spellEnd"/>
            <w:r w:rsidRPr="000443E9">
              <w:rPr>
                <w:rFonts w:ascii="Calibri" w:eastAsia="Calibri" w:hAnsi="Calibri" w:cs="Times New Roman"/>
                <w:sz w:val="20"/>
                <w:szCs w:val="20"/>
                <w:lang w:eastAsia="zh-CN"/>
              </w:rPr>
              <w:t>, απεσταλμένα, επιστραφέντα.</w:t>
            </w:r>
          </w:p>
          <w:p w:rsidR="000443E9" w:rsidRPr="000443E9" w:rsidRDefault="000443E9" w:rsidP="00F057B3">
            <w:pPr>
              <w:widowControl w:val="0"/>
              <w:numPr>
                <w:ilvl w:val="0"/>
                <w:numId w:val="84"/>
              </w:numPr>
              <w:suppressAutoHyphens/>
              <w:spacing w:after="0" w:line="240" w:lineRule="auto"/>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Εξερχόμενα απεσταλμένα, απαντημένα, μη απεσταλμένα, αρχειοθετημένα, υπογεγραμμένα, οίκοθεν.</w:t>
            </w:r>
          </w:p>
          <w:p w:rsidR="000443E9" w:rsidRPr="000443E9" w:rsidRDefault="000443E9" w:rsidP="00F057B3">
            <w:pPr>
              <w:widowControl w:val="0"/>
              <w:numPr>
                <w:ilvl w:val="0"/>
                <w:numId w:val="84"/>
              </w:numPr>
              <w:suppressAutoHyphens/>
              <w:spacing w:after="0" w:line="240" w:lineRule="auto"/>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Σχέδια προς υπογραφή, με τελική υπογραφή, υφισταμένων υπηρεσιών, αρχειοθετημένα, υπογεγραμμένα, επιστραφέντα, οίκοθεν</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shd w:val="clear" w:color="auto" w:fill="auto"/>
          </w:tcPr>
          <w:p w:rsidR="000443E9" w:rsidRPr="000443E9" w:rsidRDefault="000443E9" w:rsidP="00F057B3">
            <w:pPr>
              <w:numPr>
                <w:ilvl w:val="0"/>
                <w:numId w:val="81"/>
              </w:numPr>
              <w:suppressAutoHyphens/>
              <w:spacing w:after="0" w:line="240" w:lineRule="auto"/>
              <w:contextualSpacing/>
              <w:jc w:val="both"/>
              <w:rPr>
                <w:rFonts w:ascii="Calibri" w:eastAsia="Calibri" w:hAnsi="Calibri" w:cs="Tahoma"/>
                <w:sz w:val="20"/>
                <w:szCs w:val="20"/>
                <w:lang w:val="en-GB" w:eastAsia="zh-CN"/>
              </w:rPr>
            </w:pPr>
          </w:p>
        </w:tc>
        <w:tc>
          <w:tcPr>
            <w:tcW w:w="4984"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 xml:space="preserve">Θα πρέπει να ενσωματώνεται δυνατότητα εξαγωγής αποτελεσμάτων αναζήτησης σε εφαρμογή υπολογιστικού φύλλου </w:t>
            </w:r>
            <w:r w:rsidRPr="000443E9">
              <w:rPr>
                <w:rFonts w:ascii="Calibri" w:eastAsia="Times New Roman" w:hAnsi="Calibri" w:cs="Calibri"/>
                <w:sz w:val="20"/>
                <w:szCs w:val="20"/>
                <w:lang w:val="en-GB" w:eastAsia="zh-CN"/>
              </w:rPr>
              <w:t>Excel</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shd w:val="clear" w:color="auto" w:fill="auto"/>
          </w:tcPr>
          <w:p w:rsidR="000443E9" w:rsidRPr="000443E9" w:rsidRDefault="000443E9" w:rsidP="00F057B3">
            <w:pPr>
              <w:numPr>
                <w:ilvl w:val="0"/>
                <w:numId w:val="81"/>
              </w:numPr>
              <w:suppressAutoHyphens/>
              <w:spacing w:after="0" w:line="240" w:lineRule="auto"/>
              <w:contextualSpacing/>
              <w:jc w:val="both"/>
              <w:rPr>
                <w:rFonts w:ascii="Calibri" w:eastAsia="Calibri" w:hAnsi="Calibri" w:cs="Tahoma"/>
                <w:sz w:val="20"/>
                <w:szCs w:val="20"/>
                <w:lang w:val="en-GB" w:eastAsia="zh-CN"/>
              </w:rPr>
            </w:pPr>
          </w:p>
        </w:tc>
        <w:tc>
          <w:tcPr>
            <w:tcW w:w="4984"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Θα πρέπει να παρέχεται δυνατότητα αναζήτησης και προβολής ομαδοποιημένων αποτελεσμάτων αναζήτησης στα έγγραφα όλων των υφισταμένων υπηρεσιών βάσει της θέσης και του ρόλου που έχει ο κάθε χρήστης στο Οργανόγραμμα</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shd w:val="clear" w:color="auto" w:fill="auto"/>
          </w:tcPr>
          <w:p w:rsidR="000443E9" w:rsidRPr="000443E9" w:rsidRDefault="000443E9" w:rsidP="000443E9">
            <w:pPr>
              <w:suppressAutoHyphens/>
              <w:spacing w:after="0" w:line="240" w:lineRule="auto"/>
              <w:jc w:val="both"/>
              <w:rPr>
                <w:rFonts w:ascii="Calibri" w:eastAsia="Times New Roman" w:hAnsi="Calibri" w:cs="Tahoma"/>
                <w:sz w:val="20"/>
                <w:szCs w:val="20"/>
                <w:lang w:val="en-GB" w:eastAsia="zh-CN"/>
              </w:rPr>
            </w:pPr>
          </w:p>
        </w:tc>
        <w:tc>
          <w:tcPr>
            <w:tcW w:w="8902" w:type="dxa"/>
            <w:gridSpan w:val="4"/>
            <w:shd w:val="clear" w:color="auto" w:fill="D9D9D9"/>
          </w:tcPr>
          <w:p w:rsidR="000443E9" w:rsidRPr="000443E9" w:rsidRDefault="000443E9" w:rsidP="000443E9">
            <w:pPr>
              <w:suppressAutoHyphens/>
              <w:spacing w:after="0" w:line="240" w:lineRule="auto"/>
              <w:jc w:val="both"/>
              <w:rPr>
                <w:rFonts w:ascii="Calibri" w:eastAsia="Times New Roman" w:hAnsi="Calibri" w:cs="Calibri"/>
                <w:b/>
                <w:sz w:val="20"/>
                <w:szCs w:val="20"/>
                <w:lang w:eastAsia="zh-CN"/>
              </w:rPr>
            </w:pPr>
            <w:r w:rsidRPr="000443E9">
              <w:rPr>
                <w:rFonts w:ascii="Calibri" w:eastAsia="Times New Roman" w:hAnsi="Calibri" w:cs="Calibri"/>
                <w:b/>
                <w:sz w:val="20"/>
                <w:szCs w:val="20"/>
                <w:lang w:eastAsia="zh-CN"/>
              </w:rPr>
              <w:t>Διαχείριση Υποθέσεων</w:t>
            </w:r>
          </w:p>
        </w:tc>
      </w:tr>
      <w:tr w:rsidR="000443E9" w:rsidRPr="000443E9" w:rsidTr="000443E9">
        <w:tc>
          <w:tcPr>
            <w:tcW w:w="596" w:type="dxa"/>
            <w:shd w:val="clear" w:color="auto" w:fill="auto"/>
          </w:tcPr>
          <w:p w:rsidR="000443E9" w:rsidRPr="000443E9" w:rsidRDefault="000443E9" w:rsidP="00F057B3">
            <w:pPr>
              <w:numPr>
                <w:ilvl w:val="0"/>
                <w:numId w:val="81"/>
              </w:numPr>
              <w:suppressAutoHyphens/>
              <w:spacing w:after="0" w:line="240" w:lineRule="auto"/>
              <w:contextualSpacing/>
              <w:jc w:val="both"/>
              <w:rPr>
                <w:rFonts w:ascii="Calibri" w:eastAsia="Calibri" w:hAnsi="Calibri" w:cs="Tahoma"/>
                <w:sz w:val="20"/>
                <w:szCs w:val="20"/>
                <w:lang w:val="en-GB" w:eastAsia="zh-CN"/>
              </w:rPr>
            </w:pPr>
          </w:p>
        </w:tc>
        <w:tc>
          <w:tcPr>
            <w:tcW w:w="4984"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Το Σύστημα ως προς την διαχείριση Υποθέσεων θα πρέπει να υποστηρίζει την οργάνωση και ενσωμάτωση πολλαπλών εγγράφων που αφορούν στην ίδια Υπόθεση σε ενιαίο φάκελο της Υπόθεσης</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shd w:val="clear" w:color="auto" w:fill="auto"/>
          </w:tcPr>
          <w:p w:rsidR="000443E9" w:rsidRPr="000443E9" w:rsidRDefault="000443E9" w:rsidP="00F057B3">
            <w:pPr>
              <w:numPr>
                <w:ilvl w:val="0"/>
                <w:numId w:val="81"/>
              </w:numPr>
              <w:suppressAutoHyphens/>
              <w:spacing w:after="0" w:line="240" w:lineRule="auto"/>
              <w:contextualSpacing/>
              <w:jc w:val="both"/>
              <w:rPr>
                <w:rFonts w:ascii="Calibri" w:eastAsia="Calibri" w:hAnsi="Calibri" w:cs="Tahoma"/>
                <w:sz w:val="20"/>
                <w:szCs w:val="20"/>
                <w:lang w:val="en-GB" w:eastAsia="zh-CN"/>
              </w:rPr>
            </w:pPr>
          </w:p>
        </w:tc>
        <w:tc>
          <w:tcPr>
            <w:tcW w:w="4984"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 xml:space="preserve">Το Σύστημα παρέχει κατάλληλη λειτουργικότητα ώστε οι φάκελοι Υποθέσεων να χαρακτηρίζονται με μια σειρά </w:t>
            </w:r>
            <w:proofErr w:type="spellStart"/>
            <w:r w:rsidRPr="000443E9">
              <w:rPr>
                <w:rFonts w:ascii="Calibri" w:eastAsia="Times New Roman" w:hAnsi="Calibri" w:cs="Calibri"/>
                <w:sz w:val="20"/>
                <w:szCs w:val="20"/>
                <w:lang w:eastAsia="zh-CN"/>
              </w:rPr>
              <w:t>μεταδεδομένων</w:t>
            </w:r>
            <w:proofErr w:type="spellEnd"/>
            <w:r w:rsidRPr="000443E9">
              <w:rPr>
                <w:rFonts w:ascii="Calibri" w:eastAsia="Times New Roman" w:hAnsi="Calibri" w:cs="Calibri"/>
                <w:sz w:val="20"/>
                <w:szCs w:val="20"/>
                <w:lang w:eastAsia="zh-CN"/>
              </w:rPr>
              <w:t xml:space="preserve"> που περιλαμβάνουν: </w:t>
            </w:r>
          </w:p>
          <w:p w:rsidR="000443E9" w:rsidRPr="000443E9" w:rsidRDefault="000443E9" w:rsidP="00F057B3">
            <w:pPr>
              <w:numPr>
                <w:ilvl w:val="0"/>
                <w:numId w:val="85"/>
              </w:numPr>
              <w:suppressAutoHyphens/>
              <w:spacing w:after="0" w:line="240" w:lineRule="auto"/>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 xml:space="preserve">Τον τύπο του φακέλου (όνομα της διαδικασίας που </w:t>
            </w:r>
            <w:proofErr w:type="spellStart"/>
            <w:r w:rsidRPr="000443E9">
              <w:rPr>
                <w:rFonts w:ascii="Calibri" w:eastAsia="Calibri" w:hAnsi="Calibri" w:cs="Times New Roman"/>
                <w:sz w:val="20"/>
                <w:szCs w:val="20"/>
                <w:lang w:eastAsia="zh-CN"/>
              </w:rPr>
              <w:t>μοντελοποιεί</w:t>
            </w:r>
            <w:proofErr w:type="spellEnd"/>
            <w:r w:rsidRPr="000443E9">
              <w:rPr>
                <w:rFonts w:ascii="Calibri" w:eastAsia="Calibri" w:hAnsi="Calibri" w:cs="Times New Roman"/>
                <w:sz w:val="20"/>
                <w:szCs w:val="20"/>
                <w:lang w:eastAsia="zh-CN"/>
              </w:rPr>
              <w:t>).</w:t>
            </w:r>
          </w:p>
          <w:p w:rsidR="000443E9" w:rsidRPr="000443E9" w:rsidRDefault="000443E9" w:rsidP="00F057B3">
            <w:pPr>
              <w:numPr>
                <w:ilvl w:val="0"/>
                <w:numId w:val="85"/>
              </w:numPr>
              <w:suppressAutoHyphens/>
              <w:spacing w:after="0" w:line="240" w:lineRule="auto"/>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Λέξεις κλειδιά.</w:t>
            </w:r>
          </w:p>
          <w:p w:rsidR="000443E9" w:rsidRPr="000443E9" w:rsidRDefault="000443E9" w:rsidP="00F057B3">
            <w:pPr>
              <w:numPr>
                <w:ilvl w:val="0"/>
                <w:numId w:val="85"/>
              </w:numPr>
              <w:suppressAutoHyphens/>
              <w:spacing w:after="0" w:line="240" w:lineRule="auto"/>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Στοιχεία ενδιαφερομένου (λ.χ. ονοματεπώνυμο πολίτη, επωνυμία εταιρείας) που αποτελεί τον βασικό εμπλεκόμενο στο συγκεκριμένο φάκελο</w:t>
            </w:r>
          </w:p>
          <w:p w:rsidR="000443E9" w:rsidRPr="000443E9" w:rsidRDefault="000443E9" w:rsidP="00F057B3">
            <w:pPr>
              <w:numPr>
                <w:ilvl w:val="0"/>
                <w:numId w:val="85"/>
              </w:numPr>
              <w:suppressAutoHyphens/>
              <w:spacing w:after="0" w:line="240" w:lineRule="auto"/>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 xml:space="preserve">Στοιχεία γεωγραφικής περιοχής που αφορά η υπόθεσης </w:t>
            </w:r>
          </w:p>
          <w:p w:rsidR="000443E9" w:rsidRPr="000443E9" w:rsidRDefault="000443E9" w:rsidP="00F057B3">
            <w:pPr>
              <w:numPr>
                <w:ilvl w:val="0"/>
                <w:numId w:val="85"/>
              </w:numPr>
              <w:suppressAutoHyphens/>
              <w:spacing w:after="0" w:line="240" w:lineRule="auto"/>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Τη (μη γραμμική) ακολουθία τύπων εγγράφου που περιλαμβάνει κάθε φάκελος, στην οποία θα καθορίζεται η θέση του εγγράφου στην ακολουθία. Η ακολουθία αυτή όταν συμπληρώνεται από συγκεκριμένα έγγραφα που εμπίπτουν στους προδιαγεγραμμένους τύπους εγγράφων, αποτυπώνει τη χρονική ροή εξέλιξης της υπόθεσης</w:t>
            </w:r>
          </w:p>
          <w:p w:rsidR="000443E9" w:rsidRPr="000443E9" w:rsidRDefault="000443E9" w:rsidP="00F057B3">
            <w:pPr>
              <w:numPr>
                <w:ilvl w:val="0"/>
                <w:numId w:val="85"/>
              </w:numPr>
              <w:suppressAutoHyphens/>
              <w:spacing w:after="0" w:line="240" w:lineRule="auto"/>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Τις υπηρεσιακές μονάδες (από το οργανόγραμμα του φορέα) και τους ρόλους που έχουν δικαίωμα προβολής ενός φακέλου και αυτές που έχουν δικαίωμα προσθήκης εγγράφων στο φάκελο αυτόν – δηλαδή τις εμπλεκόμενες με τη διαδικασία υπηρεσιακές μονάδες και ρόλους</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shd w:val="clear" w:color="auto" w:fill="auto"/>
          </w:tcPr>
          <w:p w:rsidR="000443E9" w:rsidRPr="000443E9" w:rsidRDefault="000443E9" w:rsidP="00F057B3">
            <w:pPr>
              <w:numPr>
                <w:ilvl w:val="0"/>
                <w:numId w:val="81"/>
              </w:numPr>
              <w:suppressAutoHyphens/>
              <w:spacing w:after="0" w:line="240" w:lineRule="auto"/>
              <w:contextualSpacing/>
              <w:jc w:val="both"/>
              <w:rPr>
                <w:rFonts w:ascii="Calibri" w:eastAsia="Calibri" w:hAnsi="Calibri" w:cs="Tahoma"/>
                <w:sz w:val="20"/>
                <w:szCs w:val="20"/>
                <w:lang w:val="en-GB" w:eastAsia="zh-CN"/>
              </w:rPr>
            </w:pPr>
          </w:p>
        </w:tc>
        <w:tc>
          <w:tcPr>
            <w:tcW w:w="4984"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 xml:space="preserve">Το Σύστημα υποστηρίζει βασικές λειτουργίες επί των φακέλων Υποθέσεων, όπως: </w:t>
            </w:r>
          </w:p>
          <w:p w:rsidR="000443E9" w:rsidRPr="000443E9" w:rsidRDefault="000443E9" w:rsidP="00F057B3">
            <w:pPr>
              <w:numPr>
                <w:ilvl w:val="0"/>
                <w:numId w:val="86"/>
              </w:numPr>
              <w:suppressAutoHyphens/>
              <w:spacing w:after="0" w:line="240" w:lineRule="auto"/>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 xml:space="preserve">Δημιουργία φακέλου Υπόθεσης </w:t>
            </w:r>
          </w:p>
          <w:p w:rsidR="000443E9" w:rsidRPr="000443E9" w:rsidRDefault="000443E9" w:rsidP="00F057B3">
            <w:pPr>
              <w:numPr>
                <w:ilvl w:val="0"/>
                <w:numId w:val="86"/>
              </w:numPr>
              <w:suppressAutoHyphens/>
              <w:spacing w:after="0" w:line="240" w:lineRule="auto"/>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Προβολή καταλόγων φακέλων Υποθέσεων</w:t>
            </w:r>
          </w:p>
          <w:p w:rsidR="000443E9" w:rsidRPr="000443E9" w:rsidRDefault="000443E9" w:rsidP="00F057B3">
            <w:pPr>
              <w:numPr>
                <w:ilvl w:val="0"/>
                <w:numId w:val="86"/>
              </w:numPr>
              <w:suppressAutoHyphens/>
              <w:spacing w:after="0" w:line="240" w:lineRule="auto"/>
              <w:contextualSpacing/>
              <w:jc w:val="both"/>
              <w:rPr>
                <w:rFonts w:ascii="Calibri" w:eastAsia="Calibri" w:hAnsi="Calibri" w:cs="Times New Roman"/>
                <w:sz w:val="20"/>
                <w:szCs w:val="20"/>
                <w:lang w:eastAsia="zh-CN"/>
              </w:rPr>
            </w:pPr>
            <w:proofErr w:type="spellStart"/>
            <w:r w:rsidRPr="000443E9">
              <w:rPr>
                <w:rFonts w:ascii="Calibri" w:eastAsia="Calibri" w:hAnsi="Calibri" w:cs="Times New Roman"/>
                <w:sz w:val="20"/>
                <w:szCs w:val="20"/>
                <w:lang w:eastAsia="zh-CN"/>
              </w:rPr>
              <w:t>Ανάσυρση</w:t>
            </w:r>
            <w:proofErr w:type="spellEnd"/>
            <w:r w:rsidRPr="000443E9">
              <w:rPr>
                <w:rFonts w:ascii="Calibri" w:eastAsia="Calibri" w:hAnsi="Calibri" w:cs="Times New Roman"/>
                <w:sz w:val="20"/>
                <w:szCs w:val="20"/>
                <w:lang w:eastAsia="zh-CN"/>
              </w:rPr>
              <w:t xml:space="preserve"> και προβολή φακέλου  Υπόθεσης</w:t>
            </w:r>
          </w:p>
          <w:p w:rsidR="000443E9" w:rsidRPr="000443E9" w:rsidRDefault="000443E9" w:rsidP="00F057B3">
            <w:pPr>
              <w:numPr>
                <w:ilvl w:val="0"/>
                <w:numId w:val="86"/>
              </w:numPr>
              <w:suppressAutoHyphens/>
              <w:spacing w:after="0" w:line="240" w:lineRule="auto"/>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Προσθήκη (νέου ή υφισταμένου) εγγράφου σε φάκελο Υπόθεσης</w:t>
            </w:r>
          </w:p>
          <w:p w:rsidR="000443E9" w:rsidRPr="000443E9" w:rsidRDefault="000443E9" w:rsidP="00F057B3">
            <w:pPr>
              <w:numPr>
                <w:ilvl w:val="0"/>
                <w:numId w:val="86"/>
              </w:numPr>
              <w:suppressAutoHyphens/>
              <w:spacing w:after="0" w:line="240" w:lineRule="auto"/>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lastRenderedPageBreak/>
              <w:t>Αποστολή φακέλου σε συνεργαζόμενες υπηρεσιακές μονάδες</w:t>
            </w:r>
          </w:p>
          <w:p w:rsidR="000443E9" w:rsidRPr="000443E9" w:rsidRDefault="000443E9" w:rsidP="00F057B3">
            <w:pPr>
              <w:numPr>
                <w:ilvl w:val="0"/>
                <w:numId w:val="86"/>
              </w:numPr>
              <w:suppressAutoHyphens/>
              <w:spacing w:after="0" w:line="240" w:lineRule="auto"/>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Χρέωση φακέλου σε έναν ή περισσότερους χρήστες / ρόλους</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lastRenderedPageBreak/>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shd w:val="clear" w:color="auto" w:fill="auto"/>
          </w:tcPr>
          <w:p w:rsidR="000443E9" w:rsidRPr="000443E9" w:rsidRDefault="000443E9" w:rsidP="00F057B3">
            <w:pPr>
              <w:numPr>
                <w:ilvl w:val="0"/>
                <w:numId w:val="81"/>
              </w:numPr>
              <w:suppressAutoHyphens/>
              <w:spacing w:after="0" w:line="240" w:lineRule="auto"/>
              <w:contextualSpacing/>
              <w:jc w:val="both"/>
              <w:rPr>
                <w:rFonts w:ascii="Calibri" w:eastAsia="Calibri" w:hAnsi="Calibri" w:cs="Tahoma"/>
                <w:sz w:val="20"/>
                <w:szCs w:val="20"/>
                <w:lang w:val="en-GB" w:eastAsia="zh-CN"/>
              </w:rPr>
            </w:pPr>
          </w:p>
        </w:tc>
        <w:tc>
          <w:tcPr>
            <w:tcW w:w="4984"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 xml:space="preserve">Το Σύστημα υποστηρίζει την ενσωμάτωση ενός εγγράφου σε μία υπάρχουσα Υπόθεση κατά την καταχώρησή του στο Σύστημα με τα κατάλληλα </w:t>
            </w:r>
            <w:proofErr w:type="spellStart"/>
            <w:r w:rsidRPr="000443E9">
              <w:rPr>
                <w:rFonts w:ascii="Calibri" w:eastAsia="Times New Roman" w:hAnsi="Calibri" w:cs="Calibri"/>
                <w:sz w:val="20"/>
                <w:szCs w:val="20"/>
                <w:lang w:eastAsia="zh-CN"/>
              </w:rPr>
              <w:t>μεταδεδομένα</w:t>
            </w:r>
            <w:proofErr w:type="spellEnd"/>
            <w:r w:rsidRPr="000443E9">
              <w:rPr>
                <w:rFonts w:ascii="Calibri" w:eastAsia="Times New Roman" w:hAnsi="Calibri" w:cs="Calibri"/>
                <w:sz w:val="20"/>
                <w:szCs w:val="20"/>
                <w:lang w:eastAsia="zh-CN"/>
              </w:rPr>
              <w:t xml:space="preserve"> συσχέτισης από τη φόρμα καταχώρησης του εγγράφου.</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shd w:val="clear" w:color="auto" w:fill="auto"/>
          </w:tcPr>
          <w:p w:rsidR="000443E9" w:rsidRPr="000443E9" w:rsidRDefault="000443E9" w:rsidP="00F057B3">
            <w:pPr>
              <w:numPr>
                <w:ilvl w:val="0"/>
                <w:numId w:val="81"/>
              </w:numPr>
              <w:suppressAutoHyphens/>
              <w:spacing w:after="0" w:line="240" w:lineRule="auto"/>
              <w:contextualSpacing/>
              <w:jc w:val="both"/>
              <w:rPr>
                <w:rFonts w:ascii="Calibri" w:eastAsia="Calibri" w:hAnsi="Calibri" w:cs="Tahoma"/>
                <w:sz w:val="20"/>
                <w:szCs w:val="20"/>
                <w:lang w:val="en-GB" w:eastAsia="zh-CN"/>
              </w:rPr>
            </w:pPr>
          </w:p>
        </w:tc>
        <w:tc>
          <w:tcPr>
            <w:tcW w:w="4984"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Το Σύστημα υποστηρίζει την καταγραφή εκτέλεσης τυποποιημένων ενεργειών για την διεκπεραίωση της υπόθεσης</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shd w:val="clear" w:color="auto" w:fill="auto"/>
          </w:tcPr>
          <w:p w:rsidR="000443E9" w:rsidRPr="000443E9" w:rsidRDefault="000443E9" w:rsidP="00F057B3">
            <w:pPr>
              <w:numPr>
                <w:ilvl w:val="0"/>
                <w:numId w:val="81"/>
              </w:numPr>
              <w:suppressAutoHyphens/>
              <w:spacing w:after="0" w:line="240" w:lineRule="auto"/>
              <w:contextualSpacing/>
              <w:jc w:val="both"/>
              <w:rPr>
                <w:rFonts w:ascii="Calibri" w:eastAsia="Calibri" w:hAnsi="Calibri" w:cs="Tahoma"/>
                <w:sz w:val="20"/>
                <w:szCs w:val="20"/>
                <w:lang w:val="en-GB" w:eastAsia="zh-CN"/>
              </w:rPr>
            </w:pPr>
          </w:p>
        </w:tc>
        <w:tc>
          <w:tcPr>
            <w:tcW w:w="4984" w:type="dxa"/>
            <w:shd w:val="clear" w:color="auto" w:fill="auto"/>
          </w:tcPr>
          <w:p w:rsidR="000443E9" w:rsidRPr="000443E9" w:rsidRDefault="000443E9" w:rsidP="000443E9">
            <w:pPr>
              <w:suppressAutoHyphens/>
              <w:autoSpaceDE w:val="0"/>
              <w:autoSpaceDN w:val="0"/>
              <w:adjustRightInd w:val="0"/>
              <w:spacing w:after="0" w:line="240" w:lineRule="auto"/>
              <w:jc w:val="both"/>
              <w:rPr>
                <w:rFonts w:ascii="Calibri" w:eastAsia="Times New Roman" w:hAnsi="Calibri" w:cs="Calibri"/>
                <w:sz w:val="20"/>
                <w:szCs w:val="20"/>
                <w:highlight w:val="yellow"/>
                <w:lang w:eastAsia="zh-CN"/>
              </w:rPr>
            </w:pPr>
            <w:r w:rsidRPr="000443E9">
              <w:rPr>
                <w:rFonts w:ascii="Calibri" w:eastAsia="Times New Roman" w:hAnsi="Calibri" w:cs="Calibri"/>
                <w:sz w:val="20"/>
                <w:szCs w:val="20"/>
                <w:lang w:eastAsia="zh-CN"/>
              </w:rPr>
              <w:t>Το Σύστημα θα πρέπει να υποστηρίζει το σχεδιασμό και κατασκευή εξειδικευμένων ροών εργασίας μέσα από σχετικό εργαλείο σχεδιασμού (</w:t>
            </w:r>
            <w:r w:rsidRPr="000443E9">
              <w:rPr>
                <w:rFonts w:ascii="Calibri" w:eastAsia="Times New Roman" w:hAnsi="Calibri" w:cs="Calibri"/>
                <w:sz w:val="20"/>
                <w:szCs w:val="20"/>
                <w:lang w:val="en-GB" w:eastAsia="zh-CN"/>
              </w:rPr>
              <w:t>Modeler</w:t>
            </w:r>
            <w:r w:rsidRPr="000443E9">
              <w:rPr>
                <w:rFonts w:ascii="Calibri" w:eastAsia="Times New Roman" w:hAnsi="Calibri" w:cs="Calibri"/>
                <w:sz w:val="20"/>
                <w:szCs w:val="20"/>
                <w:lang w:eastAsia="zh-CN"/>
              </w:rPr>
              <w:t xml:space="preserve">), και να υποστηρίζει τη σημειογραφία </w:t>
            </w:r>
            <w:r w:rsidRPr="000443E9">
              <w:rPr>
                <w:rFonts w:ascii="Calibri" w:eastAsia="Times New Roman" w:hAnsi="Calibri" w:cs="Calibri"/>
                <w:sz w:val="20"/>
                <w:szCs w:val="20"/>
                <w:lang w:val="en-GB" w:eastAsia="zh-CN"/>
              </w:rPr>
              <w:t>BPMN</w:t>
            </w:r>
            <w:r w:rsidRPr="000443E9">
              <w:rPr>
                <w:rFonts w:ascii="Calibri" w:eastAsia="Times New Roman" w:hAnsi="Calibri" w:cs="Calibri"/>
                <w:sz w:val="20"/>
                <w:szCs w:val="20"/>
                <w:lang w:eastAsia="zh-CN"/>
              </w:rPr>
              <w:t xml:space="preserve"> 2.0 και </w:t>
            </w:r>
            <w:r w:rsidRPr="000443E9">
              <w:rPr>
                <w:rFonts w:ascii="Calibri" w:eastAsia="Times New Roman" w:hAnsi="Calibri" w:cs="Calibri"/>
                <w:sz w:val="20"/>
                <w:szCs w:val="20"/>
                <w:lang w:val="en-GB" w:eastAsia="zh-CN"/>
              </w:rPr>
              <w:t>CMMN</w:t>
            </w:r>
            <w:r w:rsidRPr="000443E9">
              <w:rPr>
                <w:rFonts w:ascii="Calibri" w:eastAsia="Times New Roman" w:hAnsi="Calibri" w:cs="Calibri"/>
                <w:sz w:val="20"/>
                <w:szCs w:val="20"/>
                <w:lang w:eastAsia="zh-CN"/>
              </w:rPr>
              <w:t xml:space="preserve"> 1.1. καθιστώντας το πλήρως </w:t>
            </w:r>
            <w:proofErr w:type="spellStart"/>
            <w:r w:rsidRPr="000443E9">
              <w:rPr>
                <w:rFonts w:ascii="Calibri" w:eastAsia="Times New Roman" w:hAnsi="Calibri" w:cs="Calibri"/>
                <w:sz w:val="20"/>
                <w:szCs w:val="20"/>
                <w:lang w:eastAsia="zh-CN"/>
              </w:rPr>
              <w:t>διαλειτουργικό</w:t>
            </w:r>
            <w:proofErr w:type="spellEnd"/>
            <w:r w:rsidRPr="000443E9">
              <w:rPr>
                <w:rFonts w:ascii="Calibri" w:eastAsia="Times New Roman" w:hAnsi="Calibri" w:cs="Calibri"/>
                <w:sz w:val="20"/>
                <w:szCs w:val="20"/>
                <w:lang w:eastAsia="zh-CN"/>
              </w:rPr>
              <w:t xml:space="preserve"> με αντίστοιχα συστήματα.</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eastAsia="zh-CN"/>
              </w:rPr>
            </w:pPr>
          </w:p>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p>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p>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p>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shd w:val="clear" w:color="auto" w:fill="auto"/>
          </w:tcPr>
          <w:p w:rsidR="000443E9" w:rsidRPr="000443E9" w:rsidRDefault="000443E9" w:rsidP="000443E9">
            <w:pPr>
              <w:suppressAutoHyphens/>
              <w:spacing w:after="0" w:line="240" w:lineRule="auto"/>
              <w:jc w:val="both"/>
              <w:rPr>
                <w:rFonts w:ascii="Calibri" w:eastAsia="Times New Roman" w:hAnsi="Calibri" w:cs="Tahoma"/>
                <w:sz w:val="20"/>
                <w:szCs w:val="20"/>
                <w:lang w:val="en-GB" w:eastAsia="zh-CN"/>
              </w:rPr>
            </w:pPr>
          </w:p>
        </w:tc>
        <w:tc>
          <w:tcPr>
            <w:tcW w:w="8902" w:type="dxa"/>
            <w:gridSpan w:val="4"/>
            <w:shd w:val="clear" w:color="auto" w:fill="D9D9D9"/>
          </w:tcPr>
          <w:p w:rsidR="000443E9" w:rsidRPr="000443E9" w:rsidRDefault="000443E9" w:rsidP="000443E9">
            <w:pPr>
              <w:suppressAutoHyphens/>
              <w:spacing w:after="0" w:line="240" w:lineRule="auto"/>
              <w:jc w:val="both"/>
              <w:rPr>
                <w:rFonts w:ascii="Calibri" w:eastAsia="Times New Roman" w:hAnsi="Calibri" w:cs="Calibri"/>
                <w:b/>
                <w:sz w:val="20"/>
                <w:szCs w:val="20"/>
                <w:lang w:eastAsia="zh-CN"/>
              </w:rPr>
            </w:pPr>
            <w:r w:rsidRPr="000443E9">
              <w:rPr>
                <w:rFonts w:ascii="Calibri" w:eastAsia="Times New Roman" w:hAnsi="Calibri" w:cs="Calibri"/>
                <w:b/>
                <w:sz w:val="20"/>
                <w:szCs w:val="20"/>
                <w:lang w:eastAsia="zh-CN"/>
              </w:rPr>
              <w:t>Ειδικές Λειτουργίες Συστήματος</w:t>
            </w:r>
          </w:p>
        </w:tc>
      </w:tr>
      <w:tr w:rsidR="000443E9" w:rsidRPr="000443E9" w:rsidTr="000443E9">
        <w:tc>
          <w:tcPr>
            <w:tcW w:w="596" w:type="dxa"/>
            <w:shd w:val="clear" w:color="auto" w:fill="auto"/>
          </w:tcPr>
          <w:p w:rsidR="000443E9" w:rsidRPr="000443E9" w:rsidRDefault="000443E9" w:rsidP="00F057B3">
            <w:pPr>
              <w:numPr>
                <w:ilvl w:val="0"/>
                <w:numId w:val="81"/>
              </w:numPr>
              <w:suppressAutoHyphens/>
              <w:spacing w:after="0" w:line="240" w:lineRule="auto"/>
              <w:contextualSpacing/>
              <w:jc w:val="both"/>
              <w:rPr>
                <w:rFonts w:ascii="Calibri" w:eastAsia="Calibri" w:hAnsi="Calibri" w:cs="Tahoma"/>
                <w:sz w:val="20"/>
                <w:szCs w:val="20"/>
                <w:lang w:val="en-GB" w:eastAsia="zh-CN"/>
              </w:rPr>
            </w:pPr>
          </w:p>
        </w:tc>
        <w:tc>
          <w:tcPr>
            <w:tcW w:w="4984"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Το Σύστημα θα πρέπει να παρέχει τις ακόλουθες δυνατότητες διαχείρισης εγγράφων:</w:t>
            </w:r>
          </w:p>
          <w:p w:rsidR="000443E9" w:rsidRPr="000443E9" w:rsidRDefault="000443E9" w:rsidP="00F057B3">
            <w:pPr>
              <w:numPr>
                <w:ilvl w:val="0"/>
                <w:numId w:val="36"/>
              </w:numPr>
              <w:suppressAutoHyphens/>
              <w:spacing w:after="0" w:line="240" w:lineRule="auto"/>
              <w:ind w:left="36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 xml:space="preserve">Οι διαχειριστές του Συστήματος θα πρέπει να μπορούν να προβάλουν και να διαχειριστούν τα έγγραφα του Φορέα στο σύνολό τους. </w:t>
            </w:r>
          </w:p>
          <w:p w:rsidR="000443E9" w:rsidRPr="000443E9" w:rsidRDefault="000443E9" w:rsidP="00F057B3">
            <w:pPr>
              <w:numPr>
                <w:ilvl w:val="0"/>
                <w:numId w:val="36"/>
              </w:numPr>
              <w:suppressAutoHyphens/>
              <w:spacing w:after="0" w:line="240" w:lineRule="auto"/>
              <w:ind w:left="36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 xml:space="preserve">Αντίστοιχη λειτουργικότητα θα πρέπει να παρέχεται και για την διαχείριση των εγγράφων σε κάθε βαθμίδα της ιεραρχίας (τμήμα, διεύθυνση, γενική διεύθυνση, γενική γραμματεία, </w:t>
            </w:r>
            <w:proofErr w:type="spellStart"/>
            <w:r w:rsidRPr="000443E9">
              <w:rPr>
                <w:rFonts w:ascii="Calibri" w:eastAsia="Calibri" w:hAnsi="Calibri" w:cs="Times New Roman"/>
                <w:sz w:val="20"/>
                <w:szCs w:val="20"/>
                <w:lang w:eastAsia="zh-CN"/>
              </w:rPr>
              <w:t>κ.ο.κ.</w:t>
            </w:r>
            <w:proofErr w:type="spellEnd"/>
            <w:r w:rsidRPr="000443E9">
              <w:rPr>
                <w:rFonts w:ascii="Calibri" w:eastAsia="Calibri" w:hAnsi="Calibri" w:cs="Times New Roman"/>
                <w:sz w:val="20"/>
                <w:szCs w:val="20"/>
                <w:lang w:eastAsia="zh-CN"/>
              </w:rPr>
              <w:t>), ώστε ο διαχειριστής να έχει πρόσβαση στον κατάλογο εγγράφων όπως αυτός προβάλλεται σε κάθε υπηρεσιακή μονάδα.</w:t>
            </w:r>
          </w:p>
          <w:p w:rsidR="000443E9" w:rsidRPr="000443E9" w:rsidRDefault="000443E9" w:rsidP="00F057B3">
            <w:pPr>
              <w:numPr>
                <w:ilvl w:val="0"/>
                <w:numId w:val="36"/>
              </w:numPr>
              <w:suppressAutoHyphens/>
              <w:spacing w:after="0" w:line="240" w:lineRule="auto"/>
              <w:ind w:left="36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Θα πρέπει να περιλαμβάνεται ειδική προβολή για τη διαχείριση των έγγραφων που καταχωρούνται και διεκπεραιώνονται μέσω του Κεντρικού Πρωτοκόλλου.</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shd w:val="clear" w:color="auto" w:fill="auto"/>
          </w:tcPr>
          <w:p w:rsidR="000443E9" w:rsidRPr="000443E9" w:rsidRDefault="000443E9" w:rsidP="00F057B3">
            <w:pPr>
              <w:numPr>
                <w:ilvl w:val="0"/>
                <w:numId w:val="81"/>
              </w:numPr>
              <w:suppressAutoHyphens/>
              <w:spacing w:after="0" w:line="240" w:lineRule="auto"/>
              <w:contextualSpacing/>
              <w:jc w:val="both"/>
              <w:rPr>
                <w:rFonts w:ascii="Calibri" w:eastAsia="Calibri" w:hAnsi="Calibri" w:cs="Tahoma"/>
                <w:sz w:val="20"/>
                <w:szCs w:val="20"/>
                <w:lang w:val="en-GB" w:eastAsia="zh-CN"/>
              </w:rPr>
            </w:pPr>
          </w:p>
        </w:tc>
        <w:tc>
          <w:tcPr>
            <w:tcW w:w="4984"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Ο διαχειριστής θα πρέπει να έχει κατ’ ελάχιστον τις παρακάτω διαθέσιμες λειτουργίες στα προβαλλόμενα έγγραφα:</w:t>
            </w:r>
          </w:p>
          <w:p w:rsidR="000443E9" w:rsidRPr="000443E9" w:rsidRDefault="000443E9" w:rsidP="00F057B3">
            <w:pPr>
              <w:numPr>
                <w:ilvl w:val="0"/>
                <w:numId w:val="37"/>
              </w:numPr>
              <w:suppressAutoHyphens/>
              <w:spacing w:after="0" w:line="240" w:lineRule="auto"/>
              <w:ind w:left="36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 xml:space="preserve">Αναλυτική προβολή ψηφιακών εγγράφων και </w:t>
            </w:r>
            <w:proofErr w:type="spellStart"/>
            <w:r w:rsidRPr="000443E9">
              <w:rPr>
                <w:rFonts w:ascii="Calibri" w:eastAsia="Calibri" w:hAnsi="Calibri" w:cs="Times New Roman"/>
                <w:sz w:val="20"/>
                <w:szCs w:val="20"/>
                <w:lang w:eastAsia="zh-CN"/>
              </w:rPr>
              <w:t>μεταδεδομένων</w:t>
            </w:r>
            <w:proofErr w:type="spellEnd"/>
            <w:r w:rsidRPr="000443E9">
              <w:rPr>
                <w:rFonts w:ascii="Calibri" w:eastAsia="Calibri" w:hAnsi="Calibri" w:cs="Times New Roman"/>
                <w:sz w:val="20"/>
                <w:szCs w:val="20"/>
                <w:lang w:eastAsia="zh-CN"/>
              </w:rPr>
              <w:t xml:space="preserve"> τους.</w:t>
            </w:r>
          </w:p>
          <w:p w:rsidR="000443E9" w:rsidRPr="000443E9" w:rsidRDefault="000443E9" w:rsidP="00F057B3">
            <w:pPr>
              <w:numPr>
                <w:ilvl w:val="0"/>
                <w:numId w:val="37"/>
              </w:numPr>
              <w:suppressAutoHyphens/>
              <w:spacing w:after="0" w:line="240" w:lineRule="auto"/>
              <w:ind w:left="36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 xml:space="preserve">Επεξεργασία διαχειριστή, η οποία θα πρέπει να επιτρέπει τη μεταβολή των στοιχείων του εγγράφου. Η ενέργεια αυτή θα πρέπει να καταγράφεται στο ιστορικό του εγγράφου μαζί με τα στοιχεία του χρήστη και την ώρα που την πραγματοποίησε. </w:t>
            </w:r>
          </w:p>
          <w:p w:rsidR="000443E9" w:rsidRPr="000443E9" w:rsidRDefault="000443E9" w:rsidP="00F057B3">
            <w:pPr>
              <w:numPr>
                <w:ilvl w:val="0"/>
                <w:numId w:val="37"/>
              </w:numPr>
              <w:suppressAutoHyphens/>
              <w:spacing w:after="0" w:line="240" w:lineRule="auto"/>
              <w:ind w:left="36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Επαναφορά από αρχειοθέτηση. Η ομάδα των διαχειριστών θα πρέπει να μπορεί να επαναφέρει ένα έγγραφο από την αρχειοθέτηση.</w:t>
            </w:r>
          </w:p>
          <w:p w:rsidR="000443E9" w:rsidRPr="000443E9" w:rsidRDefault="000443E9" w:rsidP="00F057B3">
            <w:pPr>
              <w:numPr>
                <w:ilvl w:val="0"/>
                <w:numId w:val="37"/>
              </w:numPr>
              <w:suppressAutoHyphens/>
              <w:spacing w:after="0" w:line="240" w:lineRule="auto"/>
              <w:ind w:left="36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 xml:space="preserve">Δημοσίευση σε Ιστοσελίδα. </w:t>
            </w:r>
          </w:p>
          <w:p w:rsidR="000443E9" w:rsidRPr="000443E9" w:rsidRDefault="000443E9" w:rsidP="00F057B3">
            <w:pPr>
              <w:numPr>
                <w:ilvl w:val="0"/>
                <w:numId w:val="37"/>
              </w:numPr>
              <w:suppressAutoHyphens/>
              <w:spacing w:after="0" w:line="240" w:lineRule="auto"/>
              <w:ind w:left="36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Αντιστροφή τύπου εγγράφου. Σε περιπτώσεις που έχει πραγματοποιηθεί λανθασμένα η αρχική επιλογή του τύπου του εγγράφου (Εισερχόμενο ή Εξερχόμενο) ο διαχειριστής θα πρέπει να μπορεί να μετατρέψει το εισερχόμενο σε εξερχόμενο ή το αντίστροφο.</w:t>
            </w:r>
          </w:p>
          <w:p w:rsidR="000443E9" w:rsidRPr="000443E9" w:rsidRDefault="000443E9" w:rsidP="00F057B3">
            <w:pPr>
              <w:numPr>
                <w:ilvl w:val="0"/>
                <w:numId w:val="37"/>
              </w:numPr>
              <w:suppressAutoHyphens/>
              <w:spacing w:after="0" w:line="240" w:lineRule="auto"/>
              <w:ind w:left="36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 xml:space="preserve">Διαγραφή Σχεδίων. Θα πρέπει να παρέχεται η δυνατότητα διαγραφής σχεδίων που δεν έχουν ολοκληρωθεί και παραμένουν ανενεργά χωρίς την υπογραφή του συντάκτη \ </w:t>
            </w:r>
            <w:proofErr w:type="spellStart"/>
            <w:r w:rsidRPr="000443E9">
              <w:rPr>
                <w:rFonts w:ascii="Calibri" w:eastAsia="Calibri" w:hAnsi="Calibri" w:cs="Times New Roman"/>
                <w:sz w:val="20"/>
                <w:szCs w:val="20"/>
                <w:lang w:eastAsia="zh-CN"/>
              </w:rPr>
              <w:t>καταχωρητή</w:t>
            </w:r>
            <w:proofErr w:type="spellEnd"/>
            <w:r w:rsidRPr="000443E9">
              <w:rPr>
                <w:rFonts w:ascii="Calibri" w:eastAsia="Calibri" w:hAnsi="Calibri" w:cs="Times New Roman"/>
                <w:sz w:val="20"/>
                <w:szCs w:val="20"/>
                <w:lang w:eastAsia="zh-CN"/>
              </w:rPr>
              <w:t>.</w:t>
            </w:r>
          </w:p>
          <w:p w:rsidR="000443E9" w:rsidRPr="000443E9" w:rsidRDefault="000443E9" w:rsidP="00F057B3">
            <w:pPr>
              <w:numPr>
                <w:ilvl w:val="0"/>
                <w:numId w:val="37"/>
              </w:numPr>
              <w:suppressAutoHyphens/>
              <w:spacing w:after="0" w:line="240" w:lineRule="auto"/>
              <w:ind w:left="36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lastRenderedPageBreak/>
              <w:t>Ακύρωση Τελικής Υπογραφής. Σε περιπτώσεις που ένα σχέδιο έχει λάβει την τελική υπογραφή και αριθμό πρωτοκόλλου ο διαχειριστής θα πρέπει να μπορεί να το ακυρώσει και να το επαναφέρει στην αμέσως προηγούμενη κατάσταση που βρισκόταν πριν την τελική υπογραφή, καταχωρώντας σε σχόλια τον ακριβή λόγο της ακύρωσης. Παράλληλα ο αριθμός πρωτοκόλλου και το έγγραφο θα πρέπει να ακυρώνεται και στη θέση τους να καταχωρείται αυτόματα έγγραφο που θα φέρει την ένδειξη ΑΚΥΡΟ.</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lastRenderedPageBreak/>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shd w:val="clear" w:color="auto" w:fill="auto"/>
          </w:tcPr>
          <w:p w:rsidR="000443E9" w:rsidRPr="000443E9" w:rsidRDefault="000443E9" w:rsidP="00F057B3">
            <w:pPr>
              <w:numPr>
                <w:ilvl w:val="0"/>
                <w:numId w:val="81"/>
              </w:numPr>
              <w:suppressAutoHyphens/>
              <w:spacing w:after="0" w:line="240" w:lineRule="auto"/>
              <w:contextualSpacing/>
              <w:jc w:val="both"/>
              <w:rPr>
                <w:rFonts w:ascii="Calibri" w:eastAsia="Calibri" w:hAnsi="Calibri" w:cs="Tahoma"/>
                <w:sz w:val="20"/>
                <w:szCs w:val="20"/>
                <w:lang w:val="en-GB" w:eastAsia="zh-CN"/>
              </w:rPr>
            </w:pPr>
          </w:p>
        </w:tc>
        <w:tc>
          <w:tcPr>
            <w:tcW w:w="4984"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 xml:space="preserve">Το Σύστημα θα πρέπει να παρέχει τη δυνατότητα μεταβίβασης των αρμοδιοτήτων έγκρισης και υπογραφής εγγράφων σε χρήστη που κατέχει υψηλότερη ιεραρχικά θέση σε σχέση με τον χρήστη στον οποίον βρίσκεται προς υπογραφή ένα σχέδιο εγγράφου. Ο χρήστης στον οποίο μεταβιβάζονται οι αρμοδιότητες θα πρέπει να περιλαμβάνεται στους </w:t>
            </w:r>
            <w:proofErr w:type="spellStart"/>
            <w:r w:rsidRPr="000443E9">
              <w:rPr>
                <w:rFonts w:ascii="Calibri" w:eastAsia="Times New Roman" w:hAnsi="Calibri" w:cs="Calibri"/>
                <w:sz w:val="20"/>
                <w:szCs w:val="20"/>
                <w:lang w:eastAsia="zh-CN"/>
              </w:rPr>
              <w:t>συνυπογράφοντες</w:t>
            </w:r>
            <w:proofErr w:type="spellEnd"/>
            <w:r w:rsidRPr="000443E9">
              <w:rPr>
                <w:rFonts w:ascii="Calibri" w:eastAsia="Times New Roman" w:hAnsi="Calibri" w:cs="Calibri"/>
                <w:sz w:val="20"/>
                <w:szCs w:val="20"/>
                <w:lang w:eastAsia="zh-CN"/>
              </w:rPr>
              <w:t xml:space="preserve"> ή να είναι ο τελικός υπογράφων του εγγράφου</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shd w:val="clear" w:color="auto" w:fill="auto"/>
          </w:tcPr>
          <w:p w:rsidR="000443E9" w:rsidRPr="000443E9" w:rsidRDefault="000443E9" w:rsidP="00F057B3">
            <w:pPr>
              <w:numPr>
                <w:ilvl w:val="0"/>
                <w:numId w:val="81"/>
              </w:numPr>
              <w:suppressAutoHyphens/>
              <w:spacing w:after="0" w:line="240" w:lineRule="auto"/>
              <w:contextualSpacing/>
              <w:jc w:val="both"/>
              <w:rPr>
                <w:rFonts w:ascii="Calibri" w:eastAsia="Calibri" w:hAnsi="Calibri" w:cs="Tahoma"/>
                <w:sz w:val="20"/>
                <w:szCs w:val="20"/>
                <w:lang w:val="en-GB" w:eastAsia="zh-CN"/>
              </w:rPr>
            </w:pPr>
          </w:p>
        </w:tc>
        <w:tc>
          <w:tcPr>
            <w:tcW w:w="4984"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Το Σύστημα θα πρέπει να παρέχει τη δυνατότητα προβολής και διαχείρισης εγγράφων και αιτημάτων που προέρχονται από τους χρήστες της διαδικτυακής πύλης του Φορέα</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shd w:val="clear" w:color="auto" w:fill="auto"/>
          </w:tcPr>
          <w:p w:rsidR="000443E9" w:rsidRPr="000443E9" w:rsidRDefault="000443E9" w:rsidP="00F057B3">
            <w:pPr>
              <w:numPr>
                <w:ilvl w:val="0"/>
                <w:numId w:val="81"/>
              </w:numPr>
              <w:suppressAutoHyphens/>
              <w:spacing w:after="0" w:line="240" w:lineRule="auto"/>
              <w:contextualSpacing/>
              <w:jc w:val="both"/>
              <w:rPr>
                <w:rFonts w:ascii="Calibri" w:eastAsia="Calibri" w:hAnsi="Calibri" w:cs="Tahoma"/>
                <w:sz w:val="20"/>
                <w:szCs w:val="20"/>
                <w:lang w:val="en-GB" w:eastAsia="zh-CN"/>
              </w:rPr>
            </w:pPr>
          </w:p>
        </w:tc>
        <w:tc>
          <w:tcPr>
            <w:tcW w:w="4984"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Στο Σύστημα θα πρέπει να περιλαμβάνεται εγγενής (</w:t>
            </w:r>
            <w:r w:rsidRPr="000443E9">
              <w:rPr>
                <w:rFonts w:ascii="Calibri" w:eastAsia="Times New Roman" w:hAnsi="Calibri" w:cs="Calibri"/>
                <w:sz w:val="20"/>
                <w:szCs w:val="20"/>
                <w:lang w:val="en-GB" w:eastAsia="zh-CN"/>
              </w:rPr>
              <w:t>native</w:t>
            </w:r>
            <w:r w:rsidRPr="000443E9">
              <w:rPr>
                <w:rFonts w:ascii="Calibri" w:eastAsia="Times New Roman" w:hAnsi="Calibri" w:cs="Calibri"/>
                <w:sz w:val="20"/>
                <w:szCs w:val="20"/>
                <w:lang w:eastAsia="zh-CN"/>
              </w:rPr>
              <w:t xml:space="preserve">) δυναμική εφαρμογή για φορητές συσκευές για τις πλατφόρμες </w:t>
            </w:r>
            <w:r w:rsidRPr="000443E9">
              <w:rPr>
                <w:rFonts w:ascii="Calibri" w:eastAsia="Times New Roman" w:hAnsi="Calibri" w:cs="Calibri"/>
                <w:sz w:val="20"/>
                <w:szCs w:val="20"/>
                <w:lang w:val="en-GB" w:eastAsia="zh-CN"/>
              </w:rPr>
              <w:t>Android</w:t>
            </w:r>
            <w:r w:rsidRPr="000443E9">
              <w:rPr>
                <w:rFonts w:ascii="Calibri" w:eastAsia="Times New Roman" w:hAnsi="Calibri" w:cs="Calibri"/>
                <w:sz w:val="20"/>
                <w:szCs w:val="20"/>
                <w:lang w:eastAsia="zh-CN"/>
              </w:rPr>
              <w:t xml:space="preserve"> και </w:t>
            </w:r>
            <w:r w:rsidRPr="000443E9">
              <w:rPr>
                <w:rFonts w:ascii="Calibri" w:eastAsia="Times New Roman" w:hAnsi="Calibri" w:cs="Calibri"/>
                <w:sz w:val="20"/>
                <w:szCs w:val="20"/>
                <w:lang w:val="en-GB" w:eastAsia="zh-CN"/>
              </w:rPr>
              <w:t>iOS</w:t>
            </w:r>
            <w:r w:rsidRPr="000443E9">
              <w:rPr>
                <w:rFonts w:ascii="Calibri" w:eastAsia="Times New Roman" w:hAnsi="Calibri" w:cs="Calibri"/>
                <w:sz w:val="20"/>
                <w:szCs w:val="20"/>
                <w:lang w:eastAsia="zh-CN"/>
              </w:rPr>
              <w:t>.</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shd w:val="clear" w:color="auto" w:fill="auto"/>
          </w:tcPr>
          <w:p w:rsidR="000443E9" w:rsidRPr="000443E9" w:rsidRDefault="000443E9" w:rsidP="00F057B3">
            <w:pPr>
              <w:numPr>
                <w:ilvl w:val="0"/>
                <w:numId w:val="81"/>
              </w:numPr>
              <w:suppressAutoHyphens/>
              <w:spacing w:after="0" w:line="240" w:lineRule="auto"/>
              <w:contextualSpacing/>
              <w:jc w:val="both"/>
              <w:rPr>
                <w:rFonts w:ascii="Calibri" w:eastAsia="Calibri" w:hAnsi="Calibri" w:cs="Tahoma"/>
                <w:sz w:val="20"/>
                <w:szCs w:val="20"/>
                <w:lang w:val="en-GB" w:eastAsia="zh-CN"/>
              </w:rPr>
            </w:pPr>
          </w:p>
        </w:tc>
        <w:tc>
          <w:tcPr>
            <w:tcW w:w="4984"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color w:val="000000"/>
                <w:sz w:val="20"/>
                <w:szCs w:val="20"/>
                <w:lang w:eastAsia="zh-CN"/>
              </w:rPr>
            </w:pPr>
            <w:r w:rsidRPr="000443E9">
              <w:rPr>
                <w:rFonts w:ascii="Calibri" w:eastAsia="Times New Roman" w:hAnsi="Calibri" w:cs="Calibri"/>
                <w:color w:val="000000"/>
                <w:sz w:val="20"/>
                <w:szCs w:val="20"/>
                <w:lang w:eastAsia="zh-CN"/>
              </w:rPr>
              <w:t xml:space="preserve">Η εφαρμογή για φορητές συσκευές θα πρέπει να υποστηρίζεται το σύνολο των παρακάτω διαδικασιών: </w:t>
            </w:r>
          </w:p>
          <w:p w:rsidR="000443E9" w:rsidRPr="000443E9" w:rsidRDefault="000443E9" w:rsidP="00F057B3">
            <w:pPr>
              <w:numPr>
                <w:ilvl w:val="0"/>
                <w:numId w:val="38"/>
              </w:numPr>
              <w:suppressAutoHyphens/>
              <w:spacing w:after="0" w:line="240" w:lineRule="auto"/>
              <w:ind w:left="360"/>
              <w:contextualSpacing/>
              <w:jc w:val="both"/>
              <w:rPr>
                <w:rFonts w:ascii="Calibri" w:eastAsia="Calibri" w:hAnsi="Calibri" w:cs="Times New Roman"/>
                <w:color w:val="000000"/>
                <w:sz w:val="20"/>
                <w:szCs w:val="20"/>
                <w:lang w:eastAsia="zh-CN"/>
              </w:rPr>
            </w:pPr>
            <w:r w:rsidRPr="000443E9">
              <w:rPr>
                <w:rFonts w:ascii="Calibri" w:eastAsia="Calibri" w:hAnsi="Calibri" w:cs="Times New Roman"/>
                <w:color w:val="000000"/>
                <w:sz w:val="20"/>
                <w:szCs w:val="20"/>
                <w:lang w:eastAsia="zh-CN"/>
              </w:rPr>
              <w:t>Διακίνηση εισερχομένου, εξερχομένου και σχεδίου εγγράφου.</w:t>
            </w:r>
          </w:p>
          <w:p w:rsidR="000443E9" w:rsidRPr="000443E9" w:rsidRDefault="000443E9" w:rsidP="00F057B3">
            <w:pPr>
              <w:numPr>
                <w:ilvl w:val="0"/>
                <w:numId w:val="38"/>
              </w:numPr>
              <w:suppressAutoHyphens/>
              <w:spacing w:after="0" w:line="240" w:lineRule="auto"/>
              <w:ind w:left="360"/>
              <w:contextualSpacing/>
              <w:jc w:val="both"/>
              <w:rPr>
                <w:rFonts w:ascii="Calibri" w:eastAsia="Calibri" w:hAnsi="Calibri" w:cs="Times New Roman"/>
                <w:color w:val="000000"/>
                <w:sz w:val="20"/>
                <w:szCs w:val="20"/>
                <w:lang w:eastAsia="zh-CN"/>
              </w:rPr>
            </w:pPr>
            <w:r w:rsidRPr="000443E9">
              <w:rPr>
                <w:rFonts w:ascii="Calibri" w:eastAsia="Calibri" w:hAnsi="Calibri" w:cs="Times New Roman"/>
                <w:color w:val="000000"/>
                <w:sz w:val="20"/>
                <w:szCs w:val="20"/>
                <w:lang w:eastAsia="zh-CN"/>
              </w:rPr>
              <w:t>Αρχειοθέτηση εγγράφου.</w:t>
            </w:r>
          </w:p>
          <w:p w:rsidR="000443E9" w:rsidRPr="000443E9" w:rsidRDefault="000443E9" w:rsidP="00F057B3">
            <w:pPr>
              <w:numPr>
                <w:ilvl w:val="0"/>
                <w:numId w:val="38"/>
              </w:numPr>
              <w:suppressAutoHyphens/>
              <w:spacing w:after="0" w:line="240" w:lineRule="auto"/>
              <w:ind w:left="360"/>
              <w:contextualSpacing/>
              <w:jc w:val="both"/>
              <w:rPr>
                <w:rFonts w:ascii="Calibri" w:eastAsia="Calibri" w:hAnsi="Calibri" w:cs="Times New Roman"/>
                <w:color w:val="000000"/>
                <w:sz w:val="20"/>
                <w:szCs w:val="20"/>
                <w:lang w:eastAsia="zh-CN"/>
              </w:rPr>
            </w:pPr>
            <w:r w:rsidRPr="000443E9">
              <w:rPr>
                <w:rFonts w:ascii="Calibri" w:eastAsia="Calibri" w:hAnsi="Calibri" w:cs="Times New Roman"/>
                <w:color w:val="000000"/>
                <w:sz w:val="20"/>
                <w:szCs w:val="20"/>
                <w:lang w:eastAsia="zh-CN"/>
              </w:rPr>
              <w:t>Παρακολούθηση της κατάστασης του εγγράφου.</w:t>
            </w:r>
          </w:p>
          <w:p w:rsidR="000443E9" w:rsidRPr="000443E9" w:rsidRDefault="000443E9" w:rsidP="00F057B3">
            <w:pPr>
              <w:numPr>
                <w:ilvl w:val="0"/>
                <w:numId w:val="38"/>
              </w:numPr>
              <w:suppressAutoHyphens/>
              <w:spacing w:after="0" w:line="240" w:lineRule="auto"/>
              <w:ind w:left="360"/>
              <w:contextualSpacing/>
              <w:jc w:val="both"/>
              <w:rPr>
                <w:rFonts w:ascii="Calibri" w:eastAsia="Calibri" w:hAnsi="Calibri" w:cs="Times New Roman"/>
                <w:color w:val="000000"/>
                <w:sz w:val="20"/>
                <w:szCs w:val="20"/>
                <w:lang w:eastAsia="zh-CN"/>
              </w:rPr>
            </w:pPr>
            <w:r w:rsidRPr="000443E9">
              <w:rPr>
                <w:rFonts w:ascii="Calibri" w:eastAsia="Calibri" w:hAnsi="Calibri" w:cs="Times New Roman"/>
                <w:color w:val="000000"/>
                <w:sz w:val="20"/>
                <w:szCs w:val="20"/>
                <w:lang w:eastAsia="zh-CN"/>
              </w:rPr>
              <w:t>Ηλεκτρονική υπογραφή σχεδίου (ένδειξη έγκρισης ).</w:t>
            </w:r>
          </w:p>
          <w:p w:rsidR="000443E9" w:rsidRPr="000443E9" w:rsidRDefault="000443E9" w:rsidP="00F057B3">
            <w:pPr>
              <w:numPr>
                <w:ilvl w:val="0"/>
                <w:numId w:val="38"/>
              </w:numPr>
              <w:suppressAutoHyphens/>
              <w:spacing w:after="0" w:line="240" w:lineRule="auto"/>
              <w:ind w:left="360"/>
              <w:contextualSpacing/>
              <w:jc w:val="both"/>
              <w:rPr>
                <w:rFonts w:ascii="Calibri" w:eastAsia="Calibri" w:hAnsi="Calibri" w:cs="Times New Roman"/>
                <w:color w:val="000000"/>
                <w:sz w:val="20"/>
                <w:szCs w:val="20"/>
                <w:lang w:eastAsia="zh-CN"/>
              </w:rPr>
            </w:pPr>
            <w:r w:rsidRPr="000443E9">
              <w:rPr>
                <w:rFonts w:ascii="Calibri" w:eastAsia="Calibri" w:hAnsi="Calibri" w:cs="Times New Roman"/>
                <w:color w:val="000000"/>
                <w:sz w:val="20"/>
                <w:szCs w:val="20"/>
                <w:lang w:eastAsia="zh-CN"/>
              </w:rPr>
              <w:t>Μετατροπή σχεδίου σε εξερχόμενο.</w:t>
            </w:r>
          </w:p>
          <w:p w:rsidR="000443E9" w:rsidRPr="000443E9" w:rsidRDefault="000443E9" w:rsidP="00F057B3">
            <w:pPr>
              <w:numPr>
                <w:ilvl w:val="0"/>
                <w:numId w:val="38"/>
              </w:numPr>
              <w:suppressAutoHyphens/>
              <w:spacing w:after="0" w:line="240" w:lineRule="auto"/>
              <w:ind w:left="360"/>
              <w:contextualSpacing/>
              <w:jc w:val="both"/>
              <w:rPr>
                <w:rFonts w:ascii="Calibri" w:eastAsia="Calibri" w:hAnsi="Calibri" w:cs="Times New Roman"/>
                <w:sz w:val="20"/>
                <w:szCs w:val="20"/>
                <w:lang w:eastAsia="zh-CN"/>
              </w:rPr>
            </w:pPr>
            <w:r w:rsidRPr="000443E9">
              <w:rPr>
                <w:rFonts w:ascii="Calibri" w:eastAsia="Calibri" w:hAnsi="Calibri" w:cs="Times New Roman"/>
                <w:color w:val="000000"/>
                <w:sz w:val="20"/>
                <w:szCs w:val="20"/>
                <w:lang w:eastAsia="zh-CN"/>
              </w:rPr>
              <w:t>Αναζήτηση και εντοπισμός εγγράφων</w:t>
            </w:r>
            <w:r w:rsidRPr="000443E9">
              <w:rPr>
                <w:rFonts w:ascii="Calibri" w:eastAsia="Calibri" w:hAnsi="Calibri" w:cs="Times New Roman"/>
                <w:sz w:val="20"/>
                <w:szCs w:val="20"/>
                <w:lang w:eastAsia="zh-CN"/>
              </w:rPr>
              <w:t>.</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shd w:val="clear" w:color="auto" w:fill="auto"/>
          </w:tcPr>
          <w:p w:rsidR="000443E9" w:rsidRPr="000443E9" w:rsidRDefault="000443E9" w:rsidP="000443E9">
            <w:pPr>
              <w:suppressAutoHyphens/>
              <w:spacing w:after="0" w:line="240" w:lineRule="auto"/>
              <w:jc w:val="both"/>
              <w:rPr>
                <w:rFonts w:ascii="Calibri" w:eastAsia="Times New Roman" w:hAnsi="Calibri" w:cs="Tahoma"/>
                <w:sz w:val="20"/>
                <w:szCs w:val="20"/>
                <w:lang w:val="en-GB" w:eastAsia="zh-CN"/>
              </w:rPr>
            </w:pPr>
          </w:p>
        </w:tc>
        <w:tc>
          <w:tcPr>
            <w:tcW w:w="8902" w:type="dxa"/>
            <w:gridSpan w:val="4"/>
            <w:shd w:val="clear" w:color="auto" w:fill="D9D9D9"/>
          </w:tcPr>
          <w:p w:rsidR="000443E9" w:rsidRPr="000443E9" w:rsidRDefault="000443E9" w:rsidP="000443E9">
            <w:pPr>
              <w:suppressAutoHyphens/>
              <w:spacing w:after="0" w:line="240" w:lineRule="auto"/>
              <w:jc w:val="both"/>
              <w:rPr>
                <w:rFonts w:ascii="Calibri" w:eastAsia="Times New Roman" w:hAnsi="Calibri" w:cs="Calibri"/>
                <w:b/>
                <w:sz w:val="20"/>
                <w:szCs w:val="20"/>
                <w:lang w:eastAsia="zh-CN"/>
              </w:rPr>
            </w:pPr>
            <w:r w:rsidRPr="000443E9">
              <w:rPr>
                <w:rFonts w:ascii="Calibri" w:eastAsia="Times New Roman" w:hAnsi="Calibri" w:cs="Calibri"/>
                <w:b/>
                <w:sz w:val="20"/>
                <w:szCs w:val="20"/>
                <w:lang w:eastAsia="zh-CN"/>
              </w:rPr>
              <w:t>Γενικές απαιτήσεις οριζόντιων λειτουργιών</w:t>
            </w:r>
          </w:p>
        </w:tc>
      </w:tr>
      <w:tr w:rsidR="000443E9" w:rsidRPr="000443E9" w:rsidTr="000443E9">
        <w:tc>
          <w:tcPr>
            <w:tcW w:w="596" w:type="dxa"/>
            <w:shd w:val="clear" w:color="auto" w:fill="auto"/>
          </w:tcPr>
          <w:p w:rsidR="000443E9" w:rsidRPr="000443E9" w:rsidRDefault="000443E9" w:rsidP="00F057B3">
            <w:pPr>
              <w:numPr>
                <w:ilvl w:val="0"/>
                <w:numId w:val="81"/>
              </w:numPr>
              <w:suppressAutoHyphens/>
              <w:spacing w:after="0" w:line="240" w:lineRule="auto"/>
              <w:contextualSpacing/>
              <w:jc w:val="both"/>
              <w:rPr>
                <w:rFonts w:ascii="Calibri" w:eastAsia="Calibri" w:hAnsi="Calibri" w:cs="Tahoma"/>
                <w:sz w:val="20"/>
                <w:szCs w:val="20"/>
                <w:lang w:val="en-GB" w:eastAsia="zh-CN"/>
              </w:rPr>
            </w:pPr>
          </w:p>
        </w:tc>
        <w:tc>
          <w:tcPr>
            <w:tcW w:w="4984"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 xml:space="preserve">Το Σύστημα θα πρέπει να διαθέτει τα ακόλουθα χαρακτηριστικά Ηλεκτρονικής Πρωτοκόλλησης &amp; </w:t>
            </w:r>
            <w:proofErr w:type="spellStart"/>
            <w:r w:rsidRPr="000443E9">
              <w:rPr>
                <w:rFonts w:ascii="Calibri" w:eastAsia="Times New Roman" w:hAnsi="Calibri" w:cs="Calibri"/>
                <w:sz w:val="20"/>
                <w:szCs w:val="20"/>
                <w:lang w:eastAsia="zh-CN"/>
              </w:rPr>
              <w:t>Χρονοσήμανσης</w:t>
            </w:r>
            <w:proofErr w:type="spellEnd"/>
            <w:r w:rsidRPr="000443E9">
              <w:rPr>
                <w:rFonts w:ascii="Calibri" w:eastAsia="Times New Roman" w:hAnsi="Calibri" w:cs="Calibri"/>
                <w:sz w:val="20"/>
                <w:szCs w:val="20"/>
                <w:lang w:eastAsia="zh-CN"/>
              </w:rPr>
              <w:t xml:space="preserve"> Εγγράφων:</w:t>
            </w:r>
          </w:p>
          <w:p w:rsidR="000443E9" w:rsidRPr="000443E9" w:rsidRDefault="000443E9" w:rsidP="00F057B3">
            <w:pPr>
              <w:numPr>
                <w:ilvl w:val="0"/>
                <w:numId w:val="39"/>
              </w:numPr>
              <w:suppressAutoHyphens/>
              <w:spacing w:after="0" w:line="240" w:lineRule="auto"/>
              <w:ind w:left="36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 xml:space="preserve">Δυνατότητα σε κάθε χρήστη του συστήματος που έχει σχετική εξουσιοδότηση να μπορεί να καταχωρεί έγγραφα στο σύστημα και να λαμβάνει Αριθμό Πρωτοκόλλου. </w:t>
            </w:r>
          </w:p>
          <w:p w:rsidR="000443E9" w:rsidRPr="000443E9" w:rsidRDefault="000443E9" w:rsidP="00F057B3">
            <w:pPr>
              <w:numPr>
                <w:ilvl w:val="0"/>
                <w:numId w:val="39"/>
              </w:numPr>
              <w:suppressAutoHyphens/>
              <w:spacing w:after="0" w:line="240" w:lineRule="auto"/>
              <w:ind w:left="36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 xml:space="preserve">Χρήση μηχανισμού </w:t>
            </w:r>
            <w:proofErr w:type="spellStart"/>
            <w:r w:rsidRPr="000443E9">
              <w:rPr>
                <w:rFonts w:ascii="Calibri" w:eastAsia="Calibri" w:hAnsi="Calibri" w:cs="Times New Roman"/>
                <w:sz w:val="20"/>
                <w:szCs w:val="20"/>
                <w:lang w:eastAsia="zh-CN"/>
              </w:rPr>
              <w:t>χρονοσήμανσης</w:t>
            </w:r>
            <w:proofErr w:type="spellEnd"/>
            <w:r w:rsidRPr="000443E9">
              <w:rPr>
                <w:rFonts w:ascii="Calibri" w:eastAsia="Calibri" w:hAnsi="Calibri" w:cs="Times New Roman"/>
                <w:sz w:val="20"/>
                <w:szCs w:val="20"/>
                <w:lang w:eastAsia="zh-CN"/>
              </w:rPr>
              <w:t xml:space="preserve"> κατά την πρωτοκόλληση. Θα πρέπει να υποστηρίζεται έγκυρη </w:t>
            </w:r>
            <w:proofErr w:type="spellStart"/>
            <w:r w:rsidRPr="000443E9">
              <w:rPr>
                <w:rFonts w:ascii="Calibri" w:eastAsia="Calibri" w:hAnsi="Calibri" w:cs="Times New Roman"/>
                <w:sz w:val="20"/>
                <w:szCs w:val="20"/>
                <w:lang w:eastAsia="zh-CN"/>
              </w:rPr>
              <w:t>χρονοσήμανση</w:t>
            </w:r>
            <w:proofErr w:type="spellEnd"/>
            <w:r w:rsidRPr="000443E9">
              <w:rPr>
                <w:rFonts w:ascii="Calibri" w:eastAsia="Calibri" w:hAnsi="Calibri" w:cs="Times New Roman"/>
                <w:sz w:val="20"/>
                <w:szCs w:val="20"/>
                <w:lang w:eastAsia="zh-CN"/>
              </w:rPr>
              <w:t xml:space="preserve"> (</w:t>
            </w:r>
            <w:r w:rsidRPr="000443E9">
              <w:rPr>
                <w:rFonts w:ascii="Calibri" w:eastAsia="Calibri" w:hAnsi="Calibri" w:cs="Times New Roman"/>
                <w:sz w:val="20"/>
                <w:szCs w:val="20"/>
                <w:lang w:val="en-GB" w:eastAsia="zh-CN"/>
              </w:rPr>
              <w:t>time</w:t>
            </w:r>
            <w:r w:rsidRPr="000443E9">
              <w:rPr>
                <w:rFonts w:ascii="Calibri" w:eastAsia="Calibri" w:hAnsi="Calibri" w:cs="Times New Roman"/>
                <w:sz w:val="20"/>
                <w:szCs w:val="20"/>
                <w:lang w:eastAsia="zh-CN"/>
              </w:rPr>
              <w:t>-</w:t>
            </w:r>
            <w:r w:rsidRPr="000443E9">
              <w:rPr>
                <w:rFonts w:ascii="Calibri" w:eastAsia="Calibri" w:hAnsi="Calibri" w:cs="Times New Roman"/>
                <w:sz w:val="20"/>
                <w:szCs w:val="20"/>
                <w:lang w:val="en-GB" w:eastAsia="zh-CN"/>
              </w:rPr>
              <w:t>stamping</w:t>
            </w:r>
            <w:r w:rsidRPr="000443E9">
              <w:rPr>
                <w:rFonts w:ascii="Calibri" w:eastAsia="Calibri" w:hAnsi="Calibri" w:cs="Times New Roman"/>
                <w:sz w:val="20"/>
                <w:szCs w:val="20"/>
                <w:lang w:eastAsia="zh-CN"/>
              </w:rPr>
              <w:t xml:space="preserve">) με διασύνδεση με πιστοποιημένο φορέα παροχής υπηρεσιών ψηφιακής </w:t>
            </w:r>
            <w:proofErr w:type="spellStart"/>
            <w:r w:rsidRPr="000443E9">
              <w:rPr>
                <w:rFonts w:ascii="Calibri" w:eastAsia="Calibri" w:hAnsi="Calibri" w:cs="Times New Roman"/>
                <w:sz w:val="20"/>
                <w:szCs w:val="20"/>
                <w:lang w:eastAsia="zh-CN"/>
              </w:rPr>
              <w:t>χρονοσήμανσης</w:t>
            </w:r>
            <w:proofErr w:type="spellEnd"/>
            <w:r w:rsidRPr="000443E9">
              <w:rPr>
                <w:rFonts w:ascii="Calibri" w:eastAsia="Calibri" w:hAnsi="Calibri" w:cs="Times New Roman"/>
                <w:sz w:val="20"/>
                <w:szCs w:val="20"/>
                <w:lang w:eastAsia="zh-CN"/>
              </w:rPr>
              <w:t xml:space="preserve"> (ΕΡΜΗ, Εθνικό Ινστιτούτο Μετρολογίας ή άλλο αντίστοιχο αναγνωρισμένο φορέα).</w:t>
            </w:r>
          </w:p>
          <w:p w:rsidR="000443E9" w:rsidRPr="000443E9" w:rsidRDefault="000443E9" w:rsidP="00F057B3">
            <w:pPr>
              <w:numPr>
                <w:ilvl w:val="0"/>
                <w:numId w:val="39"/>
              </w:numPr>
              <w:suppressAutoHyphens/>
              <w:spacing w:after="0" w:line="240" w:lineRule="auto"/>
              <w:ind w:left="36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 xml:space="preserve">Ηλεκτρονική πρωτοκόλληση όλων των εισερχόμενων και εξερχόμενων εγγράφων με βάση τους κανόνες που διέπουν τον φορέα. </w:t>
            </w:r>
          </w:p>
          <w:p w:rsidR="000443E9" w:rsidRPr="000443E9" w:rsidRDefault="000443E9" w:rsidP="00F057B3">
            <w:pPr>
              <w:numPr>
                <w:ilvl w:val="0"/>
                <w:numId w:val="39"/>
              </w:numPr>
              <w:suppressAutoHyphens/>
              <w:spacing w:after="0" w:line="240" w:lineRule="auto"/>
              <w:ind w:left="36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Υποστήριξη κατ’ ελάχιστον των παρακάτω τρόπων πρωτοκόλλησης:</w:t>
            </w:r>
          </w:p>
          <w:p w:rsidR="000443E9" w:rsidRPr="000443E9" w:rsidRDefault="000443E9" w:rsidP="00F057B3">
            <w:pPr>
              <w:numPr>
                <w:ilvl w:val="1"/>
                <w:numId w:val="39"/>
              </w:numPr>
              <w:suppressAutoHyphens/>
              <w:spacing w:after="0" w:line="240" w:lineRule="auto"/>
              <w:ind w:left="714"/>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 xml:space="preserve">Κατανεμημένη πρωτοκόλληση, με διακριτό αριθμό πρωτοκόλλου ανά βαθμίδα της ιεραρχίας </w:t>
            </w:r>
            <w:r w:rsidRPr="000443E9">
              <w:rPr>
                <w:rFonts w:ascii="Calibri" w:eastAsia="Calibri" w:hAnsi="Calibri" w:cs="Times New Roman"/>
                <w:sz w:val="20"/>
                <w:szCs w:val="20"/>
                <w:lang w:eastAsia="zh-CN"/>
              </w:rPr>
              <w:lastRenderedPageBreak/>
              <w:t xml:space="preserve">(τμήμα, διεύθυνση, γενική διεύθυνση, γενική γραμματεία, </w:t>
            </w:r>
            <w:proofErr w:type="spellStart"/>
            <w:r w:rsidRPr="000443E9">
              <w:rPr>
                <w:rFonts w:ascii="Calibri" w:eastAsia="Calibri" w:hAnsi="Calibri" w:cs="Times New Roman"/>
                <w:sz w:val="20"/>
                <w:szCs w:val="20"/>
                <w:lang w:eastAsia="zh-CN"/>
              </w:rPr>
              <w:t>κ.ο.κ.</w:t>
            </w:r>
            <w:proofErr w:type="spellEnd"/>
            <w:r w:rsidRPr="000443E9">
              <w:rPr>
                <w:rFonts w:ascii="Calibri" w:eastAsia="Calibri" w:hAnsi="Calibri" w:cs="Times New Roman"/>
                <w:sz w:val="20"/>
                <w:szCs w:val="20"/>
                <w:lang w:eastAsia="zh-CN"/>
              </w:rPr>
              <w:t xml:space="preserve">)   </w:t>
            </w:r>
          </w:p>
          <w:p w:rsidR="000443E9" w:rsidRPr="000443E9" w:rsidRDefault="000443E9" w:rsidP="00F057B3">
            <w:pPr>
              <w:numPr>
                <w:ilvl w:val="1"/>
                <w:numId w:val="39"/>
              </w:numPr>
              <w:suppressAutoHyphens/>
              <w:spacing w:after="0" w:line="240" w:lineRule="auto"/>
              <w:ind w:left="714"/>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Απόδοση κεντρικού αριθμού πρωτοκόλλου από το ενιαίο κεντρικό πρωτόκολλο του Φορέα.</w:t>
            </w:r>
          </w:p>
          <w:p w:rsidR="000443E9" w:rsidRPr="000443E9" w:rsidRDefault="000443E9" w:rsidP="00F057B3">
            <w:pPr>
              <w:numPr>
                <w:ilvl w:val="0"/>
                <w:numId w:val="39"/>
              </w:numPr>
              <w:suppressAutoHyphens/>
              <w:spacing w:after="0" w:line="240" w:lineRule="auto"/>
              <w:ind w:left="36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Αυτόματη αρίθμηση (</w:t>
            </w:r>
            <w:r w:rsidRPr="000443E9">
              <w:rPr>
                <w:rFonts w:ascii="Calibri" w:eastAsia="Calibri" w:hAnsi="Calibri" w:cs="Times New Roman"/>
                <w:sz w:val="20"/>
                <w:szCs w:val="20"/>
                <w:lang w:val="en-GB" w:eastAsia="zh-CN"/>
              </w:rPr>
              <w:t>auto</w:t>
            </w:r>
            <w:r w:rsidRPr="000443E9">
              <w:rPr>
                <w:rFonts w:ascii="Calibri" w:eastAsia="Calibri" w:hAnsi="Calibri" w:cs="Times New Roman"/>
                <w:sz w:val="20"/>
                <w:szCs w:val="20"/>
                <w:lang w:eastAsia="zh-CN"/>
              </w:rPr>
              <w:t>-</w:t>
            </w:r>
            <w:r w:rsidRPr="000443E9">
              <w:rPr>
                <w:rFonts w:ascii="Calibri" w:eastAsia="Calibri" w:hAnsi="Calibri" w:cs="Times New Roman"/>
                <w:sz w:val="20"/>
                <w:szCs w:val="20"/>
                <w:lang w:val="en-GB" w:eastAsia="zh-CN"/>
              </w:rPr>
              <w:t>numbering</w:t>
            </w:r>
            <w:r w:rsidRPr="000443E9">
              <w:rPr>
                <w:rFonts w:ascii="Calibri" w:eastAsia="Calibri" w:hAnsi="Calibri" w:cs="Times New Roman"/>
                <w:sz w:val="20"/>
                <w:szCs w:val="20"/>
                <w:lang w:eastAsia="zh-CN"/>
              </w:rPr>
              <w:t>) και απόδοση μοναδικού αριθμού πρωτοκόλλου.</w:t>
            </w:r>
          </w:p>
          <w:p w:rsidR="000443E9" w:rsidRPr="000443E9" w:rsidRDefault="000443E9" w:rsidP="00F057B3">
            <w:pPr>
              <w:numPr>
                <w:ilvl w:val="0"/>
                <w:numId w:val="39"/>
              </w:numPr>
              <w:suppressAutoHyphens/>
              <w:spacing w:after="0" w:line="240" w:lineRule="auto"/>
              <w:ind w:left="36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Μηχανισμό ελέγχου διπλής καταχώρησης εγγράφων.</w:t>
            </w:r>
          </w:p>
          <w:p w:rsidR="000443E9" w:rsidRPr="000443E9" w:rsidRDefault="000443E9" w:rsidP="00F057B3">
            <w:pPr>
              <w:numPr>
                <w:ilvl w:val="0"/>
                <w:numId w:val="39"/>
              </w:numPr>
              <w:suppressAutoHyphens/>
              <w:spacing w:after="0" w:line="240" w:lineRule="auto"/>
              <w:ind w:left="36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 xml:space="preserve">Δυνατότητα ακύρωσης </w:t>
            </w:r>
            <w:proofErr w:type="spellStart"/>
            <w:r w:rsidRPr="000443E9">
              <w:rPr>
                <w:rFonts w:ascii="Calibri" w:eastAsia="Calibri" w:hAnsi="Calibri" w:cs="Times New Roman"/>
                <w:sz w:val="20"/>
                <w:szCs w:val="20"/>
                <w:lang w:eastAsia="zh-CN"/>
              </w:rPr>
              <w:t>Αρ</w:t>
            </w:r>
            <w:proofErr w:type="spellEnd"/>
            <w:r w:rsidRPr="000443E9">
              <w:rPr>
                <w:rFonts w:ascii="Calibri" w:eastAsia="Calibri" w:hAnsi="Calibri" w:cs="Times New Roman"/>
                <w:sz w:val="20"/>
                <w:szCs w:val="20"/>
                <w:lang w:eastAsia="zh-CN"/>
              </w:rPr>
              <w:t>. Πρωτοκόλλου σε κατάλληλα εξουσιοδοτημένους χρήστες.</w:t>
            </w:r>
          </w:p>
          <w:p w:rsidR="000443E9" w:rsidRPr="000443E9" w:rsidRDefault="000443E9" w:rsidP="00F057B3">
            <w:pPr>
              <w:numPr>
                <w:ilvl w:val="0"/>
                <w:numId w:val="39"/>
              </w:numPr>
              <w:suppressAutoHyphens/>
              <w:spacing w:after="0" w:line="240" w:lineRule="auto"/>
              <w:ind w:left="36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Αυτόματη έκδοση αποδεικτικού παραλαβής εγγράφου (Αποδεικτικό Πρωτοκόλλου) κατά την καταχώρηση πρωτοκόλλου που αφορά εισερχόμενα, με κατ’ ελάχιστον τα εξής στοιχεία: Όνομα αποστολέα, αριθμό πρωτοκόλλου, ημερομηνία πρωτοκόλλησης, θέμα.</w:t>
            </w:r>
          </w:p>
          <w:p w:rsidR="000443E9" w:rsidRPr="000443E9" w:rsidRDefault="000443E9" w:rsidP="00F057B3">
            <w:pPr>
              <w:numPr>
                <w:ilvl w:val="0"/>
                <w:numId w:val="39"/>
              </w:numPr>
              <w:suppressAutoHyphens/>
              <w:spacing w:after="0" w:line="240" w:lineRule="auto"/>
              <w:ind w:left="36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 xml:space="preserve">Συσχέτιση εγγράφων που έχουν καταχωρηθεί στο πρωτόκολλο (π.χ. απαντητική επιστολή σε προηγούμενο πρωτοκολλημένο έγγραφο ή σχετικά έγγραφα για τα οποία γίνεται αναφορά σε επιστολή). </w:t>
            </w:r>
          </w:p>
          <w:p w:rsidR="000443E9" w:rsidRPr="000443E9" w:rsidRDefault="000443E9" w:rsidP="00F057B3">
            <w:pPr>
              <w:numPr>
                <w:ilvl w:val="0"/>
                <w:numId w:val="39"/>
              </w:numPr>
              <w:suppressAutoHyphens/>
              <w:spacing w:after="0" w:line="240" w:lineRule="auto"/>
              <w:ind w:left="36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 xml:space="preserve">Χαρακτηρισμό εξερχόμενου εγγράφου με δεδομένα του συστήματος "ΔΙΑΥΓΕΙΑ", π.χ. "Προς Ανάρτηση", "Αριθμός Διαδικτυακής Ανάρτησης (ΑΔΑ)", </w:t>
            </w:r>
            <w:proofErr w:type="spellStart"/>
            <w:r w:rsidRPr="000443E9">
              <w:rPr>
                <w:rFonts w:ascii="Calibri" w:eastAsia="Calibri" w:hAnsi="Calibri" w:cs="Times New Roman"/>
                <w:sz w:val="20"/>
                <w:szCs w:val="20"/>
                <w:lang w:eastAsia="zh-CN"/>
              </w:rPr>
              <w:t>κλπ</w:t>
            </w:r>
            <w:proofErr w:type="spellEnd"/>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lastRenderedPageBreak/>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shd w:val="clear" w:color="auto" w:fill="auto"/>
          </w:tcPr>
          <w:p w:rsidR="000443E9" w:rsidRPr="000443E9" w:rsidRDefault="000443E9" w:rsidP="00F057B3">
            <w:pPr>
              <w:numPr>
                <w:ilvl w:val="0"/>
                <w:numId w:val="81"/>
              </w:numPr>
              <w:suppressAutoHyphens/>
              <w:spacing w:after="0" w:line="240" w:lineRule="auto"/>
              <w:contextualSpacing/>
              <w:jc w:val="both"/>
              <w:rPr>
                <w:rFonts w:ascii="Calibri" w:eastAsia="Calibri" w:hAnsi="Calibri" w:cs="Tahoma"/>
                <w:sz w:val="20"/>
                <w:szCs w:val="20"/>
                <w:lang w:val="en-GB" w:eastAsia="zh-CN"/>
              </w:rPr>
            </w:pPr>
          </w:p>
        </w:tc>
        <w:tc>
          <w:tcPr>
            <w:tcW w:w="4984"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Το Σύστημα θα πρέπει να υποστηρίζει την απευθείας προσθήκη ψηφιακής υπογραφής στους διαφόρους κόμβους της διακίνησης του εγγράφου με τον ίδιο τρόπο για το χρήστη είτε αυτή είναι προηγμένη είτε αυτή είναι απλή, είτε αυτή φυλάσσεται σε φορητό μέσο ‘σκληρής’ αποθήκευσης (</w:t>
            </w:r>
            <w:r w:rsidRPr="000443E9">
              <w:rPr>
                <w:rFonts w:ascii="Calibri" w:eastAsia="Times New Roman" w:hAnsi="Calibri" w:cs="Calibri"/>
                <w:sz w:val="20"/>
                <w:szCs w:val="20"/>
                <w:lang w:val="en-GB" w:eastAsia="zh-CN"/>
              </w:rPr>
              <w:t>qualified</w:t>
            </w:r>
            <w:r w:rsidRPr="000443E9">
              <w:rPr>
                <w:rFonts w:ascii="Calibri" w:eastAsia="Times New Roman" w:hAnsi="Calibri" w:cs="Calibri"/>
                <w:sz w:val="20"/>
                <w:szCs w:val="20"/>
                <w:lang w:eastAsia="zh-CN"/>
              </w:rPr>
              <w:t xml:space="preserve"> </w:t>
            </w:r>
            <w:r w:rsidRPr="000443E9">
              <w:rPr>
                <w:rFonts w:ascii="Calibri" w:eastAsia="Times New Roman" w:hAnsi="Calibri" w:cs="Calibri"/>
                <w:sz w:val="20"/>
                <w:szCs w:val="20"/>
                <w:lang w:val="en-GB" w:eastAsia="zh-CN"/>
              </w:rPr>
              <w:t>advanced</w:t>
            </w:r>
            <w:r w:rsidRPr="000443E9">
              <w:rPr>
                <w:rFonts w:ascii="Calibri" w:eastAsia="Times New Roman" w:hAnsi="Calibri" w:cs="Calibri"/>
                <w:sz w:val="20"/>
                <w:szCs w:val="20"/>
                <w:lang w:eastAsia="zh-CN"/>
              </w:rPr>
              <w:t xml:space="preserve"> </w:t>
            </w:r>
            <w:r w:rsidRPr="000443E9">
              <w:rPr>
                <w:rFonts w:ascii="Calibri" w:eastAsia="Times New Roman" w:hAnsi="Calibri" w:cs="Calibri"/>
                <w:sz w:val="20"/>
                <w:szCs w:val="20"/>
                <w:lang w:val="en-GB" w:eastAsia="zh-CN"/>
              </w:rPr>
              <w:t>electronic</w:t>
            </w:r>
            <w:r w:rsidRPr="000443E9">
              <w:rPr>
                <w:rFonts w:ascii="Calibri" w:eastAsia="Times New Roman" w:hAnsi="Calibri" w:cs="Calibri"/>
                <w:sz w:val="20"/>
                <w:szCs w:val="20"/>
                <w:lang w:eastAsia="zh-CN"/>
              </w:rPr>
              <w:t xml:space="preserve"> </w:t>
            </w:r>
            <w:r w:rsidRPr="000443E9">
              <w:rPr>
                <w:rFonts w:ascii="Calibri" w:eastAsia="Times New Roman" w:hAnsi="Calibri" w:cs="Calibri"/>
                <w:sz w:val="20"/>
                <w:szCs w:val="20"/>
                <w:lang w:val="en-GB" w:eastAsia="zh-CN"/>
              </w:rPr>
              <w:t>signature</w:t>
            </w:r>
            <w:r w:rsidRPr="000443E9">
              <w:rPr>
                <w:rFonts w:ascii="Calibri" w:eastAsia="Times New Roman" w:hAnsi="Calibri" w:cs="Calibri"/>
                <w:sz w:val="20"/>
                <w:szCs w:val="20"/>
                <w:lang w:eastAsia="zh-CN"/>
              </w:rPr>
              <w:t xml:space="preserve">), είτε φυλάσσεται σε </w:t>
            </w:r>
            <w:r w:rsidRPr="000443E9">
              <w:rPr>
                <w:rFonts w:ascii="Calibri" w:eastAsia="Times New Roman" w:hAnsi="Calibri" w:cs="Calibri"/>
                <w:sz w:val="20"/>
                <w:szCs w:val="20"/>
                <w:lang w:val="en-GB" w:eastAsia="zh-CN"/>
              </w:rPr>
              <w:t>server</w:t>
            </w:r>
            <w:r w:rsidRPr="000443E9">
              <w:rPr>
                <w:rFonts w:ascii="Calibri" w:eastAsia="Times New Roman" w:hAnsi="Calibri" w:cs="Calibri"/>
                <w:sz w:val="20"/>
                <w:szCs w:val="20"/>
                <w:lang w:eastAsia="zh-CN"/>
              </w:rPr>
              <w:t>, είτε με τρόπο συμβατά με την υποδομή δημόσιου κλειδιού που διατηρεί η Αρχή Πιστοποίησης Ελληνικού Δημοσίου και η Εθνική Διαδικτυακή Πύλη ΕΡΜΗΣ, είτε με άλλο τρόπο (με τα πιστοποιητικά εισόδου στο Σύστημα).</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shd w:val="clear" w:color="auto" w:fill="auto"/>
          </w:tcPr>
          <w:p w:rsidR="000443E9" w:rsidRPr="000443E9" w:rsidRDefault="000443E9" w:rsidP="00F057B3">
            <w:pPr>
              <w:numPr>
                <w:ilvl w:val="0"/>
                <w:numId w:val="81"/>
              </w:numPr>
              <w:suppressAutoHyphens/>
              <w:spacing w:after="0" w:line="240" w:lineRule="auto"/>
              <w:contextualSpacing/>
              <w:jc w:val="both"/>
              <w:rPr>
                <w:rFonts w:ascii="Calibri" w:eastAsia="Calibri" w:hAnsi="Calibri" w:cs="Tahoma"/>
                <w:sz w:val="20"/>
                <w:szCs w:val="20"/>
                <w:lang w:val="en-GB" w:eastAsia="zh-CN"/>
              </w:rPr>
            </w:pPr>
          </w:p>
        </w:tc>
        <w:tc>
          <w:tcPr>
            <w:tcW w:w="4984"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 xml:space="preserve">Το Σύστημα θα πρέπει να υποστηρίζει την ενσωμάτωση της ψηφιακής υπογραφής απευθείας από το περιβάλλον της εφαρμογής, χωρίς την απαίτηση για εγκατάσταση και χρήση οποιασδήποτε </w:t>
            </w:r>
            <w:r w:rsidRPr="000443E9">
              <w:rPr>
                <w:rFonts w:ascii="Calibri" w:eastAsia="Times New Roman" w:hAnsi="Calibri" w:cs="Calibri"/>
                <w:sz w:val="20"/>
                <w:szCs w:val="20"/>
                <w:lang w:val="en-GB" w:eastAsia="zh-CN"/>
              </w:rPr>
              <w:t>desktop</w:t>
            </w:r>
            <w:r w:rsidRPr="000443E9">
              <w:rPr>
                <w:rFonts w:ascii="Calibri" w:eastAsia="Times New Roman" w:hAnsi="Calibri" w:cs="Calibri"/>
                <w:sz w:val="20"/>
                <w:szCs w:val="20"/>
                <w:lang w:eastAsia="zh-CN"/>
              </w:rPr>
              <w:t xml:space="preserve"> εφαρμογής (λ.χ. </w:t>
            </w:r>
            <w:r w:rsidRPr="000443E9">
              <w:rPr>
                <w:rFonts w:ascii="Calibri" w:eastAsia="Times New Roman" w:hAnsi="Calibri" w:cs="Calibri"/>
                <w:sz w:val="20"/>
                <w:szCs w:val="20"/>
                <w:lang w:val="en-GB" w:eastAsia="zh-CN"/>
              </w:rPr>
              <w:t>office</w:t>
            </w:r>
            <w:r w:rsidRPr="000443E9">
              <w:rPr>
                <w:rFonts w:ascii="Calibri" w:eastAsia="Times New Roman" w:hAnsi="Calibri" w:cs="Calibri"/>
                <w:sz w:val="20"/>
                <w:szCs w:val="20"/>
                <w:lang w:eastAsia="zh-CN"/>
              </w:rPr>
              <w:t xml:space="preserve">, </w:t>
            </w:r>
            <w:r w:rsidRPr="000443E9">
              <w:rPr>
                <w:rFonts w:ascii="Calibri" w:eastAsia="Times New Roman" w:hAnsi="Calibri" w:cs="Calibri"/>
                <w:sz w:val="20"/>
                <w:szCs w:val="20"/>
                <w:lang w:val="en-GB" w:eastAsia="zh-CN"/>
              </w:rPr>
              <w:t>acrobat</w:t>
            </w:r>
            <w:r w:rsidRPr="000443E9">
              <w:rPr>
                <w:rFonts w:ascii="Calibri" w:eastAsia="Times New Roman" w:hAnsi="Calibri" w:cs="Calibri"/>
                <w:sz w:val="20"/>
                <w:szCs w:val="20"/>
                <w:lang w:eastAsia="zh-CN"/>
              </w:rPr>
              <w:t xml:space="preserve">, </w:t>
            </w:r>
            <w:r w:rsidRPr="000443E9">
              <w:rPr>
                <w:rFonts w:ascii="Calibri" w:eastAsia="Times New Roman" w:hAnsi="Calibri" w:cs="Calibri"/>
                <w:sz w:val="20"/>
                <w:szCs w:val="20"/>
                <w:lang w:val="en-GB" w:eastAsia="zh-CN"/>
              </w:rPr>
              <w:t>java</w:t>
            </w:r>
            <w:r w:rsidRPr="000443E9">
              <w:rPr>
                <w:rFonts w:ascii="Calibri" w:eastAsia="Times New Roman" w:hAnsi="Calibri" w:cs="Calibri"/>
                <w:sz w:val="20"/>
                <w:szCs w:val="20"/>
                <w:lang w:eastAsia="zh-CN"/>
              </w:rPr>
              <w:t xml:space="preserve"> κλπ.) και με υποστήριξη χρήσης ψηφιακών πιστοποιητικών σκληρής αποθήκευσης σε </w:t>
            </w:r>
            <w:proofErr w:type="spellStart"/>
            <w:r w:rsidRPr="000443E9">
              <w:rPr>
                <w:rFonts w:ascii="Calibri" w:eastAsia="Times New Roman" w:hAnsi="Calibri" w:cs="Calibri"/>
                <w:sz w:val="20"/>
                <w:szCs w:val="20"/>
                <w:lang w:val="en-GB" w:eastAsia="zh-CN"/>
              </w:rPr>
              <w:t>usb</w:t>
            </w:r>
            <w:proofErr w:type="spellEnd"/>
            <w:r w:rsidRPr="000443E9">
              <w:rPr>
                <w:rFonts w:ascii="Calibri" w:eastAsia="Times New Roman" w:hAnsi="Calibri" w:cs="Calibri"/>
                <w:sz w:val="20"/>
                <w:szCs w:val="20"/>
                <w:lang w:eastAsia="zh-CN"/>
              </w:rPr>
              <w:t xml:space="preserve"> </w:t>
            </w:r>
            <w:r w:rsidRPr="000443E9">
              <w:rPr>
                <w:rFonts w:ascii="Calibri" w:eastAsia="Times New Roman" w:hAnsi="Calibri" w:cs="Calibri"/>
                <w:sz w:val="20"/>
                <w:szCs w:val="20"/>
                <w:lang w:val="en-GB" w:eastAsia="zh-CN"/>
              </w:rPr>
              <w:t>tokens</w:t>
            </w:r>
            <w:r w:rsidRPr="000443E9">
              <w:rPr>
                <w:rFonts w:ascii="Calibri" w:eastAsia="Times New Roman" w:hAnsi="Calibri" w:cs="Calibri"/>
                <w:sz w:val="20"/>
                <w:szCs w:val="20"/>
                <w:lang w:eastAsia="zh-CN"/>
              </w:rPr>
              <w:t xml:space="preserve"> ή </w:t>
            </w:r>
            <w:r w:rsidRPr="000443E9">
              <w:rPr>
                <w:rFonts w:ascii="Calibri" w:eastAsia="Times New Roman" w:hAnsi="Calibri" w:cs="Calibri"/>
                <w:sz w:val="20"/>
                <w:szCs w:val="20"/>
                <w:lang w:val="en-GB" w:eastAsia="zh-CN"/>
              </w:rPr>
              <w:t>smartcards</w:t>
            </w:r>
            <w:r w:rsidRPr="000443E9">
              <w:rPr>
                <w:rFonts w:ascii="Calibri" w:eastAsia="Times New Roman" w:hAnsi="Calibri" w:cs="Calibri"/>
                <w:sz w:val="20"/>
                <w:szCs w:val="20"/>
                <w:lang w:eastAsia="zh-CN"/>
              </w:rPr>
              <w:t xml:space="preserve"> ή προηγμένων ψηφιακών υπογραφών.</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shd w:val="clear" w:color="auto" w:fill="auto"/>
          </w:tcPr>
          <w:p w:rsidR="000443E9" w:rsidRPr="000443E9" w:rsidRDefault="000443E9" w:rsidP="00F057B3">
            <w:pPr>
              <w:numPr>
                <w:ilvl w:val="0"/>
                <w:numId w:val="81"/>
              </w:numPr>
              <w:suppressAutoHyphens/>
              <w:spacing w:after="0" w:line="240" w:lineRule="auto"/>
              <w:contextualSpacing/>
              <w:jc w:val="both"/>
              <w:rPr>
                <w:rFonts w:ascii="Calibri" w:eastAsia="Calibri" w:hAnsi="Calibri" w:cs="Tahoma"/>
                <w:sz w:val="20"/>
                <w:szCs w:val="20"/>
                <w:lang w:val="en-GB" w:eastAsia="zh-CN"/>
              </w:rPr>
            </w:pPr>
          </w:p>
        </w:tc>
        <w:tc>
          <w:tcPr>
            <w:tcW w:w="4984"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Το Σύστημα θα πρέπει να υποστηρίζει την δυνατότητα πολλαπλών ψηφιακών υπογραφών στο ίδιο έγγραφο σε θέσεις που προκαθορίζονται από το σύστημα με βάση την επιλογή υπογραφόντων από τον συντάκτη του εγγράφου («σφραγίδα προσυπογραφών» του ΚΕΔΥ)</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shd w:val="clear" w:color="auto" w:fill="auto"/>
          </w:tcPr>
          <w:p w:rsidR="000443E9" w:rsidRPr="000443E9" w:rsidRDefault="000443E9" w:rsidP="00F057B3">
            <w:pPr>
              <w:numPr>
                <w:ilvl w:val="0"/>
                <w:numId w:val="81"/>
              </w:numPr>
              <w:suppressAutoHyphens/>
              <w:spacing w:after="0" w:line="240" w:lineRule="auto"/>
              <w:contextualSpacing/>
              <w:jc w:val="both"/>
              <w:rPr>
                <w:rFonts w:ascii="Calibri" w:eastAsia="Calibri" w:hAnsi="Calibri" w:cs="Tahoma"/>
                <w:sz w:val="20"/>
                <w:szCs w:val="20"/>
                <w:lang w:val="en-GB" w:eastAsia="zh-CN"/>
              </w:rPr>
            </w:pPr>
          </w:p>
        </w:tc>
        <w:tc>
          <w:tcPr>
            <w:tcW w:w="4984"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 xml:space="preserve">Το Σύστημα  παρέχει </w:t>
            </w:r>
            <w:proofErr w:type="spellStart"/>
            <w:r w:rsidRPr="000443E9">
              <w:rPr>
                <w:rFonts w:ascii="Calibri" w:eastAsia="Times New Roman" w:hAnsi="Calibri" w:cs="Calibri"/>
                <w:sz w:val="20"/>
                <w:szCs w:val="20"/>
                <w:lang w:eastAsia="zh-CN"/>
              </w:rPr>
              <w:t>διαλειτουργία</w:t>
            </w:r>
            <w:proofErr w:type="spellEnd"/>
            <w:r w:rsidRPr="000443E9">
              <w:rPr>
                <w:rFonts w:ascii="Calibri" w:eastAsia="Times New Roman" w:hAnsi="Calibri" w:cs="Calibri"/>
                <w:sz w:val="20"/>
                <w:szCs w:val="20"/>
                <w:lang w:eastAsia="zh-CN"/>
              </w:rPr>
              <w:t xml:space="preserve"> με τις υπηρεσίες επαλήθευσης ψηφιακών πιστοποιητικών της Εθνικής Πύλης Δημόσιας Διοίκησης ΕΡΜΗΣ</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shd w:val="clear" w:color="auto" w:fill="auto"/>
          </w:tcPr>
          <w:p w:rsidR="000443E9" w:rsidRPr="000443E9" w:rsidRDefault="000443E9" w:rsidP="00F057B3">
            <w:pPr>
              <w:numPr>
                <w:ilvl w:val="0"/>
                <w:numId w:val="81"/>
              </w:numPr>
              <w:suppressAutoHyphens/>
              <w:spacing w:after="0" w:line="240" w:lineRule="auto"/>
              <w:contextualSpacing/>
              <w:jc w:val="both"/>
              <w:rPr>
                <w:rFonts w:ascii="Calibri" w:eastAsia="Calibri" w:hAnsi="Calibri" w:cs="Tahoma"/>
                <w:sz w:val="20"/>
                <w:szCs w:val="20"/>
                <w:lang w:val="en-GB" w:eastAsia="zh-CN"/>
              </w:rPr>
            </w:pPr>
          </w:p>
        </w:tc>
        <w:tc>
          <w:tcPr>
            <w:tcW w:w="4984"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highlight w:val="yellow"/>
                <w:lang w:eastAsia="zh-CN"/>
              </w:rPr>
            </w:pPr>
            <w:r w:rsidRPr="000443E9">
              <w:rPr>
                <w:rFonts w:ascii="Calibri" w:eastAsia="Times New Roman" w:hAnsi="Calibri" w:cs="Calibri"/>
                <w:sz w:val="20"/>
                <w:szCs w:val="20"/>
                <w:lang w:eastAsia="zh-CN"/>
              </w:rPr>
              <w:t xml:space="preserve">Η ενσωμάτωση από το Σύστημα της ψηφιακής υπογραφής στο ψηφιακό αρχείο του εγγράφου θα πρέπει να υποστηρίζεται σε </w:t>
            </w:r>
            <w:r w:rsidRPr="000443E9">
              <w:rPr>
                <w:rFonts w:ascii="Calibri" w:eastAsia="Times New Roman" w:hAnsi="Calibri" w:cs="Calibri"/>
                <w:sz w:val="20"/>
                <w:szCs w:val="20"/>
                <w:lang w:val="en-GB" w:eastAsia="zh-CN"/>
              </w:rPr>
              <w:t>PC</w:t>
            </w:r>
            <w:r w:rsidRPr="000443E9">
              <w:rPr>
                <w:rFonts w:ascii="Calibri" w:eastAsia="Times New Roman" w:hAnsi="Calibri" w:cs="Calibri"/>
                <w:sz w:val="20"/>
                <w:szCs w:val="20"/>
                <w:lang w:eastAsia="zh-CN"/>
              </w:rPr>
              <w:t xml:space="preserve"> με λειτουργικό σύστημα </w:t>
            </w:r>
            <w:r w:rsidRPr="000443E9">
              <w:rPr>
                <w:rFonts w:ascii="Calibri" w:eastAsia="Times New Roman" w:hAnsi="Calibri" w:cs="Calibri"/>
                <w:sz w:val="20"/>
                <w:szCs w:val="20"/>
                <w:lang w:val="en-GB" w:eastAsia="zh-CN"/>
              </w:rPr>
              <w:t>Windows</w:t>
            </w:r>
            <w:r w:rsidRPr="000443E9">
              <w:rPr>
                <w:rFonts w:ascii="Calibri" w:eastAsia="Times New Roman" w:hAnsi="Calibri" w:cs="Calibri"/>
                <w:sz w:val="20"/>
                <w:szCs w:val="20"/>
                <w:lang w:eastAsia="zh-CN"/>
              </w:rPr>
              <w:t xml:space="preserve">, </w:t>
            </w:r>
            <w:r w:rsidRPr="000443E9">
              <w:rPr>
                <w:rFonts w:ascii="Calibri" w:eastAsia="Times New Roman" w:hAnsi="Calibri" w:cs="Calibri"/>
                <w:sz w:val="20"/>
                <w:szCs w:val="20"/>
                <w:lang w:val="en-GB" w:eastAsia="zh-CN"/>
              </w:rPr>
              <w:t>Linux</w:t>
            </w:r>
            <w:r w:rsidRPr="000443E9">
              <w:rPr>
                <w:rFonts w:ascii="Calibri" w:eastAsia="Times New Roman" w:hAnsi="Calibri" w:cs="Calibri"/>
                <w:sz w:val="20"/>
                <w:szCs w:val="20"/>
                <w:lang w:eastAsia="zh-CN"/>
              </w:rPr>
              <w:t xml:space="preserve"> και σε </w:t>
            </w:r>
            <w:r w:rsidRPr="000443E9">
              <w:rPr>
                <w:rFonts w:ascii="Calibri" w:eastAsia="Times New Roman" w:hAnsi="Calibri" w:cs="Calibri"/>
                <w:sz w:val="20"/>
                <w:szCs w:val="20"/>
                <w:lang w:val="en-GB" w:eastAsia="zh-CN"/>
              </w:rPr>
              <w:t>Mac</w:t>
            </w:r>
            <w:r w:rsidRPr="000443E9">
              <w:rPr>
                <w:rFonts w:ascii="Calibri" w:eastAsia="Times New Roman" w:hAnsi="Calibri" w:cs="Calibri"/>
                <w:sz w:val="20"/>
                <w:szCs w:val="20"/>
                <w:lang w:eastAsia="zh-CN"/>
              </w:rPr>
              <w:t xml:space="preserve"> με λειτουργικό σύστημα </w:t>
            </w:r>
            <w:r w:rsidRPr="000443E9">
              <w:rPr>
                <w:rFonts w:ascii="Calibri" w:eastAsia="Times New Roman" w:hAnsi="Calibri" w:cs="Calibri"/>
                <w:sz w:val="20"/>
                <w:szCs w:val="20"/>
                <w:lang w:val="en-GB" w:eastAsia="zh-CN"/>
              </w:rPr>
              <w:t>MacOS</w:t>
            </w:r>
            <w:r w:rsidRPr="000443E9">
              <w:rPr>
                <w:rFonts w:ascii="Calibri" w:eastAsia="Times New Roman" w:hAnsi="Calibri" w:cs="Calibri"/>
                <w:sz w:val="20"/>
                <w:szCs w:val="20"/>
                <w:lang w:eastAsia="zh-CN"/>
              </w:rPr>
              <w:t xml:space="preserve"> </w:t>
            </w:r>
            <w:r w:rsidRPr="000443E9">
              <w:rPr>
                <w:rFonts w:ascii="Calibri" w:eastAsia="Times New Roman" w:hAnsi="Calibri" w:cs="Calibri"/>
                <w:sz w:val="20"/>
                <w:szCs w:val="20"/>
                <w:lang w:val="en-GB" w:eastAsia="zh-CN"/>
              </w:rPr>
              <w:t>X</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shd w:val="clear" w:color="auto" w:fill="auto"/>
          </w:tcPr>
          <w:p w:rsidR="000443E9" w:rsidRPr="000443E9" w:rsidRDefault="000443E9" w:rsidP="00F057B3">
            <w:pPr>
              <w:numPr>
                <w:ilvl w:val="0"/>
                <w:numId w:val="81"/>
              </w:numPr>
              <w:suppressAutoHyphens/>
              <w:spacing w:after="0" w:line="240" w:lineRule="auto"/>
              <w:contextualSpacing/>
              <w:jc w:val="both"/>
              <w:rPr>
                <w:rFonts w:ascii="Calibri" w:eastAsia="Calibri" w:hAnsi="Calibri" w:cs="Tahoma"/>
                <w:sz w:val="20"/>
                <w:szCs w:val="20"/>
                <w:lang w:val="en-GB" w:eastAsia="zh-CN"/>
              </w:rPr>
            </w:pPr>
          </w:p>
        </w:tc>
        <w:tc>
          <w:tcPr>
            <w:tcW w:w="4984"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Το Σύστημα περιλαμβάνει Υποσύστημα Αναφορών το οποίο πρέπει να παρέχει κατ’ ελάχιστον τις ακόλουθες δυνατότητες:</w:t>
            </w:r>
          </w:p>
          <w:p w:rsidR="000443E9" w:rsidRPr="000443E9" w:rsidRDefault="000443E9" w:rsidP="00F057B3">
            <w:pPr>
              <w:numPr>
                <w:ilvl w:val="0"/>
                <w:numId w:val="41"/>
              </w:numPr>
              <w:suppressAutoHyphens/>
              <w:spacing w:after="0" w:line="240" w:lineRule="auto"/>
              <w:ind w:left="36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lastRenderedPageBreak/>
              <w:t xml:space="preserve">Πρόσβαση με ανάλογη φιλική </w:t>
            </w:r>
            <w:proofErr w:type="spellStart"/>
            <w:r w:rsidRPr="000443E9">
              <w:rPr>
                <w:rFonts w:ascii="Calibri" w:eastAsia="Calibri" w:hAnsi="Calibri" w:cs="Times New Roman"/>
                <w:sz w:val="20"/>
                <w:szCs w:val="20"/>
                <w:lang w:eastAsia="zh-CN"/>
              </w:rPr>
              <w:t>διεπαφή</w:t>
            </w:r>
            <w:proofErr w:type="spellEnd"/>
            <w:r w:rsidRPr="000443E9">
              <w:rPr>
                <w:rFonts w:ascii="Calibri" w:eastAsia="Calibri" w:hAnsi="Calibri" w:cs="Times New Roman"/>
                <w:sz w:val="20"/>
                <w:szCs w:val="20"/>
                <w:lang w:eastAsia="zh-CN"/>
              </w:rPr>
              <w:t xml:space="preserve"> επικοινωνίας, όπως αυτή για τη διαχείριση εγγράφων και υποθέσεων, τόσο για την εκτέλεση – προβολή αναφορών όσο και για το σχεδιασμό τους.</w:t>
            </w:r>
          </w:p>
          <w:p w:rsidR="000443E9" w:rsidRPr="000443E9" w:rsidRDefault="000443E9" w:rsidP="00F057B3">
            <w:pPr>
              <w:numPr>
                <w:ilvl w:val="0"/>
                <w:numId w:val="41"/>
              </w:numPr>
              <w:suppressAutoHyphens/>
              <w:spacing w:after="0" w:line="240" w:lineRule="auto"/>
              <w:ind w:left="36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Ενσωματωμένο μηχανισμός σχεδιασμού και παραγωγής σύνθετων αναφορών με δυνατότητα απόδοσης δικαιωμάτων εκτέλεσής τους από τον Διαχειριστή σε ομάδες χρηστών (υπηρεσίες).</w:t>
            </w:r>
          </w:p>
          <w:p w:rsidR="000443E9" w:rsidRPr="000443E9" w:rsidRDefault="000443E9" w:rsidP="00F057B3">
            <w:pPr>
              <w:numPr>
                <w:ilvl w:val="0"/>
                <w:numId w:val="41"/>
              </w:numPr>
              <w:suppressAutoHyphens/>
              <w:spacing w:after="0" w:line="240" w:lineRule="auto"/>
              <w:ind w:left="36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Υποστήριξη δημιουργίας και χρήσης βιβλιοθήκης έτοιμων αναφορών.</w:t>
            </w:r>
          </w:p>
          <w:p w:rsidR="000443E9" w:rsidRPr="000443E9" w:rsidRDefault="000443E9" w:rsidP="00F057B3">
            <w:pPr>
              <w:numPr>
                <w:ilvl w:val="0"/>
                <w:numId w:val="41"/>
              </w:numPr>
              <w:suppressAutoHyphens/>
              <w:spacing w:after="0" w:line="240" w:lineRule="auto"/>
              <w:ind w:left="36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Απλοποιημένη διαδικασία δημιουργίας αναφορών. Δυνατότητα παραγωγής δυναμικών αναφορών με χρήση συγκεκριμένων κριτηρίων και εξαγωγή τους σε εκτυπώσιμη ή ηλεκτρονική μορφή.</w:t>
            </w:r>
          </w:p>
          <w:p w:rsidR="000443E9" w:rsidRPr="000443E9" w:rsidRDefault="000443E9" w:rsidP="00F057B3">
            <w:pPr>
              <w:numPr>
                <w:ilvl w:val="0"/>
                <w:numId w:val="41"/>
              </w:numPr>
              <w:suppressAutoHyphens/>
              <w:spacing w:after="0" w:line="240" w:lineRule="auto"/>
              <w:ind w:left="36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Υποστήριξη παραγωγής αναφορών ανά Υπηρεσιακή Μονάδα και ρόλο χρήστη.</w:t>
            </w:r>
          </w:p>
          <w:p w:rsidR="000443E9" w:rsidRPr="000443E9" w:rsidRDefault="000443E9" w:rsidP="00F057B3">
            <w:pPr>
              <w:numPr>
                <w:ilvl w:val="0"/>
                <w:numId w:val="41"/>
              </w:numPr>
              <w:suppressAutoHyphens/>
              <w:spacing w:after="0" w:line="240" w:lineRule="auto"/>
              <w:ind w:left="36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Δυνατότητα εξαγωγής αναφορών σε διάφορες μορφές αρχείων (</w:t>
            </w:r>
            <w:proofErr w:type="spellStart"/>
            <w:r w:rsidRPr="000443E9">
              <w:rPr>
                <w:rFonts w:ascii="Calibri" w:eastAsia="Calibri" w:hAnsi="Calibri" w:cs="Times New Roman"/>
                <w:sz w:val="20"/>
                <w:szCs w:val="20"/>
                <w:lang w:eastAsia="zh-CN"/>
              </w:rPr>
              <w:t>κατ΄ελάχιστον</w:t>
            </w:r>
            <w:proofErr w:type="spellEnd"/>
            <w:r w:rsidRPr="000443E9">
              <w:rPr>
                <w:rFonts w:ascii="Calibri" w:eastAsia="Calibri" w:hAnsi="Calibri" w:cs="Times New Roman"/>
                <w:sz w:val="20"/>
                <w:szCs w:val="20"/>
                <w:lang w:eastAsia="zh-CN"/>
              </w:rPr>
              <w:t xml:space="preserve"> </w:t>
            </w:r>
            <w:r w:rsidRPr="000443E9">
              <w:rPr>
                <w:rFonts w:ascii="Calibri" w:eastAsia="Calibri" w:hAnsi="Calibri" w:cs="Times New Roman"/>
                <w:sz w:val="20"/>
                <w:szCs w:val="20"/>
                <w:lang w:val="en-GB" w:eastAsia="zh-CN"/>
              </w:rPr>
              <w:t>csv</w:t>
            </w:r>
            <w:r w:rsidRPr="000443E9">
              <w:rPr>
                <w:rFonts w:ascii="Calibri" w:eastAsia="Calibri" w:hAnsi="Calibri" w:cs="Times New Roman"/>
                <w:sz w:val="20"/>
                <w:szCs w:val="20"/>
                <w:lang w:eastAsia="zh-CN"/>
              </w:rPr>
              <w:t xml:space="preserve">, </w:t>
            </w:r>
            <w:r w:rsidRPr="000443E9">
              <w:rPr>
                <w:rFonts w:ascii="Calibri" w:eastAsia="Calibri" w:hAnsi="Calibri" w:cs="Times New Roman"/>
                <w:sz w:val="20"/>
                <w:szCs w:val="20"/>
                <w:lang w:val="en-GB" w:eastAsia="zh-CN"/>
              </w:rPr>
              <w:t>excel</w:t>
            </w:r>
            <w:r w:rsidRPr="000443E9">
              <w:rPr>
                <w:rFonts w:ascii="Calibri" w:eastAsia="Calibri" w:hAnsi="Calibri" w:cs="Times New Roman"/>
                <w:sz w:val="20"/>
                <w:szCs w:val="20"/>
                <w:lang w:eastAsia="zh-CN"/>
              </w:rPr>
              <w:t xml:space="preserve">, </w:t>
            </w:r>
            <w:r w:rsidRPr="000443E9">
              <w:rPr>
                <w:rFonts w:ascii="Calibri" w:eastAsia="Calibri" w:hAnsi="Calibri" w:cs="Times New Roman"/>
                <w:sz w:val="20"/>
                <w:szCs w:val="20"/>
                <w:lang w:val="en-GB" w:eastAsia="zh-CN"/>
              </w:rPr>
              <w:t>pdf</w:t>
            </w:r>
            <w:r w:rsidRPr="000443E9">
              <w:rPr>
                <w:rFonts w:ascii="Calibri" w:eastAsia="Calibri" w:hAnsi="Calibri" w:cs="Times New Roman"/>
                <w:sz w:val="20"/>
                <w:szCs w:val="20"/>
                <w:lang w:eastAsia="zh-CN"/>
              </w:rPr>
              <w:t xml:space="preserve">, </w:t>
            </w:r>
            <w:r w:rsidRPr="000443E9">
              <w:rPr>
                <w:rFonts w:ascii="Calibri" w:eastAsia="Calibri" w:hAnsi="Calibri" w:cs="Times New Roman"/>
                <w:sz w:val="20"/>
                <w:szCs w:val="20"/>
                <w:lang w:val="en-GB" w:eastAsia="zh-CN"/>
              </w:rPr>
              <w:t>word</w:t>
            </w:r>
            <w:r w:rsidRPr="000443E9">
              <w:rPr>
                <w:rFonts w:ascii="Calibri" w:eastAsia="Calibri" w:hAnsi="Calibri" w:cs="Times New Roman"/>
                <w:sz w:val="20"/>
                <w:szCs w:val="20"/>
                <w:lang w:eastAsia="zh-CN"/>
              </w:rPr>
              <w:t xml:space="preserve">, </w:t>
            </w:r>
            <w:r w:rsidRPr="000443E9">
              <w:rPr>
                <w:rFonts w:ascii="Calibri" w:eastAsia="Calibri" w:hAnsi="Calibri" w:cs="Times New Roman"/>
                <w:sz w:val="20"/>
                <w:szCs w:val="20"/>
                <w:lang w:val="en-GB" w:eastAsia="zh-CN"/>
              </w:rPr>
              <w:t>power</w:t>
            </w:r>
            <w:r w:rsidRPr="000443E9">
              <w:rPr>
                <w:rFonts w:ascii="Calibri" w:eastAsia="Calibri" w:hAnsi="Calibri" w:cs="Times New Roman"/>
                <w:sz w:val="20"/>
                <w:szCs w:val="20"/>
                <w:lang w:eastAsia="zh-CN"/>
              </w:rPr>
              <w:t xml:space="preserve"> </w:t>
            </w:r>
            <w:r w:rsidRPr="000443E9">
              <w:rPr>
                <w:rFonts w:ascii="Calibri" w:eastAsia="Calibri" w:hAnsi="Calibri" w:cs="Times New Roman"/>
                <w:sz w:val="20"/>
                <w:szCs w:val="20"/>
                <w:lang w:val="en-GB" w:eastAsia="zh-CN"/>
              </w:rPr>
              <w:t>point</w:t>
            </w:r>
            <w:r w:rsidRPr="000443E9">
              <w:rPr>
                <w:rFonts w:ascii="Calibri" w:eastAsia="Calibri" w:hAnsi="Calibri" w:cs="Times New Roman"/>
                <w:sz w:val="20"/>
                <w:szCs w:val="20"/>
                <w:lang w:eastAsia="zh-CN"/>
              </w:rPr>
              <w:t xml:space="preserve">, </w:t>
            </w:r>
            <w:proofErr w:type="spellStart"/>
            <w:r w:rsidRPr="000443E9">
              <w:rPr>
                <w:rFonts w:ascii="Calibri" w:eastAsia="Calibri" w:hAnsi="Calibri" w:cs="Times New Roman"/>
                <w:sz w:val="20"/>
                <w:szCs w:val="20"/>
                <w:lang w:val="en-GB" w:eastAsia="zh-CN"/>
              </w:rPr>
              <w:t>odt</w:t>
            </w:r>
            <w:proofErr w:type="spellEnd"/>
            <w:r w:rsidRPr="000443E9">
              <w:rPr>
                <w:rFonts w:ascii="Calibri" w:eastAsia="Calibri" w:hAnsi="Calibri" w:cs="Times New Roman"/>
                <w:sz w:val="20"/>
                <w:szCs w:val="20"/>
                <w:lang w:eastAsia="zh-CN"/>
              </w:rPr>
              <w:t xml:space="preserve">, </w:t>
            </w:r>
            <w:proofErr w:type="spellStart"/>
            <w:r w:rsidRPr="000443E9">
              <w:rPr>
                <w:rFonts w:ascii="Calibri" w:eastAsia="Calibri" w:hAnsi="Calibri" w:cs="Times New Roman"/>
                <w:sz w:val="20"/>
                <w:szCs w:val="20"/>
                <w:lang w:val="en-GB" w:eastAsia="zh-CN"/>
              </w:rPr>
              <w:t>ods</w:t>
            </w:r>
            <w:proofErr w:type="spellEnd"/>
            <w:r w:rsidRPr="000443E9">
              <w:rPr>
                <w:rFonts w:ascii="Calibri" w:eastAsia="Calibri" w:hAnsi="Calibri" w:cs="Times New Roman"/>
                <w:sz w:val="20"/>
                <w:szCs w:val="20"/>
                <w:lang w:eastAsia="zh-CN"/>
              </w:rPr>
              <w:t>).</w:t>
            </w:r>
          </w:p>
          <w:p w:rsidR="000443E9" w:rsidRPr="000443E9" w:rsidRDefault="000443E9" w:rsidP="00F057B3">
            <w:pPr>
              <w:numPr>
                <w:ilvl w:val="0"/>
                <w:numId w:val="41"/>
              </w:numPr>
              <w:suppressAutoHyphens/>
              <w:spacing w:after="0" w:line="240" w:lineRule="auto"/>
              <w:ind w:left="36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Δυνατότητα διαβαθμισμένης πρόσβασης σε αναφορές, ανάλογα με την υπηρεσία στην οποία ανήκει ο χρήστης και τα δικαιώματα πρόσβασης που του αποδίδονται από το διαχειριστή του συστήματος σε συγκεκριμένες αναφορές.</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lastRenderedPageBreak/>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shd w:val="clear" w:color="auto" w:fill="auto"/>
          </w:tcPr>
          <w:p w:rsidR="000443E9" w:rsidRPr="000443E9" w:rsidRDefault="000443E9" w:rsidP="00F057B3">
            <w:pPr>
              <w:numPr>
                <w:ilvl w:val="0"/>
                <w:numId w:val="81"/>
              </w:numPr>
              <w:suppressAutoHyphens/>
              <w:spacing w:after="0" w:line="240" w:lineRule="auto"/>
              <w:contextualSpacing/>
              <w:jc w:val="both"/>
              <w:rPr>
                <w:rFonts w:ascii="Calibri" w:eastAsia="Calibri" w:hAnsi="Calibri" w:cs="Tahoma"/>
                <w:sz w:val="20"/>
                <w:szCs w:val="20"/>
                <w:lang w:val="en-GB" w:eastAsia="zh-CN"/>
              </w:rPr>
            </w:pPr>
          </w:p>
        </w:tc>
        <w:tc>
          <w:tcPr>
            <w:tcW w:w="4984"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Το Σύστημα περιλαμβάνει Υποσύστημα Υποδοχής, Καταχώρησης και Πρωτοκόλλησης της Ηλεκτρονικής Αλληλογραφίας που δέχονται οι υπηρεσιακές μονάδες στο οποίο παρέχονται οι παρακάτω δυνατότητες και ενέργειες:</w:t>
            </w:r>
          </w:p>
          <w:p w:rsidR="000443E9" w:rsidRPr="000443E9" w:rsidRDefault="000443E9" w:rsidP="00F057B3">
            <w:pPr>
              <w:numPr>
                <w:ilvl w:val="0"/>
                <w:numId w:val="42"/>
              </w:numPr>
              <w:suppressAutoHyphens/>
              <w:spacing w:after="0" w:line="240" w:lineRule="auto"/>
              <w:ind w:left="36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Προβολή μηνυμάτων σε κατάλογο με δυνατότητα αναζήτησης βάσει κατάστασης (Διαγραμμένα, αναγνωσμένα, μη αναγνωσμένα, πρωτοκολλημένα, κτλ.), λέξεων κλειδιών και ημερομηνία αποστολής.</w:t>
            </w:r>
          </w:p>
          <w:p w:rsidR="000443E9" w:rsidRPr="000443E9" w:rsidRDefault="000443E9" w:rsidP="00F057B3">
            <w:pPr>
              <w:numPr>
                <w:ilvl w:val="0"/>
                <w:numId w:val="42"/>
              </w:numPr>
              <w:suppressAutoHyphens/>
              <w:spacing w:after="0" w:line="240" w:lineRule="auto"/>
              <w:ind w:left="36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Αναλυτική προβολή μηνυμάτων και συνημμένων αρχείων.</w:t>
            </w:r>
          </w:p>
          <w:p w:rsidR="000443E9" w:rsidRPr="000443E9" w:rsidRDefault="000443E9" w:rsidP="00F057B3">
            <w:pPr>
              <w:numPr>
                <w:ilvl w:val="0"/>
                <w:numId w:val="42"/>
              </w:numPr>
              <w:suppressAutoHyphens/>
              <w:spacing w:after="0" w:line="240" w:lineRule="auto"/>
              <w:ind w:left="36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 xml:space="preserve">Καταχώρηση και πρωτοκόλληση </w:t>
            </w:r>
            <w:proofErr w:type="spellStart"/>
            <w:r w:rsidRPr="000443E9">
              <w:rPr>
                <w:rFonts w:ascii="Calibri" w:eastAsia="Calibri" w:hAnsi="Calibri" w:cs="Times New Roman"/>
                <w:sz w:val="20"/>
                <w:szCs w:val="20"/>
                <w:lang w:eastAsia="zh-CN"/>
              </w:rPr>
              <w:t>ληφθέντος</w:t>
            </w:r>
            <w:proofErr w:type="spellEnd"/>
            <w:r w:rsidRPr="000443E9">
              <w:rPr>
                <w:rFonts w:ascii="Calibri" w:eastAsia="Calibri" w:hAnsi="Calibri" w:cs="Times New Roman"/>
                <w:sz w:val="20"/>
                <w:szCs w:val="20"/>
                <w:lang w:eastAsia="zh-CN"/>
              </w:rPr>
              <w:t xml:space="preserve"> μηνύματος, με την αυτόματη συμπλήρωση  των πεδίων Θέμα, Αποστολέας, </w:t>
            </w:r>
            <w:r w:rsidRPr="000443E9">
              <w:rPr>
                <w:rFonts w:ascii="Calibri" w:eastAsia="Calibri" w:hAnsi="Calibri" w:cs="Times New Roman"/>
                <w:sz w:val="20"/>
                <w:szCs w:val="20"/>
                <w:lang w:val="en-GB" w:eastAsia="zh-CN"/>
              </w:rPr>
              <w:t>Email</w:t>
            </w:r>
            <w:r w:rsidRPr="000443E9">
              <w:rPr>
                <w:rFonts w:ascii="Calibri" w:eastAsia="Calibri" w:hAnsi="Calibri" w:cs="Times New Roman"/>
                <w:sz w:val="20"/>
                <w:szCs w:val="20"/>
                <w:lang w:eastAsia="zh-CN"/>
              </w:rPr>
              <w:t xml:space="preserve"> Αποστολέα, Ημερομηνία Αποστολής και δυνατότητα επιλογής μεταξύ του κειμένου του </w:t>
            </w:r>
            <w:r w:rsidRPr="000443E9">
              <w:rPr>
                <w:rFonts w:ascii="Calibri" w:eastAsia="Calibri" w:hAnsi="Calibri" w:cs="Times New Roman"/>
                <w:sz w:val="20"/>
                <w:szCs w:val="20"/>
                <w:lang w:val="en-GB" w:eastAsia="zh-CN"/>
              </w:rPr>
              <w:t>email</w:t>
            </w:r>
            <w:r w:rsidRPr="000443E9">
              <w:rPr>
                <w:rFonts w:ascii="Calibri" w:eastAsia="Calibri" w:hAnsi="Calibri" w:cs="Times New Roman"/>
                <w:sz w:val="20"/>
                <w:szCs w:val="20"/>
                <w:lang w:eastAsia="zh-CN"/>
              </w:rPr>
              <w:t xml:space="preserve">, ή των συνημμένων αρχείων του, ως βασικού ψηφιακού αρχείου ή συνημμένου στο έγγραφο, με το πάτημα 2-3 </w:t>
            </w:r>
            <w:r w:rsidRPr="000443E9">
              <w:rPr>
                <w:rFonts w:ascii="Calibri" w:eastAsia="Calibri" w:hAnsi="Calibri" w:cs="Times New Roman"/>
                <w:sz w:val="20"/>
                <w:szCs w:val="20"/>
                <w:lang w:val="en-GB" w:eastAsia="zh-CN"/>
              </w:rPr>
              <w:t>clicks</w:t>
            </w:r>
            <w:r w:rsidRPr="000443E9">
              <w:rPr>
                <w:rFonts w:ascii="Calibri" w:eastAsia="Calibri" w:hAnsi="Calibri" w:cs="Times New Roman"/>
                <w:sz w:val="20"/>
                <w:szCs w:val="20"/>
                <w:lang w:eastAsia="zh-CN"/>
              </w:rPr>
              <w:t>.</w:t>
            </w:r>
          </w:p>
          <w:p w:rsidR="000443E9" w:rsidRPr="000443E9" w:rsidRDefault="000443E9" w:rsidP="00F057B3">
            <w:pPr>
              <w:numPr>
                <w:ilvl w:val="0"/>
                <w:numId w:val="42"/>
              </w:numPr>
              <w:suppressAutoHyphens/>
              <w:spacing w:after="0" w:line="240" w:lineRule="auto"/>
              <w:ind w:left="36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 xml:space="preserve">Αυτόματη μετατροπή του κειμένου του </w:t>
            </w:r>
            <w:r w:rsidRPr="000443E9">
              <w:rPr>
                <w:rFonts w:ascii="Calibri" w:eastAsia="Calibri" w:hAnsi="Calibri" w:cs="Times New Roman"/>
                <w:sz w:val="20"/>
                <w:szCs w:val="20"/>
                <w:lang w:val="en-GB" w:eastAsia="zh-CN"/>
              </w:rPr>
              <w:t>email</w:t>
            </w:r>
            <w:r w:rsidRPr="000443E9">
              <w:rPr>
                <w:rFonts w:ascii="Calibri" w:eastAsia="Calibri" w:hAnsi="Calibri" w:cs="Times New Roman"/>
                <w:sz w:val="20"/>
                <w:szCs w:val="20"/>
                <w:lang w:eastAsia="zh-CN"/>
              </w:rPr>
              <w:t xml:space="preserve"> σε ψηφιακό αρχείο </w:t>
            </w:r>
            <w:r w:rsidRPr="000443E9">
              <w:rPr>
                <w:rFonts w:ascii="Calibri" w:eastAsia="Calibri" w:hAnsi="Calibri" w:cs="Times New Roman"/>
                <w:sz w:val="20"/>
                <w:szCs w:val="20"/>
                <w:lang w:val="en-GB" w:eastAsia="zh-CN"/>
              </w:rPr>
              <w:t>PDF</w:t>
            </w:r>
            <w:r w:rsidRPr="000443E9">
              <w:rPr>
                <w:rFonts w:ascii="Calibri" w:eastAsia="Calibri" w:hAnsi="Calibri" w:cs="Times New Roman"/>
                <w:sz w:val="20"/>
                <w:szCs w:val="20"/>
                <w:lang w:eastAsia="zh-CN"/>
              </w:rPr>
              <w:t xml:space="preserve"> και ενσωμάτωσή του στο έγγραφο που </w:t>
            </w:r>
            <w:proofErr w:type="spellStart"/>
            <w:r w:rsidRPr="000443E9">
              <w:rPr>
                <w:rFonts w:ascii="Calibri" w:eastAsia="Calibri" w:hAnsi="Calibri" w:cs="Times New Roman"/>
                <w:sz w:val="20"/>
                <w:szCs w:val="20"/>
                <w:lang w:eastAsia="zh-CN"/>
              </w:rPr>
              <w:t>πρωτοκολλείται</w:t>
            </w:r>
            <w:proofErr w:type="spellEnd"/>
            <w:r w:rsidRPr="000443E9">
              <w:rPr>
                <w:rFonts w:ascii="Calibri" w:eastAsia="Calibri" w:hAnsi="Calibri" w:cs="Times New Roman"/>
                <w:sz w:val="20"/>
                <w:szCs w:val="20"/>
                <w:lang w:eastAsia="zh-CN"/>
              </w:rPr>
              <w:t xml:space="preserve">. </w:t>
            </w:r>
          </w:p>
          <w:p w:rsidR="000443E9" w:rsidRPr="000443E9" w:rsidRDefault="000443E9" w:rsidP="00F057B3">
            <w:pPr>
              <w:numPr>
                <w:ilvl w:val="0"/>
                <w:numId w:val="42"/>
              </w:numPr>
              <w:suppressAutoHyphens/>
              <w:spacing w:after="0" w:line="240" w:lineRule="auto"/>
              <w:ind w:left="36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Δυνατότητα επισκόπησης του εγγράφου που πρωτοκολλήθηκε.</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shd w:val="clear" w:color="auto" w:fill="auto"/>
          </w:tcPr>
          <w:p w:rsidR="000443E9" w:rsidRPr="000443E9" w:rsidRDefault="000443E9" w:rsidP="00F057B3">
            <w:pPr>
              <w:numPr>
                <w:ilvl w:val="0"/>
                <w:numId w:val="81"/>
              </w:numPr>
              <w:suppressAutoHyphens/>
              <w:spacing w:after="0" w:line="240" w:lineRule="auto"/>
              <w:contextualSpacing/>
              <w:jc w:val="both"/>
              <w:rPr>
                <w:rFonts w:ascii="Calibri" w:eastAsia="Calibri" w:hAnsi="Calibri" w:cs="Tahoma"/>
                <w:sz w:val="20"/>
                <w:szCs w:val="20"/>
                <w:lang w:val="en-GB" w:eastAsia="zh-CN"/>
              </w:rPr>
            </w:pPr>
          </w:p>
        </w:tc>
        <w:tc>
          <w:tcPr>
            <w:tcW w:w="4984"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Το Σύστημα θα πρέπει να παρέχει ενσωματωμένο μηχανισμό ειδοποίησης (</w:t>
            </w:r>
            <w:r w:rsidRPr="000443E9">
              <w:rPr>
                <w:rFonts w:ascii="Calibri" w:eastAsia="Times New Roman" w:hAnsi="Calibri" w:cs="Calibri"/>
                <w:sz w:val="20"/>
                <w:szCs w:val="20"/>
                <w:lang w:val="en-GB" w:eastAsia="zh-CN"/>
              </w:rPr>
              <w:t>notifications</w:t>
            </w:r>
            <w:r w:rsidRPr="000443E9">
              <w:rPr>
                <w:rFonts w:ascii="Calibri" w:eastAsia="Times New Roman" w:hAnsi="Calibri" w:cs="Calibri"/>
                <w:sz w:val="20"/>
                <w:szCs w:val="20"/>
                <w:lang w:eastAsia="zh-CN"/>
              </w:rPr>
              <w:t>) των χρηστών με πολλαπλούς τρόπους στους οποίους θα περιλαμβάνονται τουλάχιστον οι ακόλουθοι:</w:t>
            </w:r>
          </w:p>
          <w:p w:rsidR="000443E9" w:rsidRPr="000443E9" w:rsidRDefault="000443E9" w:rsidP="00F057B3">
            <w:pPr>
              <w:widowControl w:val="0"/>
              <w:numPr>
                <w:ilvl w:val="0"/>
                <w:numId w:val="43"/>
              </w:numPr>
              <w:suppressAutoHyphens/>
              <w:spacing w:after="0" w:line="240" w:lineRule="auto"/>
              <w:ind w:left="426"/>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Ειδοποίηση χρηστών μέσω ηλεκτρονικού ταχυδρομείου με αυτόματη αποστολή σχετικού ηλεκτρονικού μηνύματος.</w:t>
            </w:r>
          </w:p>
          <w:p w:rsidR="000443E9" w:rsidRPr="000443E9" w:rsidRDefault="000443E9" w:rsidP="00F057B3">
            <w:pPr>
              <w:widowControl w:val="0"/>
              <w:numPr>
                <w:ilvl w:val="0"/>
                <w:numId w:val="43"/>
              </w:numPr>
              <w:suppressAutoHyphens/>
              <w:spacing w:after="0" w:line="240" w:lineRule="auto"/>
              <w:ind w:left="426"/>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Ειδοποίηση των χρηστών μέσω ειδοποίησης του χρήστη στο γραφικό περιβάλλον της εφαρμογής.</w:t>
            </w:r>
          </w:p>
          <w:p w:rsidR="000443E9" w:rsidRPr="000443E9" w:rsidRDefault="000443E9" w:rsidP="00F057B3">
            <w:pPr>
              <w:widowControl w:val="0"/>
              <w:numPr>
                <w:ilvl w:val="0"/>
                <w:numId w:val="43"/>
              </w:numPr>
              <w:suppressAutoHyphens/>
              <w:spacing w:after="0" w:line="240" w:lineRule="auto"/>
              <w:ind w:left="426"/>
              <w:contextualSpacing/>
              <w:jc w:val="both"/>
              <w:rPr>
                <w:rFonts w:ascii="Calibri" w:eastAsia="Calibri" w:hAnsi="Calibri" w:cs="Times New Roman"/>
                <w:szCs w:val="24"/>
                <w:lang w:eastAsia="zh-CN"/>
              </w:rPr>
            </w:pPr>
            <w:r w:rsidRPr="000443E9">
              <w:rPr>
                <w:rFonts w:ascii="Calibri" w:eastAsia="Calibri" w:hAnsi="Calibri" w:cs="Times New Roman"/>
                <w:sz w:val="20"/>
                <w:szCs w:val="20"/>
                <w:lang w:eastAsia="zh-CN"/>
              </w:rPr>
              <w:lastRenderedPageBreak/>
              <w:t xml:space="preserve">Ειδοποίηση των χρηστών με χρήση </w:t>
            </w:r>
            <w:r w:rsidRPr="000443E9">
              <w:rPr>
                <w:rFonts w:ascii="Calibri" w:eastAsia="Calibri" w:hAnsi="Calibri" w:cs="Times New Roman"/>
                <w:sz w:val="20"/>
                <w:szCs w:val="20"/>
                <w:lang w:val="en-GB" w:eastAsia="zh-CN"/>
              </w:rPr>
              <w:t>desktop</w:t>
            </w:r>
            <w:r w:rsidRPr="000443E9">
              <w:rPr>
                <w:rFonts w:ascii="Calibri" w:eastAsia="Calibri" w:hAnsi="Calibri" w:cs="Times New Roman"/>
                <w:sz w:val="20"/>
                <w:szCs w:val="20"/>
                <w:lang w:eastAsia="zh-CN"/>
              </w:rPr>
              <w:t xml:space="preserve"> </w:t>
            </w:r>
            <w:r w:rsidRPr="000443E9">
              <w:rPr>
                <w:rFonts w:ascii="Calibri" w:eastAsia="Calibri" w:hAnsi="Calibri" w:cs="Times New Roman"/>
                <w:sz w:val="20"/>
                <w:szCs w:val="20"/>
                <w:lang w:val="en-GB" w:eastAsia="zh-CN"/>
              </w:rPr>
              <w:t>notifications</w:t>
            </w:r>
            <w:r w:rsidRPr="000443E9">
              <w:rPr>
                <w:rFonts w:ascii="Calibri" w:eastAsia="Calibri" w:hAnsi="Calibri" w:cs="Times New Roman"/>
                <w:sz w:val="20"/>
                <w:szCs w:val="20"/>
                <w:lang w:eastAsia="zh-CN"/>
              </w:rPr>
              <w:t>.</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lastRenderedPageBreak/>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shd w:val="clear" w:color="auto" w:fill="auto"/>
          </w:tcPr>
          <w:p w:rsidR="000443E9" w:rsidRPr="000443E9" w:rsidRDefault="000443E9" w:rsidP="000443E9">
            <w:pPr>
              <w:suppressAutoHyphens/>
              <w:spacing w:after="0" w:line="240" w:lineRule="auto"/>
              <w:jc w:val="both"/>
              <w:rPr>
                <w:rFonts w:ascii="Calibri" w:eastAsia="Times New Roman" w:hAnsi="Calibri" w:cs="Tahoma"/>
                <w:sz w:val="20"/>
                <w:szCs w:val="20"/>
                <w:lang w:val="en-GB" w:eastAsia="zh-CN"/>
              </w:rPr>
            </w:pPr>
          </w:p>
        </w:tc>
        <w:tc>
          <w:tcPr>
            <w:tcW w:w="8902" w:type="dxa"/>
            <w:gridSpan w:val="4"/>
            <w:shd w:val="clear" w:color="auto" w:fill="D9D9D9"/>
          </w:tcPr>
          <w:p w:rsidR="000443E9" w:rsidRPr="000443E9" w:rsidRDefault="000443E9" w:rsidP="000443E9">
            <w:pPr>
              <w:suppressAutoHyphens/>
              <w:spacing w:after="0" w:line="240" w:lineRule="auto"/>
              <w:jc w:val="both"/>
              <w:rPr>
                <w:rFonts w:ascii="Calibri" w:eastAsia="Times New Roman" w:hAnsi="Calibri" w:cs="Calibri"/>
                <w:b/>
                <w:sz w:val="20"/>
                <w:szCs w:val="20"/>
                <w:lang w:eastAsia="zh-CN"/>
              </w:rPr>
            </w:pPr>
            <w:r w:rsidRPr="000443E9">
              <w:rPr>
                <w:rFonts w:ascii="Calibri" w:eastAsia="Times New Roman" w:hAnsi="Calibri" w:cs="Calibri"/>
                <w:b/>
                <w:sz w:val="20"/>
                <w:szCs w:val="20"/>
                <w:lang w:eastAsia="zh-CN"/>
              </w:rPr>
              <w:t>Λειτουργίες Διαχείρισης Συστήματος</w:t>
            </w:r>
          </w:p>
        </w:tc>
      </w:tr>
      <w:tr w:rsidR="000443E9" w:rsidRPr="000443E9" w:rsidTr="000443E9">
        <w:tc>
          <w:tcPr>
            <w:tcW w:w="596" w:type="dxa"/>
            <w:shd w:val="clear" w:color="auto" w:fill="auto"/>
          </w:tcPr>
          <w:p w:rsidR="000443E9" w:rsidRPr="000443E9" w:rsidRDefault="000443E9" w:rsidP="00F057B3">
            <w:pPr>
              <w:numPr>
                <w:ilvl w:val="0"/>
                <w:numId w:val="81"/>
              </w:numPr>
              <w:suppressAutoHyphens/>
              <w:spacing w:after="0" w:line="240" w:lineRule="auto"/>
              <w:contextualSpacing/>
              <w:jc w:val="both"/>
              <w:rPr>
                <w:rFonts w:ascii="Calibri" w:eastAsia="Calibri" w:hAnsi="Calibri" w:cs="Tahoma"/>
                <w:sz w:val="20"/>
                <w:szCs w:val="20"/>
                <w:lang w:val="en-GB" w:eastAsia="zh-CN"/>
              </w:rPr>
            </w:pPr>
          </w:p>
        </w:tc>
        <w:tc>
          <w:tcPr>
            <w:tcW w:w="4984"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Το Σύστημα παρέχει δυνατότητα διαχείρισης οργανογράμματος υπηρεσιών παρέχοντας τα ακόλουθα:</w:t>
            </w:r>
          </w:p>
          <w:p w:rsidR="000443E9" w:rsidRPr="000443E9" w:rsidRDefault="000443E9" w:rsidP="00F057B3">
            <w:pPr>
              <w:numPr>
                <w:ilvl w:val="0"/>
                <w:numId w:val="45"/>
              </w:numPr>
              <w:suppressAutoHyphens/>
              <w:spacing w:after="0" w:line="240" w:lineRule="auto"/>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 xml:space="preserve">Δυνατότητα διαχείρισης της ιεραρχικής δομής ενός φορέα με </w:t>
            </w:r>
            <w:proofErr w:type="spellStart"/>
            <w:r w:rsidRPr="000443E9">
              <w:rPr>
                <w:rFonts w:ascii="Calibri" w:eastAsia="Calibri" w:hAnsi="Calibri" w:cs="Times New Roman"/>
                <w:sz w:val="20"/>
                <w:szCs w:val="20"/>
                <w:lang w:eastAsia="zh-CN"/>
              </w:rPr>
              <w:t>οπτικοποιημένο</w:t>
            </w:r>
            <w:proofErr w:type="spellEnd"/>
            <w:r w:rsidRPr="000443E9">
              <w:rPr>
                <w:rFonts w:ascii="Calibri" w:eastAsia="Calibri" w:hAnsi="Calibri" w:cs="Times New Roman"/>
                <w:sz w:val="20"/>
                <w:szCs w:val="20"/>
                <w:lang w:eastAsia="zh-CN"/>
              </w:rPr>
              <w:t xml:space="preserve"> προφανή τρόπο μέσα από εύχρηστη </w:t>
            </w:r>
            <w:proofErr w:type="spellStart"/>
            <w:r w:rsidRPr="000443E9">
              <w:rPr>
                <w:rFonts w:ascii="Calibri" w:eastAsia="Calibri" w:hAnsi="Calibri" w:cs="Times New Roman"/>
                <w:sz w:val="20"/>
                <w:szCs w:val="20"/>
                <w:lang w:eastAsia="zh-CN"/>
              </w:rPr>
              <w:t>διεπαφή</w:t>
            </w:r>
            <w:proofErr w:type="spellEnd"/>
            <w:r w:rsidRPr="000443E9">
              <w:rPr>
                <w:rFonts w:ascii="Calibri" w:eastAsia="Calibri" w:hAnsi="Calibri" w:cs="Times New Roman"/>
                <w:sz w:val="20"/>
                <w:szCs w:val="20"/>
                <w:lang w:eastAsia="zh-CN"/>
              </w:rPr>
              <w:t>.</w:t>
            </w:r>
          </w:p>
          <w:p w:rsidR="000443E9" w:rsidRPr="000443E9" w:rsidRDefault="000443E9" w:rsidP="00F057B3">
            <w:pPr>
              <w:numPr>
                <w:ilvl w:val="0"/>
                <w:numId w:val="45"/>
              </w:numPr>
              <w:suppressAutoHyphens/>
              <w:spacing w:after="0" w:line="240" w:lineRule="auto"/>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Δημιουργία νέας υπηρεσίας και τοποθέτησή της σε συγκεκριμένο σημείο στο οργανόγραμμα.</w:t>
            </w:r>
          </w:p>
          <w:p w:rsidR="000443E9" w:rsidRPr="000443E9" w:rsidRDefault="000443E9" w:rsidP="00F057B3">
            <w:pPr>
              <w:numPr>
                <w:ilvl w:val="0"/>
                <w:numId w:val="45"/>
              </w:numPr>
              <w:suppressAutoHyphens/>
              <w:spacing w:after="0" w:line="240" w:lineRule="auto"/>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Τροποποίηση των στοιχείων μίας υπηρεσίας, όπως:</w:t>
            </w:r>
          </w:p>
          <w:p w:rsidR="000443E9" w:rsidRPr="000443E9" w:rsidRDefault="000443E9" w:rsidP="00F057B3">
            <w:pPr>
              <w:numPr>
                <w:ilvl w:val="1"/>
                <w:numId w:val="45"/>
              </w:numPr>
              <w:suppressAutoHyphens/>
              <w:spacing w:after="0" w:line="240" w:lineRule="auto"/>
              <w:ind w:left="714"/>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Όνομα υπηρεσίας</w:t>
            </w:r>
          </w:p>
          <w:p w:rsidR="000443E9" w:rsidRPr="000443E9" w:rsidRDefault="000443E9" w:rsidP="00F057B3">
            <w:pPr>
              <w:numPr>
                <w:ilvl w:val="1"/>
                <w:numId w:val="45"/>
              </w:numPr>
              <w:suppressAutoHyphens/>
              <w:spacing w:after="0" w:line="240" w:lineRule="auto"/>
              <w:ind w:left="714"/>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 xml:space="preserve">Είδος υπηρεσίας </w:t>
            </w:r>
          </w:p>
          <w:p w:rsidR="000443E9" w:rsidRPr="000443E9" w:rsidRDefault="000443E9" w:rsidP="00F057B3">
            <w:pPr>
              <w:numPr>
                <w:ilvl w:val="1"/>
                <w:numId w:val="45"/>
              </w:numPr>
              <w:suppressAutoHyphens/>
              <w:spacing w:after="0" w:line="240" w:lineRule="auto"/>
              <w:ind w:left="714"/>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Στοιχεία προϊσταμένου</w:t>
            </w:r>
          </w:p>
          <w:p w:rsidR="000443E9" w:rsidRPr="000443E9" w:rsidRDefault="000443E9" w:rsidP="00F057B3">
            <w:pPr>
              <w:numPr>
                <w:ilvl w:val="1"/>
                <w:numId w:val="45"/>
              </w:numPr>
              <w:suppressAutoHyphens/>
              <w:spacing w:after="0" w:line="240" w:lineRule="auto"/>
              <w:ind w:left="714"/>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Κωδικός της υπηρεσίας στο ΔΙΑΥΓΕΙΑ</w:t>
            </w:r>
          </w:p>
          <w:p w:rsidR="000443E9" w:rsidRPr="000443E9" w:rsidRDefault="000443E9" w:rsidP="00F057B3">
            <w:pPr>
              <w:numPr>
                <w:ilvl w:val="1"/>
                <w:numId w:val="45"/>
              </w:numPr>
              <w:suppressAutoHyphens/>
              <w:spacing w:after="0" w:line="240" w:lineRule="auto"/>
              <w:ind w:left="714"/>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Ενεργοποίηση – απενεργοποίηση δικαιωμάτων πρόσβασης που έχει η κάθε υπηρεσία στα επί μέρους υποσυστήματα και λειτουργίες του Συστήματος</w:t>
            </w:r>
          </w:p>
          <w:p w:rsidR="000443E9" w:rsidRPr="000443E9" w:rsidRDefault="000443E9" w:rsidP="00F057B3">
            <w:pPr>
              <w:numPr>
                <w:ilvl w:val="0"/>
                <w:numId w:val="45"/>
              </w:numPr>
              <w:suppressAutoHyphens/>
              <w:spacing w:after="0" w:line="240" w:lineRule="auto"/>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 xml:space="preserve">Μετακίνηση υπηρεσίας στο οργανόγραμμα με χρήση </w:t>
            </w:r>
            <w:r w:rsidRPr="000443E9">
              <w:rPr>
                <w:rFonts w:ascii="Calibri" w:eastAsia="Calibri" w:hAnsi="Calibri" w:cs="Times New Roman"/>
                <w:sz w:val="20"/>
                <w:szCs w:val="20"/>
                <w:lang w:val="en-GB" w:eastAsia="zh-CN"/>
              </w:rPr>
              <w:t>drag</w:t>
            </w:r>
            <w:r w:rsidRPr="000443E9">
              <w:rPr>
                <w:rFonts w:ascii="Calibri" w:eastAsia="Calibri" w:hAnsi="Calibri" w:cs="Times New Roman"/>
                <w:sz w:val="20"/>
                <w:szCs w:val="20"/>
                <w:lang w:eastAsia="zh-CN"/>
              </w:rPr>
              <w:t xml:space="preserve"> &amp; </w:t>
            </w:r>
            <w:r w:rsidRPr="000443E9">
              <w:rPr>
                <w:rFonts w:ascii="Calibri" w:eastAsia="Calibri" w:hAnsi="Calibri" w:cs="Times New Roman"/>
                <w:sz w:val="20"/>
                <w:szCs w:val="20"/>
                <w:lang w:val="en-GB" w:eastAsia="zh-CN"/>
              </w:rPr>
              <w:t>drop</w:t>
            </w:r>
            <w:r w:rsidRPr="000443E9">
              <w:rPr>
                <w:rFonts w:ascii="Calibri" w:eastAsia="Calibri" w:hAnsi="Calibri" w:cs="Times New Roman"/>
                <w:sz w:val="20"/>
                <w:szCs w:val="20"/>
                <w:lang w:eastAsia="zh-CN"/>
              </w:rPr>
              <w:t xml:space="preserve"> μηχανισμού.</w:t>
            </w:r>
          </w:p>
          <w:p w:rsidR="000443E9" w:rsidRPr="000443E9" w:rsidRDefault="000443E9" w:rsidP="00F057B3">
            <w:pPr>
              <w:numPr>
                <w:ilvl w:val="0"/>
                <w:numId w:val="45"/>
              </w:numPr>
              <w:suppressAutoHyphens/>
              <w:spacing w:after="0" w:line="240" w:lineRule="auto"/>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Διαγραφή υπηρεσίας. Στην περίπτωση της διαγραφής μίας υπηρεσίας θα πρέπει το σύστημα να διαθέτει μηχανισμό μεταφοράς της «ευθύνης» των εγγράφων της υπηρεσίας σε άλλη υπηρεσία.</w:t>
            </w:r>
          </w:p>
          <w:p w:rsidR="000443E9" w:rsidRPr="000443E9" w:rsidRDefault="000443E9" w:rsidP="00F057B3">
            <w:pPr>
              <w:numPr>
                <w:ilvl w:val="0"/>
                <w:numId w:val="45"/>
              </w:numPr>
              <w:suppressAutoHyphens/>
              <w:spacing w:after="0" w:line="240" w:lineRule="auto"/>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Δυνατότητα δημιουργίας ειδικών ομάδων εκτός της βασικής ιεραρχίας.</w:t>
            </w:r>
          </w:p>
          <w:p w:rsidR="000443E9" w:rsidRPr="000443E9" w:rsidRDefault="000443E9" w:rsidP="00F057B3">
            <w:pPr>
              <w:numPr>
                <w:ilvl w:val="0"/>
                <w:numId w:val="45"/>
              </w:numPr>
              <w:suppressAutoHyphens/>
              <w:spacing w:after="0" w:line="240" w:lineRule="auto"/>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Υποστήριξη διαφορετικών ειδών υπηρεσιακών μονάδων (Κεντρικό Πρωτόκολλο, Πολιτική Ηγεσία, Γεν. Διευθύνσεις, Τμήματα, Ανεξάρτητες Ομάδες, Εξωτερικοί Φορείς και Εσωτερικές Ομάδες)</w:t>
            </w:r>
          </w:p>
          <w:p w:rsidR="000443E9" w:rsidRPr="000443E9" w:rsidRDefault="000443E9" w:rsidP="00F057B3">
            <w:pPr>
              <w:numPr>
                <w:ilvl w:val="0"/>
                <w:numId w:val="45"/>
              </w:numPr>
              <w:suppressAutoHyphens/>
              <w:spacing w:after="0" w:line="240" w:lineRule="auto"/>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 xml:space="preserve">Δυνατότητα κατά περίπτωση ανάθεσης δικαιωμάτων (υπογραφής, προβολής εγγράφων </w:t>
            </w:r>
            <w:proofErr w:type="spellStart"/>
            <w:r w:rsidRPr="000443E9">
              <w:rPr>
                <w:rFonts w:ascii="Calibri" w:eastAsia="Calibri" w:hAnsi="Calibri" w:cs="Times New Roman"/>
                <w:sz w:val="20"/>
                <w:szCs w:val="20"/>
                <w:lang w:eastAsia="zh-CN"/>
              </w:rPr>
              <w:t>κ.λπ</w:t>
            </w:r>
            <w:proofErr w:type="spellEnd"/>
            <w:r w:rsidRPr="000443E9">
              <w:rPr>
                <w:rFonts w:ascii="Calibri" w:eastAsia="Calibri" w:hAnsi="Calibri" w:cs="Times New Roman"/>
                <w:sz w:val="20"/>
                <w:szCs w:val="20"/>
                <w:lang w:eastAsia="zh-CN"/>
              </w:rPr>
              <w:t>) σε υπηρεσίες επί εγγράφων άλλων υπηρεσιών.</w:t>
            </w:r>
          </w:p>
          <w:p w:rsidR="000443E9" w:rsidRPr="000443E9" w:rsidRDefault="000443E9" w:rsidP="00F057B3">
            <w:pPr>
              <w:numPr>
                <w:ilvl w:val="0"/>
                <w:numId w:val="45"/>
              </w:numPr>
              <w:suppressAutoHyphens/>
              <w:spacing w:after="0" w:line="240" w:lineRule="auto"/>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 xml:space="preserve">Διαχείριση των ενεργών για την κάθε υπηρεσία Υποσυστημάτων του Συστήματος </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shd w:val="clear" w:color="auto" w:fill="auto"/>
          </w:tcPr>
          <w:p w:rsidR="000443E9" w:rsidRPr="000443E9" w:rsidRDefault="000443E9" w:rsidP="00F057B3">
            <w:pPr>
              <w:numPr>
                <w:ilvl w:val="0"/>
                <w:numId w:val="81"/>
              </w:numPr>
              <w:suppressAutoHyphens/>
              <w:spacing w:after="0" w:line="240" w:lineRule="auto"/>
              <w:contextualSpacing/>
              <w:jc w:val="both"/>
              <w:rPr>
                <w:rFonts w:ascii="Calibri" w:eastAsia="Calibri" w:hAnsi="Calibri" w:cs="Tahoma"/>
                <w:sz w:val="20"/>
                <w:szCs w:val="20"/>
                <w:lang w:val="en-GB" w:eastAsia="zh-CN"/>
              </w:rPr>
            </w:pPr>
          </w:p>
        </w:tc>
        <w:tc>
          <w:tcPr>
            <w:tcW w:w="4984"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Το Σύστημα παρέχει τη διαχείριση χρηστών μέσα από γραφικό περιβάλλον παρέχοντας τις παρακάτω δυνατότητες:</w:t>
            </w:r>
          </w:p>
          <w:p w:rsidR="000443E9" w:rsidRPr="000443E9" w:rsidRDefault="000443E9" w:rsidP="00F057B3">
            <w:pPr>
              <w:numPr>
                <w:ilvl w:val="0"/>
                <w:numId w:val="46"/>
              </w:numPr>
              <w:suppressAutoHyphens/>
              <w:spacing w:after="0" w:line="240" w:lineRule="auto"/>
              <w:ind w:left="36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Δημιουργία νέου χρήστη.</w:t>
            </w:r>
          </w:p>
          <w:p w:rsidR="000443E9" w:rsidRPr="000443E9" w:rsidRDefault="000443E9" w:rsidP="00F057B3">
            <w:pPr>
              <w:numPr>
                <w:ilvl w:val="0"/>
                <w:numId w:val="46"/>
              </w:numPr>
              <w:suppressAutoHyphens/>
              <w:spacing w:after="0" w:line="240" w:lineRule="auto"/>
              <w:ind w:left="36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Τροποποίηση στοιχείων χρήστη.</w:t>
            </w:r>
          </w:p>
          <w:p w:rsidR="000443E9" w:rsidRPr="000443E9" w:rsidRDefault="000443E9" w:rsidP="00F057B3">
            <w:pPr>
              <w:numPr>
                <w:ilvl w:val="0"/>
                <w:numId w:val="46"/>
              </w:numPr>
              <w:suppressAutoHyphens/>
              <w:spacing w:after="0" w:line="240" w:lineRule="auto"/>
              <w:ind w:left="36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Τοποθέτηση χρήστη σε υπηρεσία.</w:t>
            </w:r>
          </w:p>
          <w:p w:rsidR="000443E9" w:rsidRPr="000443E9" w:rsidRDefault="000443E9" w:rsidP="00F057B3">
            <w:pPr>
              <w:numPr>
                <w:ilvl w:val="0"/>
                <w:numId w:val="46"/>
              </w:numPr>
              <w:suppressAutoHyphens/>
              <w:spacing w:after="0" w:line="240" w:lineRule="auto"/>
              <w:ind w:left="36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Ενεργοποίηση/ απενεργοποίηση χρήστη.</w:t>
            </w:r>
          </w:p>
          <w:p w:rsidR="000443E9" w:rsidRPr="000443E9" w:rsidRDefault="000443E9" w:rsidP="00F057B3">
            <w:pPr>
              <w:numPr>
                <w:ilvl w:val="0"/>
                <w:numId w:val="46"/>
              </w:numPr>
              <w:suppressAutoHyphens/>
              <w:spacing w:after="0" w:line="240" w:lineRule="auto"/>
              <w:ind w:left="36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Ανάθεση ρόλων σε χρήστη.</w:t>
            </w:r>
          </w:p>
          <w:p w:rsidR="000443E9" w:rsidRPr="000443E9" w:rsidRDefault="000443E9" w:rsidP="00F057B3">
            <w:pPr>
              <w:numPr>
                <w:ilvl w:val="0"/>
                <w:numId w:val="46"/>
              </w:numPr>
              <w:suppressAutoHyphens/>
              <w:spacing w:after="0" w:line="240" w:lineRule="auto"/>
              <w:ind w:left="36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Διαχείριση συσκευών ψηφιακής υπογραφής του χρήστη</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shd w:val="clear" w:color="auto" w:fill="auto"/>
          </w:tcPr>
          <w:p w:rsidR="000443E9" w:rsidRPr="000443E9" w:rsidRDefault="000443E9" w:rsidP="00F057B3">
            <w:pPr>
              <w:numPr>
                <w:ilvl w:val="0"/>
                <w:numId w:val="81"/>
              </w:numPr>
              <w:suppressAutoHyphens/>
              <w:spacing w:after="0" w:line="240" w:lineRule="auto"/>
              <w:contextualSpacing/>
              <w:jc w:val="both"/>
              <w:rPr>
                <w:rFonts w:ascii="Calibri" w:eastAsia="Calibri" w:hAnsi="Calibri" w:cs="Tahoma"/>
                <w:sz w:val="20"/>
                <w:szCs w:val="20"/>
                <w:lang w:val="en-GB" w:eastAsia="zh-CN"/>
              </w:rPr>
            </w:pPr>
          </w:p>
        </w:tc>
        <w:tc>
          <w:tcPr>
            <w:tcW w:w="4984"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Το Σύστημα υποστηρίζει κατ’ ελάχιστον τους παρακάτω ρόλους χρηστών:</w:t>
            </w:r>
          </w:p>
          <w:p w:rsidR="000443E9" w:rsidRPr="000443E9" w:rsidRDefault="000443E9" w:rsidP="00F057B3">
            <w:pPr>
              <w:numPr>
                <w:ilvl w:val="0"/>
                <w:numId w:val="46"/>
              </w:numPr>
              <w:suppressAutoHyphens/>
              <w:spacing w:after="0" w:line="240" w:lineRule="auto"/>
              <w:ind w:left="36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Διαχειριστές του συστήματος</w:t>
            </w:r>
          </w:p>
          <w:p w:rsidR="000443E9" w:rsidRPr="000443E9" w:rsidRDefault="000443E9" w:rsidP="00F057B3">
            <w:pPr>
              <w:numPr>
                <w:ilvl w:val="0"/>
                <w:numId w:val="46"/>
              </w:numPr>
              <w:suppressAutoHyphens/>
              <w:spacing w:after="0" w:line="240" w:lineRule="auto"/>
              <w:ind w:left="36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Τοπικοί Διαχειριστές</w:t>
            </w:r>
          </w:p>
          <w:p w:rsidR="000443E9" w:rsidRPr="000443E9" w:rsidRDefault="000443E9" w:rsidP="00F057B3">
            <w:pPr>
              <w:numPr>
                <w:ilvl w:val="0"/>
                <w:numId w:val="46"/>
              </w:numPr>
              <w:suppressAutoHyphens/>
              <w:spacing w:after="0" w:line="240" w:lineRule="auto"/>
              <w:ind w:left="36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Διοίκηση</w:t>
            </w:r>
          </w:p>
          <w:p w:rsidR="000443E9" w:rsidRPr="000443E9" w:rsidRDefault="000443E9" w:rsidP="00F057B3">
            <w:pPr>
              <w:numPr>
                <w:ilvl w:val="0"/>
                <w:numId w:val="46"/>
              </w:numPr>
              <w:suppressAutoHyphens/>
              <w:spacing w:after="0" w:line="240" w:lineRule="auto"/>
              <w:ind w:left="36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Διευθυντές Υπηρεσιών</w:t>
            </w:r>
          </w:p>
          <w:p w:rsidR="000443E9" w:rsidRPr="000443E9" w:rsidRDefault="000443E9" w:rsidP="00F057B3">
            <w:pPr>
              <w:numPr>
                <w:ilvl w:val="0"/>
                <w:numId w:val="46"/>
              </w:numPr>
              <w:suppressAutoHyphens/>
              <w:spacing w:after="0" w:line="240" w:lineRule="auto"/>
              <w:ind w:left="36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lastRenderedPageBreak/>
              <w:t>Προϊστάμενοι υπηρεσιών</w:t>
            </w:r>
          </w:p>
          <w:p w:rsidR="000443E9" w:rsidRPr="000443E9" w:rsidRDefault="000443E9" w:rsidP="00F057B3">
            <w:pPr>
              <w:numPr>
                <w:ilvl w:val="0"/>
                <w:numId w:val="46"/>
              </w:numPr>
              <w:suppressAutoHyphens/>
              <w:spacing w:after="0" w:line="240" w:lineRule="auto"/>
              <w:ind w:left="36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Αναπληρωτής του Προϊσταμένου</w:t>
            </w:r>
          </w:p>
          <w:p w:rsidR="000443E9" w:rsidRPr="000443E9" w:rsidRDefault="000443E9" w:rsidP="00F057B3">
            <w:pPr>
              <w:numPr>
                <w:ilvl w:val="0"/>
                <w:numId w:val="46"/>
              </w:numPr>
              <w:suppressAutoHyphens/>
              <w:spacing w:after="0" w:line="240" w:lineRule="auto"/>
              <w:ind w:left="36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Υπάλληλοι</w:t>
            </w:r>
          </w:p>
          <w:p w:rsidR="000443E9" w:rsidRPr="000443E9" w:rsidRDefault="000443E9" w:rsidP="00F057B3">
            <w:pPr>
              <w:numPr>
                <w:ilvl w:val="0"/>
                <w:numId w:val="46"/>
              </w:numPr>
              <w:suppressAutoHyphens/>
              <w:spacing w:after="0" w:line="240" w:lineRule="auto"/>
              <w:ind w:left="36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Εξωτερικοί χρήστες</w:t>
            </w:r>
          </w:p>
          <w:p w:rsidR="000443E9" w:rsidRPr="000443E9" w:rsidRDefault="000443E9" w:rsidP="000443E9">
            <w:pPr>
              <w:suppressAutoHyphens/>
              <w:spacing w:after="0" w:line="240" w:lineRule="auto"/>
              <w:contextualSpacing/>
              <w:jc w:val="both"/>
              <w:rPr>
                <w:rFonts w:ascii="Calibri" w:eastAsia="Calibri" w:hAnsi="Calibri" w:cs="Times New Roman"/>
                <w:sz w:val="20"/>
                <w:szCs w:val="20"/>
                <w:lang w:val="en-GB" w:eastAsia="zh-CN"/>
              </w:rPr>
            </w:pP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lastRenderedPageBreak/>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shd w:val="clear" w:color="auto" w:fill="auto"/>
          </w:tcPr>
          <w:p w:rsidR="000443E9" w:rsidRPr="000443E9" w:rsidRDefault="000443E9" w:rsidP="00F057B3">
            <w:pPr>
              <w:numPr>
                <w:ilvl w:val="0"/>
                <w:numId w:val="81"/>
              </w:numPr>
              <w:suppressAutoHyphens/>
              <w:spacing w:after="0" w:line="240" w:lineRule="auto"/>
              <w:contextualSpacing/>
              <w:jc w:val="both"/>
              <w:rPr>
                <w:rFonts w:ascii="Calibri" w:eastAsia="Calibri" w:hAnsi="Calibri" w:cs="Tahoma"/>
                <w:sz w:val="20"/>
                <w:szCs w:val="20"/>
                <w:lang w:val="en-GB" w:eastAsia="zh-CN"/>
              </w:rPr>
            </w:pPr>
          </w:p>
        </w:tc>
        <w:tc>
          <w:tcPr>
            <w:tcW w:w="4984"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 xml:space="preserve">Το Σύστημα θα πρέπει να υποστηρίζει τη διασύνδεση και συγχρονισμό με κατάλογο </w:t>
            </w:r>
            <w:r w:rsidRPr="000443E9">
              <w:rPr>
                <w:rFonts w:ascii="Calibri" w:eastAsia="Times New Roman" w:hAnsi="Calibri" w:cs="Calibri"/>
                <w:sz w:val="20"/>
                <w:szCs w:val="20"/>
                <w:lang w:val="en-GB" w:eastAsia="zh-CN"/>
              </w:rPr>
              <w:t>LDAP</w:t>
            </w:r>
            <w:r w:rsidRPr="000443E9">
              <w:rPr>
                <w:rFonts w:ascii="Calibri" w:eastAsia="Times New Roman" w:hAnsi="Calibri" w:cs="Calibri"/>
                <w:sz w:val="20"/>
                <w:szCs w:val="20"/>
                <w:lang w:eastAsia="zh-CN"/>
              </w:rPr>
              <w:t xml:space="preserve"> (</w:t>
            </w:r>
            <w:r w:rsidRPr="000443E9">
              <w:rPr>
                <w:rFonts w:ascii="Calibri" w:eastAsia="Times New Roman" w:hAnsi="Calibri" w:cs="Calibri"/>
                <w:sz w:val="20"/>
                <w:szCs w:val="20"/>
                <w:lang w:val="en-GB" w:eastAsia="zh-CN"/>
              </w:rPr>
              <w:t>Open</w:t>
            </w:r>
            <w:r w:rsidRPr="000443E9">
              <w:rPr>
                <w:rFonts w:ascii="Calibri" w:eastAsia="Times New Roman" w:hAnsi="Calibri" w:cs="Calibri"/>
                <w:sz w:val="20"/>
                <w:szCs w:val="20"/>
                <w:lang w:eastAsia="zh-CN"/>
              </w:rPr>
              <w:t xml:space="preserve"> </w:t>
            </w:r>
            <w:r w:rsidRPr="000443E9">
              <w:rPr>
                <w:rFonts w:ascii="Calibri" w:eastAsia="Times New Roman" w:hAnsi="Calibri" w:cs="Calibri"/>
                <w:sz w:val="20"/>
                <w:szCs w:val="20"/>
                <w:lang w:val="en-GB" w:eastAsia="zh-CN"/>
              </w:rPr>
              <w:t>LDAP</w:t>
            </w:r>
            <w:r w:rsidRPr="000443E9">
              <w:rPr>
                <w:rFonts w:ascii="Calibri" w:eastAsia="Times New Roman" w:hAnsi="Calibri" w:cs="Calibri"/>
                <w:sz w:val="20"/>
                <w:szCs w:val="20"/>
                <w:lang w:eastAsia="zh-CN"/>
              </w:rPr>
              <w:t xml:space="preserve"> και </w:t>
            </w:r>
            <w:r w:rsidRPr="000443E9">
              <w:rPr>
                <w:rFonts w:ascii="Calibri" w:eastAsia="Times New Roman" w:hAnsi="Calibri" w:cs="Calibri"/>
                <w:sz w:val="20"/>
                <w:szCs w:val="20"/>
                <w:lang w:val="en-GB" w:eastAsia="zh-CN"/>
              </w:rPr>
              <w:t>Active</w:t>
            </w:r>
            <w:r w:rsidRPr="000443E9">
              <w:rPr>
                <w:rFonts w:ascii="Calibri" w:eastAsia="Times New Roman" w:hAnsi="Calibri" w:cs="Calibri"/>
                <w:sz w:val="20"/>
                <w:szCs w:val="20"/>
                <w:lang w:eastAsia="zh-CN"/>
              </w:rPr>
              <w:t xml:space="preserve"> </w:t>
            </w:r>
            <w:r w:rsidRPr="000443E9">
              <w:rPr>
                <w:rFonts w:ascii="Calibri" w:eastAsia="Times New Roman" w:hAnsi="Calibri" w:cs="Calibri"/>
                <w:sz w:val="20"/>
                <w:szCs w:val="20"/>
                <w:lang w:val="en-GB" w:eastAsia="zh-CN"/>
              </w:rPr>
              <w:t>Directory</w:t>
            </w:r>
            <w:r w:rsidRPr="000443E9">
              <w:rPr>
                <w:rFonts w:ascii="Calibri" w:eastAsia="Times New Roman" w:hAnsi="Calibri" w:cs="Calibri"/>
                <w:sz w:val="20"/>
                <w:szCs w:val="20"/>
                <w:lang w:eastAsia="zh-CN"/>
              </w:rPr>
              <w:t>)</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shd w:val="clear" w:color="auto" w:fill="auto"/>
          </w:tcPr>
          <w:p w:rsidR="000443E9" w:rsidRPr="000443E9" w:rsidRDefault="000443E9" w:rsidP="00F057B3">
            <w:pPr>
              <w:numPr>
                <w:ilvl w:val="0"/>
                <w:numId w:val="81"/>
              </w:numPr>
              <w:suppressAutoHyphens/>
              <w:spacing w:after="0" w:line="240" w:lineRule="auto"/>
              <w:contextualSpacing/>
              <w:jc w:val="both"/>
              <w:rPr>
                <w:rFonts w:ascii="Calibri" w:eastAsia="Calibri" w:hAnsi="Calibri" w:cs="Tahoma"/>
                <w:sz w:val="20"/>
                <w:szCs w:val="20"/>
                <w:lang w:val="en-GB" w:eastAsia="zh-CN"/>
              </w:rPr>
            </w:pPr>
          </w:p>
        </w:tc>
        <w:tc>
          <w:tcPr>
            <w:tcW w:w="4984"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 xml:space="preserve">Το προσφερόμενο σύστημα θα πρέπει να παρέχει τη δυνατότητα διαχείρισης των τιμών </w:t>
            </w:r>
            <w:proofErr w:type="spellStart"/>
            <w:r w:rsidRPr="000443E9">
              <w:rPr>
                <w:rFonts w:ascii="Calibri" w:eastAsia="Times New Roman" w:hAnsi="Calibri" w:cs="Calibri"/>
                <w:sz w:val="20"/>
                <w:szCs w:val="20"/>
                <w:lang w:eastAsia="zh-CN"/>
              </w:rPr>
              <w:t>μεταδεδομένων</w:t>
            </w:r>
            <w:proofErr w:type="spellEnd"/>
            <w:r w:rsidRPr="000443E9">
              <w:rPr>
                <w:rFonts w:ascii="Calibri" w:eastAsia="Times New Roman" w:hAnsi="Calibri" w:cs="Calibri"/>
                <w:sz w:val="20"/>
                <w:szCs w:val="20"/>
                <w:lang w:eastAsia="zh-CN"/>
              </w:rPr>
              <w:t xml:space="preserve"> των εγγράφων καθώς και άλλων στοιχείων υποστηρίζοντας τις ακόλουθες δυνατότητες:</w:t>
            </w:r>
          </w:p>
          <w:p w:rsidR="000443E9" w:rsidRPr="000443E9" w:rsidRDefault="000443E9" w:rsidP="00F057B3">
            <w:pPr>
              <w:numPr>
                <w:ilvl w:val="0"/>
                <w:numId w:val="47"/>
              </w:numPr>
              <w:suppressAutoHyphens/>
              <w:spacing w:after="0" w:line="240" w:lineRule="auto"/>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 xml:space="preserve">Δημιουργία νέας οντότητας </w:t>
            </w:r>
            <w:proofErr w:type="spellStart"/>
            <w:r w:rsidRPr="000443E9">
              <w:rPr>
                <w:rFonts w:ascii="Calibri" w:eastAsia="Calibri" w:hAnsi="Calibri" w:cs="Times New Roman"/>
                <w:sz w:val="20"/>
                <w:szCs w:val="20"/>
                <w:lang w:eastAsia="zh-CN"/>
              </w:rPr>
              <w:t>μεταδεδομένων</w:t>
            </w:r>
            <w:proofErr w:type="spellEnd"/>
            <w:r w:rsidRPr="000443E9">
              <w:rPr>
                <w:rFonts w:ascii="Calibri" w:eastAsia="Calibri" w:hAnsi="Calibri" w:cs="Times New Roman"/>
                <w:sz w:val="20"/>
                <w:szCs w:val="20"/>
                <w:lang w:eastAsia="zh-CN"/>
              </w:rPr>
              <w:t>.</w:t>
            </w:r>
          </w:p>
          <w:p w:rsidR="000443E9" w:rsidRPr="000443E9" w:rsidRDefault="000443E9" w:rsidP="00F057B3">
            <w:pPr>
              <w:numPr>
                <w:ilvl w:val="0"/>
                <w:numId w:val="47"/>
              </w:numPr>
              <w:suppressAutoHyphens/>
              <w:spacing w:after="0" w:line="240" w:lineRule="auto"/>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 xml:space="preserve">Επεξεργασία (προσθήκη/ τροποποίηση/ διαγραφή) τιμών </w:t>
            </w:r>
            <w:proofErr w:type="spellStart"/>
            <w:r w:rsidRPr="000443E9">
              <w:rPr>
                <w:rFonts w:ascii="Calibri" w:eastAsia="Calibri" w:hAnsi="Calibri" w:cs="Times New Roman"/>
                <w:sz w:val="20"/>
                <w:szCs w:val="20"/>
                <w:lang w:eastAsia="zh-CN"/>
              </w:rPr>
              <w:t>μεταδεδομένων</w:t>
            </w:r>
            <w:proofErr w:type="spellEnd"/>
            <w:r w:rsidRPr="000443E9">
              <w:rPr>
                <w:rFonts w:ascii="Calibri" w:eastAsia="Calibri" w:hAnsi="Calibri" w:cs="Times New Roman"/>
                <w:sz w:val="20"/>
                <w:szCs w:val="20"/>
                <w:lang w:eastAsia="zh-CN"/>
              </w:rPr>
              <w:t xml:space="preserve">. </w:t>
            </w:r>
          </w:p>
          <w:p w:rsidR="000443E9" w:rsidRPr="000443E9" w:rsidRDefault="000443E9" w:rsidP="00F057B3">
            <w:pPr>
              <w:numPr>
                <w:ilvl w:val="0"/>
                <w:numId w:val="47"/>
              </w:numPr>
              <w:suppressAutoHyphens/>
              <w:spacing w:after="0" w:line="240" w:lineRule="auto"/>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 xml:space="preserve">Διαγραφή οντοτήτων </w:t>
            </w:r>
            <w:proofErr w:type="spellStart"/>
            <w:r w:rsidRPr="000443E9">
              <w:rPr>
                <w:rFonts w:ascii="Calibri" w:eastAsia="Calibri" w:hAnsi="Calibri" w:cs="Times New Roman"/>
                <w:sz w:val="20"/>
                <w:szCs w:val="20"/>
                <w:lang w:eastAsia="zh-CN"/>
              </w:rPr>
              <w:t>μεταδεδομένων</w:t>
            </w:r>
            <w:proofErr w:type="spellEnd"/>
            <w:r w:rsidRPr="000443E9">
              <w:rPr>
                <w:rFonts w:ascii="Calibri" w:eastAsia="Calibri" w:hAnsi="Calibri" w:cs="Times New Roman"/>
                <w:sz w:val="20"/>
                <w:szCs w:val="20"/>
                <w:lang w:eastAsia="zh-CN"/>
              </w:rPr>
              <w:t>.</w:t>
            </w:r>
          </w:p>
          <w:p w:rsidR="000443E9" w:rsidRPr="000443E9" w:rsidRDefault="000443E9" w:rsidP="00F057B3">
            <w:pPr>
              <w:numPr>
                <w:ilvl w:val="0"/>
                <w:numId w:val="47"/>
              </w:numPr>
              <w:suppressAutoHyphens/>
              <w:spacing w:after="0" w:line="240" w:lineRule="auto"/>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 xml:space="preserve">Διαχείριση των </w:t>
            </w:r>
            <w:proofErr w:type="spellStart"/>
            <w:r w:rsidRPr="000443E9">
              <w:rPr>
                <w:rFonts w:ascii="Calibri" w:eastAsia="Calibri" w:hAnsi="Calibri" w:cs="Times New Roman"/>
                <w:sz w:val="20"/>
                <w:szCs w:val="20"/>
                <w:lang w:eastAsia="zh-CN"/>
              </w:rPr>
              <w:t>modules</w:t>
            </w:r>
            <w:proofErr w:type="spellEnd"/>
            <w:r w:rsidRPr="000443E9">
              <w:rPr>
                <w:rFonts w:ascii="Calibri" w:eastAsia="Calibri" w:hAnsi="Calibri" w:cs="Times New Roman"/>
                <w:sz w:val="20"/>
                <w:szCs w:val="20"/>
                <w:lang w:eastAsia="zh-CN"/>
              </w:rPr>
              <w:t xml:space="preserve"> του συστήματος</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p>
        </w:tc>
      </w:tr>
      <w:tr w:rsidR="000443E9" w:rsidRPr="000443E9" w:rsidTr="000443E9">
        <w:tc>
          <w:tcPr>
            <w:tcW w:w="596" w:type="dxa"/>
            <w:shd w:val="clear" w:color="auto" w:fill="auto"/>
          </w:tcPr>
          <w:p w:rsidR="000443E9" w:rsidRPr="000443E9" w:rsidRDefault="000443E9" w:rsidP="000443E9">
            <w:pPr>
              <w:suppressAutoHyphens/>
              <w:spacing w:after="0" w:line="240" w:lineRule="auto"/>
              <w:jc w:val="both"/>
              <w:rPr>
                <w:rFonts w:ascii="Calibri" w:eastAsia="Times New Roman" w:hAnsi="Calibri" w:cs="Tahoma"/>
                <w:sz w:val="20"/>
                <w:szCs w:val="20"/>
                <w:lang w:val="en-GB" w:eastAsia="zh-CN"/>
              </w:rPr>
            </w:pPr>
          </w:p>
        </w:tc>
        <w:tc>
          <w:tcPr>
            <w:tcW w:w="8902" w:type="dxa"/>
            <w:gridSpan w:val="4"/>
            <w:shd w:val="clear" w:color="auto" w:fill="D9D9D9"/>
          </w:tcPr>
          <w:p w:rsidR="000443E9" w:rsidRPr="000443E9" w:rsidRDefault="000443E9" w:rsidP="000443E9">
            <w:pPr>
              <w:suppressAutoHyphens/>
              <w:spacing w:after="0" w:line="240" w:lineRule="auto"/>
              <w:jc w:val="both"/>
              <w:rPr>
                <w:rFonts w:ascii="Calibri" w:eastAsia="Times New Roman" w:hAnsi="Calibri" w:cs="Calibri"/>
                <w:b/>
                <w:sz w:val="20"/>
                <w:szCs w:val="20"/>
                <w:lang w:eastAsia="zh-CN"/>
              </w:rPr>
            </w:pPr>
            <w:r w:rsidRPr="000443E9">
              <w:rPr>
                <w:rFonts w:ascii="Calibri" w:eastAsia="Times New Roman" w:hAnsi="Calibri" w:cs="Calibri"/>
                <w:b/>
                <w:sz w:val="20"/>
                <w:szCs w:val="20"/>
                <w:lang w:eastAsia="zh-CN"/>
              </w:rPr>
              <w:t xml:space="preserve">Λειτουργίες επικοινωνίας και </w:t>
            </w:r>
            <w:proofErr w:type="spellStart"/>
            <w:r w:rsidRPr="000443E9">
              <w:rPr>
                <w:rFonts w:ascii="Calibri" w:eastAsia="Times New Roman" w:hAnsi="Calibri" w:cs="Calibri"/>
                <w:b/>
                <w:sz w:val="20"/>
                <w:szCs w:val="20"/>
                <w:lang w:eastAsia="zh-CN"/>
              </w:rPr>
              <w:t>διαλειτουργικότητας</w:t>
            </w:r>
            <w:proofErr w:type="spellEnd"/>
            <w:r w:rsidRPr="000443E9">
              <w:rPr>
                <w:rFonts w:ascii="Calibri" w:eastAsia="Times New Roman" w:hAnsi="Calibri" w:cs="Calibri"/>
                <w:b/>
                <w:sz w:val="20"/>
                <w:szCs w:val="20"/>
                <w:lang w:eastAsia="zh-CN"/>
              </w:rPr>
              <w:t xml:space="preserve"> με τρίτα συστήματα</w:t>
            </w:r>
          </w:p>
        </w:tc>
      </w:tr>
      <w:tr w:rsidR="000443E9" w:rsidRPr="000443E9" w:rsidTr="000443E9">
        <w:tc>
          <w:tcPr>
            <w:tcW w:w="596" w:type="dxa"/>
            <w:shd w:val="clear" w:color="auto" w:fill="auto"/>
          </w:tcPr>
          <w:p w:rsidR="000443E9" w:rsidRPr="000443E9" w:rsidRDefault="000443E9" w:rsidP="00F057B3">
            <w:pPr>
              <w:numPr>
                <w:ilvl w:val="0"/>
                <w:numId w:val="81"/>
              </w:numPr>
              <w:suppressAutoHyphens/>
              <w:spacing w:after="0" w:line="240" w:lineRule="auto"/>
              <w:contextualSpacing/>
              <w:jc w:val="both"/>
              <w:rPr>
                <w:rFonts w:ascii="Calibri" w:eastAsia="Calibri" w:hAnsi="Calibri" w:cs="Tahoma"/>
                <w:sz w:val="20"/>
                <w:szCs w:val="20"/>
                <w:lang w:eastAsia="zh-CN"/>
              </w:rPr>
            </w:pPr>
          </w:p>
        </w:tc>
        <w:tc>
          <w:tcPr>
            <w:tcW w:w="4984"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 xml:space="preserve">Το σύστημα θα πρέπει να υποστηρίζει </w:t>
            </w:r>
            <w:proofErr w:type="spellStart"/>
            <w:r w:rsidRPr="000443E9">
              <w:rPr>
                <w:rFonts w:ascii="Calibri" w:eastAsia="Times New Roman" w:hAnsi="Calibri" w:cs="Calibri"/>
                <w:sz w:val="20"/>
                <w:szCs w:val="20"/>
                <w:lang w:eastAsia="zh-CN"/>
              </w:rPr>
              <w:t>διαλειτουργικότητα</w:t>
            </w:r>
            <w:proofErr w:type="spellEnd"/>
            <w:r w:rsidRPr="000443E9">
              <w:rPr>
                <w:rFonts w:ascii="Calibri" w:eastAsia="Times New Roman" w:hAnsi="Calibri" w:cs="Calibri"/>
                <w:sz w:val="20"/>
                <w:szCs w:val="20"/>
                <w:lang w:eastAsia="zh-CN"/>
              </w:rPr>
              <w:t xml:space="preserve"> με την πύλη ΔΙΑΥΓΕΙΑ (</w:t>
            </w:r>
            <w:r w:rsidRPr="000443E9">
              <w:rPr>
                <w:rFonts w:ascii="Calibri" w:eastAsia="Times New Roman" w:hAnsi="Calibri" w:cs="Calibri"/>
                <w:sz w:val="20"/>
                <w:szCs w:val="20"/>
                <w:lang w:val="en-GB" w:eastAsia="zh-CN"/>
              </w:rPr>
              <w:t>http</w:t>
            </w:r>
            <w:r w:rsidRPr="000443E9">
              <w:rPr>
                <w:rFonts w:ascii="Calibri" w:eastAsia="Times New Roman" w:hAnsi="Calibri" w:cs="Calibri"/>
                <w:sz w:val="20"/>
                <w:szCs w:val="20"/>
                <w:lang w:eastAsia="zh-CN"/>
              </w:rPr>
              <w:t>://</w:t>
            </w:r>
            <w:proofErr w:type="spellStart"/>
            <w:r w:rsidRPr="000443E9">
              <w:rPr>
                <w:rFonts w:ascii="Calibri" w:eastAsia="Times New Roman" w:hAnsi="Calibri" w:cs="Calibri"/>
                <w:sz w:val="20"/>
                <w:szCs w:val="20"/>
                <w:lang w:val="en-GB" w:eastAsia="zh-CN"/>
              </w:rPr>
              <w:t>diavgeia</w:t>
            </w:r>
            <w:proofErr w:type="spellEnd"/>
            <w:r w:rsidRPr="000443E9">
              <w:rPr>
                <w:rFonts w:ascii="Calibri" w:eastAsia="Times New Roman" w:hAnsi="Calibri" w:cs="Calibri"/>
                <w:sz w:val="20"/>
                <w:szCs w:val="20"/>
                <w:lang w:eastAsia="zh-CN"/>
              </w:rPr>
              <w:t>.</w:t>
            </w:r>
            <w:r w:rsidRPr="000443E9">
              <w:rPr>
                <w:rFonts w:ascii="Calibri" w:eastAsia="Times New Roman" w:hAnsi="Calibri" w:cs="Calibri"/>
                <w:sz w:val="20"/>
                <w:szCs w:val="20"/>
                <w:lang w:val="en-GB" w:eastAsia="zh-CN"/>
              </w:rPr>
              <w:t>gov</w:t>
            </w:r>
            <w:r w:rsidRPr="000443E9">
              <w:rPr>
                <w:rFonts w:ascii="Calibri" w:eastAsia="Times New Roman" w:hAnsi="Calibri" w:cs="Calibri"/>
                <w:sz w:val="20"/>
                <w:szCs w:val="20"/>
                <w:lang w:eastAsia="zh-CN"/>
              </w:rPr>
              <w:t>.</w:t>
            </w:r>
            <w:r w:rsidRPr="000443E9">
              <w:rPr>
                <w:rFonts w:ascii="Calibri" w:eastAsia="Times New Roman" w:hAnsi="Calibri" w:cs="Calibri"/>
                <w:sz w:val="20"/>
                <w:szCs w:val="20"/>
                <w:lang w:val="en-GB" w:eastAsia="zh-CN"/>
              </w:rPr>
              <w:t>gr</w:t>
            </w:r>
            <w:r w:rsidRPr="000443E9">
              <w:rPr>
                <w:rFonts w:ascii="Calibri" w:eastAsia="Times New Roman" w:hAnsi="Calibri" w:cs="Calibri"/>
                <w:sz w:val="20"/>
                <w:szCs w:val="20"/>
                <w:lang w:eastAsia="zh-CN"/>
              </w:rPr>
              <w:t>) για αυτόματη ανάρτηση των χαρακτηρισμένων ως "Προς Ανάρτηση" εξερχόμενων εγγράφων καθώς και για τη λήψη και εισαγωγή στο σύστημα εισερχόμενων εγγράφων με αυτόματο τρόπο με χρήση του ΑΔΑ.</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shd w:val="clear" w:color="auto" w:fill="auto"/>
          </w:tcPr>
          <w:p w:rsidR="000443E9" w:rsidRPr="000443E9" w:rsidRDefault="000443E9" w:rsidP="00F057B3">
            <w:pPr>
              <w:numPr>
                <w:ilvl w:val="0"/>
                <w:numId w:val="81"/>
              </w:numPr>
              <w:suppressAutoHyphens/>
              <w:spacing w:after="0" w:line="240" w:lineRule="auto"/>
              <w:contextualSpacing/>
              <w:jc w:val="both"/>
              <w:rPr>
                <w:rFonts w:ascii="Calibri" w:eastAsia="Calibri" w:hAnsi="Calibri" w:cs="Tahoma"/>
                <w:sz w:val="20"/>
                <w:szCs w:val="20"/>
                <w:lang w:val="en-GB" w:eastAsia="zh-CN"/>
              </w:rPr>
            </w:pPr>
          </w:p>
        </w:tc>
        <w:tc>
          <w:tcPr>
            <w:tcW w:w="4984"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 xml:space="preserve">Το σύστημα θα πρέπει να υποστηρίζει </w:t>
            </w:r>
            <w:proofErr w:type="spellStart"/>
            <w:r w:rsidRPr="000443E9">
              <w:rPr>
                <w:rFonts w:ascii="Calibri" w:eastAsia="Times New Roman" w:hAnsi="Calibri" w:cs="Calibri"/>
                <w:sz w:val="20"/>
                <w:szCs w:val="20"/>
                <w:lang w:eastAsia="zh-CN"/>
              </w:rPr>
              <w:t>διαλειτουργικότητα</w:t>
            </w:r>
            <w:proofErr w:type="spellEnd"/>
            <w:r w:rsidRPr="000443E9">
              <w:rPr>
                <w:rFonts w:ascii="Calibri" w:eastAsia="Times New Roman" w:hAnsi="Calibri" w:cs="Calibri"/>
                <w:sz w:val="20"/>
                <w:szCs w:val="20"/>
                <w:lang w:eastAsia="zh-CN"/>
              </w:rPr>
              <w:t xml:space="preserve"> με το πληροφοριακό σύστημα «Κεντρικό Ηλεκτρονικό Μητρώο Δημοσίων Συμβάσεων – ΚΗΜΔΗΣ», όταν είναι έτοιμη η υποδομή (</w:t>
            </w:r>
            <w:r w:rsidRPr="000443E9">
              <w:rPr>
                <w:rFonts w:ascii="Calibri" w:eastAsia="Times New Roman" w:hAnsi="Calibri" w:cs="Calibri"/>
                <w:sz w:val="20"/>
                <w:szCs w:val="20"/>
                <w:lang w:val="en-GB" w:eastAsia="zh-CN"/>
              </w:rPr>
              <w:t>API</w:t>
            </w:r>
            <w:r w:rsidRPr="000443E9">
              <w:rPr>
                <w:rFonts w:ascii="Calibri" w:eastAsia="Times New Roman" w:hAnsi="Calibri" w:cs="Calibri"/>
                <w:sz w:val="20"/>
                <w:szCs w:val="20"/>
                <w:lang w:eastAsia="zh-CN"/>
              </w:rPr>
              <w:t>) στη πλευρά του ΚΗΜΔΗΣ</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shd w:val="clear" w:color="auto" w:fill="auto"/>
          </w:tcPr>
          <w:p w:rsidR="000443E9" w:rsidRPr="000443E9" w:rsidRDefault="000443E9" w:rsidP="00F057B3">
            <w:pPr>
              <w:numPr>
                <w:ilvl w:val="0"/>
                <w:numId w:val="81"/>
              </w:numPr>
              <w:suppressAutoHyphens/>
              <w:spacing w:after="0" w:line="240" w:lineRule="auto"/>
              <w:contextualSpacing/>
              <w:jc w:val="both"/>
              <w:rPr>
                <w:rFonts w:ascii="Calibri" w:eastAsia="Calibri" w:hAnsi="Calibri" w:cs="Tahoma"/>
                <w:sz w:val="20"/>
                <w:szCs w:val="20"/>
                <w:lang w:val="en-GB" w:eastAsia="zh-CN"/>
              </w:rPr>
            </w:pPr>
          </w:p>
        </w:tc>
        <w:tc>
          <w:tcPr>
            <w:tcW w:w="4984"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 xml:space="preserve">Το Σύστημα θα είναι σε θέση να </w:t>
            </w:r>
            <w:proofErr w:type="spellStart"/>
            <w:r w:rsidRPr="000443E9">
              <w:rPr>
                <w:rFonts w:ascii="Calibri" w:eastAsia="Times New Roman" w:hAnsi="Calibri" w:cs="Calibri"/>
                <w:sz w:val="20"/>
                <w:szCs w:val="20"/>
                <w:lang w:eastAsia="zh-CN"/>
              </w:rPr>
              <w:t>διαλειτουργήσει</w:t>
            </w:r>
            <w:proofErr w:type="spellEnd"/>
            <w:r w:rsidRPr="000443E9">
              <w:rPr>
                <w:rFonts w:ascii="Calibri" w:eastAsia="Times New Roman" w:hAnsi="Calibri" w:cs="Calibri"/>
                <w:sz w:val="20"/>
                <w:szCs w:val="20"/>
                <w:lang w:eastAsia="zh-CN"/>
              </w:rPr>
              <w:t xml:space="preserve"> με το κεντρικό ηλεκτρονικό πληροφοριακό σύστημα του Δημοσίου σύμφωνα με τον ν. 4440/2016 (Άρθρο 24 – παρ. 6),  για την αυτόματη ηλεκτρονική ανταλλαγή και διακίνηση εγγράφων μεταξύ των φορέων του Δημοσίου, καθώς και για την ανταλλαγή εγγράφων με φορείς άλλων χωρών. Ο Ανάδοχος θα μεριμνήσει για την διασύνδεση του συστήματος με το κεντρικό σύστημα σύμφωνα με τα κοινά </w:t>
            </w:r>
            <w:r w:rsidRPr="000443E9">
              <w:rPr>
                <w:rFonts w:ascii="Calibri" w:eastAsia="Times New Roman" w:hAnsi="Calibri" w:cs="Arial Narrow"/>
                <w:sz w:val="20"/>
                <w:szCs w:val="20"/>
                <w:lang w:eastAsia="zh-CN"/>
              </w:rPr>
              <w:t>πρό</w:t>
            </w:r>
            <w:r w:rsidRPr="000443E9">
              <w:rPr>
                <w:rFonts w:ascii="Calibri" w:eastAsia="Times New Roman" w:hAnsi="Calibri" w:cs="Calibri"/>
                <w:sz w:val="20"/>
                <w:szCs w:val="20"/>
                <w:lang w:eastAsia="zh-CN"/>
              </w:rPr>
              <w:t>τ</w:t>
            </w:r>
            <w:r w:rsidRPr="000443E9">
              <w:rPr>
                <w:rFonts w:ascii="Calibri" w:eastAsia="Times New Roman" w:hAnsi="Calibri" w:cs="Arial Narrow"/>
                <w:sz w:val="20"/>
                <w:szCs w:val="20"/>
                <w:lang w:eastAsia="zh-CN"/>
              </w:rPr>
              <w:t>υπα</w:t>
            </w:r>
            <w:r w:rsidRPr="000443E9">
              <w:rPr>
                <w:rFonts w:ascii="Calibri" w:eastAsia="Times New Roman" w:hAnsi="Calibri" w:cs="Calibri"/>
                <w:sz w:val="20"/>
                <w:szCs w:val="20"/>
                <w:lang w:eastAsia="zh-CN"/>
              </w:rPr>
              <w:t xml:space="preserve"> </w:t>
            </w:r>
            <w:r w:rsidRPr="000443E9">
              <w:rPr>
                <w:rFonts w:ascii="Calibri" w:eastAsia="Times New Roman" w:hAnsi="Calibri" w:cs="Arial Narrow"/>
                <w:sz w:val="20"/>
                <w:szCs w:val="20"/>
                <w:lang w:eastAsia="zh-CN"/>
              </w:rPr>
              <w:t>διασύ</w:t>
            </w:r>
            <w:r w:rsidRPr="000443E9">
              <w:rPr>
                <w:rFonts w:ascii="Calibri" w:eastAsia="Times New Roman" w:hAnsi="Calibri" w:cs="Calibri"/>
                <w:sz w:val="20"/>
                <w:szCs w:val="20"/>
                <w:lang w:eastAsia="zh-CN"/>
              </w:rPr>
              <w:t>ν</w:t>
            </w:r>
            <w:r w:rsidRPr="000443E9">
              <w:rPr>
                <w:rFonts w:ascii="Calibri" w:eastAsia="Times New Roman" w:hAnsi="Calibri" w:cs="Arial Narrow"/>
                <w:sz w:val="20"/>
                <w:szCs w:val="20"/>
                <w:lang w:eastAsia="zh-CN"/>
              </w:rPr>
              <w:t>δεσης</w:t>
            </w:r>
            <w:r w:rsidRPr="000443E9">
              <w:rPr>
                <w:rFonts w:ascii="Calibri" w:eastAsia="Times New Roman" w:hAnsi="Calibri" w:cs="Calibri"/>
                <w:sz w:val="20"/>
                <w:szCs w:val="20"/>
                <w:lang w:eastAsia="zh-CN"/>
              </w:rPr>
              <w:t xml:space="preserve"> </w:t>
            </w:r>
            <w:r w:rsidRPr="000443E9">
              <w:rPr>
                <w:rFonts w:ascii="Calibri" w:eastAsia="Times New Roman" w:hAnsi="Calibri" w:cs="Arial Narrow"/>
                <w:sz w:val="20"/>
                <w:szCs w:val="20"/>
                <w:lang w:eastAsia="zh-CN"/>
              </w:rPr>
              <w:t>και</w:t>
            </w:r>
            <w:r w:rsidRPr="000443E9">
              <w:rPr>
                <w:rFonts w:ascii="Calibri" w:eastAsia="Times New Roman" w:hAnsi="Calibri" w:cs="Calibri"/>
                <w:sz w:val="20"/>
                <w:szCs w:val="20"/>
                <w:lang w:eastAsia="zh-CN"/>
              </w:rPr>
              <w:t xml:space="preserve"> </w:t>
            </w:r>
            <w:proofErr w:type="spellStart"/>
            <w:r w:rsidRPr="000443E9">
              <w:rPr>
                <w:rFonts w:ascii="Calibri" w:eastAsia="Times New Roman" w:hAnsi="Calibri" w:cs="Arial Narrow"/>
                <w:sz w:val="20"/>
                <w:szCs w:val="20"/>
                <w:lang w:eastAsia="zh-CN"/>
              </w:rPr>
              <w:t>διαλειτουργικο</w:t>
            </w:r>
            <w:r w:rsidRPr="000443E9">
              <w:rPr>
                <w:rFonts w:ascii="Calibri" w:eastAsia="Times New Roman" w:hAnsi="Calibri" w:cs="Calibri"/>
                <w:sz w:val="20"/>
                <w:szCs w:val="20"/>
                <w:lang w:eastAsia="zh-CN"/>
              </w:rPr>
              <w:t>́</w:t>
            </w:r>
            <w:r w:rsidRPr="000443E9">
              <w:rPr>
                <w:rFonts w:ascii="Calibri" w:eastAsia="Times New Roman" w:hAnsi="Calibri" w:cs="Arial Narrow"/>
                <w:sz w:val="20"/>
                <w:szCs w:val="20"/>
                <w:lang w:eastAsia="zh-CN"/>
              </w:rPr>
              <w:t>τητας</w:t>
            </w:r>
            <w:proofErr w:type="spellEnd"/>
            <w:r w:rsidRPr="000443E9">
              <w:rPr>
                <w:rFonts w:ascii="Calibri" w:eastAsia="Times New Roman" w:hAnsi="Calibri" w:cs="Calibri"/>
                <w:sz w:val="20"/>
                <w:szCs w:val="20"/>
                <w:lang w:eastAsia="zh-CN"/>
              </w:rPr>
              <w:t xml:space="preserve">, </w:t>
            </w:r>
            <w:r w:rsidRPr="000443E9">
              <w:rPr>
                <w:rFonts w:ascii="Calibri" w:eastAsia="Times New Roman" w:hAnsi="Calibri" w:cs="Arial Narrow"/>
                <w:sz w:val="20"/>
                <w:szCs w:val="20"/>
                <w:lang w:eastAsia="zh-CN"/>
              </w:rPr>
              <w:t>τις</w:t>
            </w:r>
            <w:r w:rsidRPr="000443E9">
              <w:rPr>
                <w:rFonts w:ascii="Calibri" w:eastAsia="Times New Roman" w:hAnsi="Calibri" w:cs="Calibri"/>
                <w:sz w:val="20"/>
                <w:szCs w:val="20"/>
                <w:lang w:eastAsia="zh-CN"/>
              </w:rPr>
              <w:t xml:space="preserve"> </w:t>
            </w:r>
            <w:r w:rsidRPr="000443E9">
              <w:rPr>
                <w:rFonts w:ascii="Calibri" w:eastAsia="Times New Roman" w:hAnsi="Calibri" w:cs="Arial Narrow"/>
                <w:sz w:val="20"/>
                <w:szCs w:val="20"/>
                <w:lang w:eastAsia="zh-CN"/>
              </w:rPr>
              <w:t>διαδικασίες</w:t>
            </w:r>
            <w:r w:rsidRPr="000443E9">
              <w:rPr>
                <w:rFonts w:ascii="Calibri" w:eastAsia="Times New Roman" w:hAnsi="Calibri" w:cs="Calibri"/>
                <w:sz w:val="20"/>
                <w:szCs w:val="20"/>
                <w:lang w:eastAsia="zh-CN"/>
              </w:rPr>
              <w:t xml:space="preserve">, </w:t>
            </w:r>
            <w:r w:rsidRPr="000443E9">
              <w:rPr>
                <w:rFonts w:ascii="Calibri" w:eastAsia="Times New Roman" w:hAnsi="Calibri" w:cs="Arial Narrow"/>
                <w:sz w:val="20"/>
                <w:szCs w:val="20"/>
                <w:lang w:eastAsia="zh-CN"/>
              </w:rPr>
              <w:t>καθώς</w:t>
            </w:r>
            <w:r w:rsidRPr="000443E9">
              <w:rPr>
                <w:rFonts w:ascii="Calibri" w:eastAsia="Times New Roman" w:hAnsi="Calibri" w:cs="Calibri"/>
                <w:sz w:val="20"/>
                <w:szCs w:val="20"/>
                <w:lang w:eastAsia="zh-CN"/>
              </w:rPr>
              <w:t xml:space="preserve"> </w:t>
            </w:r>
            <w:r w:rsidRPr="000443E9">
              <w:rPr>
                <w:rFonts w:ascii="Calibri" w:eastAsia="Times New Roman" w:hAnsi="Calibri" w:cs="Arial Narrow"/>
                <w:sz w:val="20"/>
                <w:szCs w:val="20"/>
                <w:lang w:eastAsia="zh-CN"/>
              </w:rPr>
              <w:t>και</w:t>
            </w:r>
            <w:r w:rsidRPr="000443E9">
              <w:rPr>
                <w:rFonts w:ascii="Calibri" w:eastAsia="Times New Roman" w:hAnsi="Calibri" w:cs="Calibri"/>
                <w:sz w:val="20"/>
                <w:szCs w:val="20"/>
                <w:lang w:eastAsia="zh-CN"/>
              </w:rPr>
              <w:t xml:space="preserve"> </w:t>
            </w:r>
            <w:r w:rsidRPr="000443E9">
              <w:rPr>
                <w:rFonts w:ascii="Calibri" w:eastAsia="Times New Roman" w:hAnsi="Calibri" w:cs="Arial Narrow"/>
                <w:sz w:val="20"/>
                <w:szCs w:val="20"/>
                <w:lang w:eastAsia="zh-CN"/>
              </w:rPr>
              <w:t>τα</w:t>
            </w:r>
            <w:r w:rsidRPr="000443E9">
              <w:rPr>
                <w:rFonts w:ascii="Calibri" w:eastAsia="Times New Roman" w:hAnsi="Calibri" w:cs="Calibri"/>
                <w:sz w:val="20"/>
                <w:szCs w:val="20"/>
                <w:lang w:eastAsia="zh-CN"/>
              </w:rPr>
              <w:t xml:space="preserve"> </w:t>
            </w:r>
            <w:r w:rsidRPr="000443E9">
              <w:rPr>
                <w:rFonts w:ascii="Calibri" w:eastAsia="Times New Roman" w:hAnsi="Calibri" w:cs="Arial Narrow"/>
                <w:sz w:val="20"/>
                <w:szCs w:val="20"/>
                <w:lang w:eastAsia="zh-CN"/>
              </w:rPr>
              <w:t>σχέδια</w:t>
            </w:r>
            <w:r w:rsidRPr="000443E9">
              <w:rPr>
                <w:rFonts w:ascii="Calibri" w:eastAsia="Times New Roman" w:hAnsi="Calibri" w:cs="Calibri"/>
                <w:sz w:val="20"/>
                <w:szCs w:val="20"/>
                <w:lang w:eastAsia="zh-CN"/>
              </w:rPr>
              <w:t xml:space="preserve"> </w:t>
            </w:r>
            <w:proofErr w:type="spellStart"/>
            <w:r w:rsidRPr="000443E9">
              <w:rPr>
                <w:rFonts w:ascii="Calibri" w:eastAsia="Times New Roman" w:hAnsi="Calibri" w:cs="Arial Narrow"/>
                <w:sz w:val="20"/>
                <w:szCs w:val="20"/>
                <w:lang w:eastAsia="zh-CN"/>
              </w:rPr>
              <w:t>διαλειτ</w:t>
            </w:r>
            <w:r w:rsidRPr="000443E9">
              <w:rPr>
                <w:rFonts w:ascii="Calibri" w:eastAsia="Times New Roman" w:hAnsi="Calibri" w:cs="Calibri"/>
                <w:sz w:val="20"/>
                <w:szCs w:val="20"/>
                <w:lang w:eastAsia="zh-CN"/>
              </w:rPr>
              <w:t>ουργικότητας</w:t>
            </w:r>
            <w:proofErr w:type="spellEnd"/>
            <w:r w:rsidRPr="000443E9">
              <w:rPr>
                <w:rFonts w:ascii="Calibri" w:eastAsia="Times New Roman" w:hAnsi="Calibri" w:cs="Calibri"/>
                <w:sz w:val="20"/>
                <w:szCs w:val="20"/>
                <w:lang w:eastAsia="zh-CN"/>
              </w:rPr>
              <w:t>, όπως αυτά θα προσδιοριστούν με σχετική ΚΥΑ που προβλέπεται στο άρθρο 24 του Ν4440/2016</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shd w:val="clear" w:color="auto" w:fill="auto"/>
          </w:tcPr>
          <w:p w:rsidR="000443E9" w:rsidRPr="000443E9" w:rsidRDefault="000443E9" w:rsidP="00F057B3">
            <w:pPr>
              <w:numPr>
                <w:ilvl w:val="0"/>
                <w:numId w:val="81"/>
              </w:numPr>
              <w:suppressAutoHyphens/>
              <w:spacing w:after="0" w:line="240" w:lineRule="auto"/>
              <w:contextualSpacing/>
              <w:jc w:val="both"/>
              <w:rPr>
                <w:rFonts w:ascii="Calibri" w:eastAsia="Calibri" w:hAnsi="Calibri" w:cs="Tahoma"/>
                <w:sz w:val="20"/>
                <w:szCs w:val="20"/>
                <w:lang w:val="en-GB" w:eastAsia="zh-CN"/>
              </w:rPr>
            </w:pPr>
          </w:p>
        </w:tc>
        <w:tc>
          <w:tcPr>
            <w:tcW w:w="4984"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 xml:space="preserve">Το σύστημα θα καλύπτει τις προδιαγραφές του </w:t>
            </w:r>
            <w:proofErr w:type="spellStart"/>
            <w:r w:rsidRPr="000443E9">
              <w:rPr>
                <w:rFonts w:ascii="Calibri" w:eastAsia="Times New Roman" w:hAnsi="Calibri" w:cs="Calibri"/>
                <w:sz w:val="20"/>
                <w:szCs w:val="20"/>
                <w:lang w:val="en-GB" w:eastAsia="zh-CN"/>
              </w:rPr>
              <w:t>eGif</w:t>
            </w:r>
            <w:proofErr w:type="spellEnd"/>
            <w:r w:rsidRPr="000443E9">
              <w:rPr>
                <w:rFonts w:ascii="Calibri" w:eastAsia="Times New Roman" w:hAnsi="Calibri" w:cs="Calibri"/>
                <w:sz w:val="20"/>
                <w:szCs w:val="20"/>
                <w:lang w:eastAsia="zh-CN"/>
              </w:rPr>
              <w:t xml:space="preserve"> για την ανταλλαγή δεδομένων μεταξύ πληροφοριακών συστημάτων των φορέων του δημόσιου τομέα</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shd w:val="clear" w:color="auto" w:fill="auto"/>
          </w:tcPr>
          <w:p w:rsidR="000443E9" w:rsidRPr="000443E9" w:rsidRDefault="000443E9" w:rsidP="000443E9">
            <w:pPr>
              <w:suppressAutoHyphens/>
              <w:spacing w:after="0" w:line="240" w:lineRule="auto"/>
              <w:jc w:val="both"/>
              <w:rPr>
                <w:rFonts w:ascii="Calibri" w:eastAsia="Times New Roman" w:hAnsi="Calibri" w:cs="Tahoma"/>
                <w:sz w:val="20"/>
                <w:szCs w:val="20"/>
                <w:lang w:val="en-GB" w:eastAsia="zh-CN"/>
              </w:rPr>
            </w:pPr>
          </w:p>
        </w:tc>
        <w:tc>
          <w:tcPr>
            <w:tcW w:w="8902" w:type="dxa"/>
            <w:gridSpan w:val="4"/>
            <w:shd w:val="clear" w:color="auto" w:fill="D9D9D9"/>
          </w:tcPr>
          <w:p w:rsidR="000443E9" w:rsidRPr="000443E9" w:rsidRDefault="000443E9" w:rsidP="000443E9">
            <w:pPr>
              <w:suppressAutoHyphens/>
              <w:spacing w:after="0" w:line="240" w:lineRule="auto"/>
              <w:jc w:val="both"/>
              <w:rPr>
                <w:rFonts w:ascii="Calibri" w:eastAsia="Times New Roman" w:hAnsi="Calibri" w:cs="Calibri"/>
                <w:b/>
                <w:sz w:val="20"/>
                <w:szCs w:val="20"/>
                <w:lang w:eastAsia="zh-CN"/>
              </w:rPr>
            </w:pPr>
            <w:r w:rsidRPr="000443E9">
              <w:rPr>
                <w:rFonts w:ascii="Calibri" w:eastAsia="Times New Roman" w:hAnsi="Calibri" w:cs="Calibri"/>
                <w:b/>
                <w:sz w:val="20"/>
                <w:szCs w:val="20"/>
                <w:lang w:eastAsia="zh-CN"/>
              </w:rPr>
              <w:t>Διασύνδεση με υποσυστήματα υποστήριξης πάγιων καθημερινών εργασιών</w:t>
            </w:r>
          </w:p>
        </w:tc>
      </w:tr>
      <w:tr w:rsidR="000443E9" w:rsidRPr="000443E9" w:rsidTr="000443E9">
        <w:tc>
          <w:tcPr>
            <w:tcW w:w="596" w:type="dxa"/>
            <w:shd w:val="clear" w:color="auto" w:fill="auto"/>
          </w:tcPr>
          <w:p w:rsidR="000443E9" w:rsidRPr="000443E9" w:rsidRDefault="000443E9" w:rsidP="00F057B3">
            <w:pPr>
              <w:numPr>
                <w:ilvl w:val="0"/>
                <w:numId w:val="81"/>
              </w:numPr>
              <w:suppressAutoHyphens/>
              <w:spacing w:after="0" w:line="240" w:lineRule="auto"/>
              <w:contextualSpacing/>
              <w:jc w:val="both"/>
              <w:rPr>
                <w:rFonts w:ascii="Calibri" w:eastAsia="Calibri" w:hAnsi="Calibri" w:cs="Tahoma"/>
                <w:sz w:val="20"/>
                <w:szCs w:val="20"/>
                <w:lang w:eastAsia="zh-CN"/>
              </w:rPr>
            </w:pPr>
          </w:p>
        </w:tc>
        <w:tc>
          <w:tcPr>
            <w:tcW w:w="4984"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Το Σύστημα περιλαμβάνει  υπηρεσίες διασύνδεσης με διαχειρίσεις υποθέσεων του:</w:t>
            </w:r>
          </w:p>
          <w:p w:rsidR="000443E9" w:rsidRPr="000443E9" w:rsidRDefault="000443E9" w:rsidP="00F057B3">
            <w:pPr>
              <w:numPr>
                <w:ilvl w:val="0"/>
                <w:numId w:val="73"/>
              </w:numPr>
              <w:suppressAutoHyphens/>
              <w:spacing w:after="0" w:line="240" w:lineRule="auto"/>
              <w:ind w:left="43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Γραφείου Προσωπικού (Πιστοποιητικά, αιτήσεις, άδειες)</w:t>
            </w:r>
          </w:p>
          <w:p w:rsidR="000443E9" w:rsidRPr="000443E9" w:rsidRDefault="000443E9" w:rsidP="00F057B3">
            <w:pPr>
              <w:numPr>
                <w:ilvl w:val="0"/>
                <w:numId w:val="73"/>
              </w:numPr>
              <w:suppressAutoHyphens/>
              <w:spacing w:after="0" w:line="240" w:lineRule="auto"/>
              <w:ind w:left="43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Γραφείου Προμηθειών (Συμβάσεις, Διακηρύξεις)</w:t>
            </w:r>
          </w:p>
          <w:p w:rsidR="000443E9" w:rsidRPr="000443E9" w:rsidRDefault="000443E9" w:rsidP="00F057B3">
            <w:pPr>
              <w:numPr>
                <w:ilvl w:val="0"/>
                <w:numId w:val="73"/>
              </w:numPr>
              <w:suppressAutoHyphens/>
              <w:spacing w:after="0" w:line="240" w:lineRule="auto"/>
              <w:ind w:left="43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Γραφείου Προμηθειών με διαπραγμάτευση (</w:t>
            </w:r>
            <w:proofErr w:type="spellStart"/>
            <w:r w:rsidRPr="000443E9">
              <w:rPr>
                <w:rFonts w:ascii="Calibri" w:eastAsia="Calibri" w:hAnsi="Calibri" w:cs="Times New Roman"/>
                <w:sz w:val="20"/>
                <w:szCs w:val="20"/>
                <w:lang w:eastAsia="zh-CN"/>
              </w:rPr>
              <w:t>Εξωσυμβαστικές</w:t>
            </w:r>
            <w:proofErr w:type="spellEnd"/>
            <w:r w:rsidRPr="000443E9">
              <w:rPr>
                <w:rFonts w:ascii="Calibri" w:eastAsia="Calibri" w:hAnsi="Calibri" w:cs="Times New Roman"/>
                <w:sz w:val="20"/>
                <w:szCs w:val="20"/>
                <w:lang w:eastAsia="zh-CN"/>
              </w:rPr>
              <w:t xml:space="preserve"> Προμήθειες)</w:t>
            </w:r>
          </w:p>
          <w:p w:rsidR="000443E9" w:rsidRPr="000443E9" w:rsidRDefault="000443E9" w:rsidP="00F057B3">
            <w:pPr>
              <w:numPr>
                <w:ilvl w:val="0"/>
                <w:numId w:val="73"/>
              </w:numPr>
              <w:suppressAutoHyphens/>
              <w:spacing w:after="0" w:line="240" w:lineRule="auto"/>
              <w:ind w:left="43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Διαχείριση Συνεδριάσεων Διοικητικών Συμβουλίων (Πρακτικά, Συνεδριάσεις,  Αποφάσεις)</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bl>
    <w:p w:rsidR="000443E9" w:rsidRPr="000443E9" w:rsidRDefault="000443E9" w:rsidP="000443E9">
      <w:pPr>
        <w:suppressAutoHyphens/>
        <w:spacing w:after="0" w:line="240" w:lineRule="auto"/>
        <w:jc w:val="both"/>
        <w:rPr>
          <w:rFonts w:ascii="Calibri" w:eastAsia="Times New Roman" w:hAnsi="Calibri" w:cs="Calibri"/>
          <w:szCs w:val="24"/>
          <w:lang w:val="en-GB" w:eastAsia="zh-CN"/>
        </w:rPr>
      </w:pPr>
    </w:p>
    <w:p w:rsidR="000443E9" w:rsidRPr="000443E9" w:rsidRDefault="000443E9" w:rsidP="000443E9">
      <w:pPr>
        <w:suppressAutoHyphens/>
        <w:spacing w:after="0" w:line="240" w:lineRule="auto"/>
        <w:jc w:val="both"/>
        <w:rPr>
          <w:rFonts w:ascii="Calibri" w:eastAsia="Times New Roman" w:hAnsi="Calibri" w:cs="Calibri"/>
          <w:szCs w:val="24"/>
          <w:lang w:val="en-GB" w:eastAsia="zh-CN"/>
        </w:rPr>
      </w:pPr>
    </w:p>
    <w:p w:rsidR="000443E9" w:rsidRPr="000443E9" w:rsidRDefault="000443E9" w:rsidP="000443E9">
      <w:pPr>
        <w:suppressAutoHyphens/>
        <w:spacing w:after="0" w:line="240" w:lineRule="auto"/>
        <w:jc w:val="both"/>
        <w:rPr>
          <w:rFonts w:ascii="Calibri" w:eastAsia="Times New Roman" w:hAnsi="Calibri" w:cs="Calibri"/>
          <w:szCs w:val="24"/>
          <w:lang w:val="en-GB" w:eastAsia="zh-CN"/>
        </w:rPr>
      </w:pPr>
    </w:p>
    <w:p w:rsidR="000443E9" w:rsidRPr="000443E9" w:rsidRDefault="000443E9" w:rsidP="000443E9">
      <w:pPr>
        <w:suppressAutoHyphens/>
        <w:spacing w:after="0" w:line="240" w:lineRule="auto"/>
        <w:jc w:val="both"/>
        <w:rPr>
          <w:rFonts w:ascii="Calibri" w:eastAsia="Times New Roman" w:hAnsi="Calibri" w:cs="Calibri"/>
          <w:szCs w:val="24"/>
          <w:lang w:val="en-GB" w:eastAsia="zh-CN"/>
        </w:rPr>
      </w:pPr>
    </w:p>
    <w:p w:rsidR="000443E9" w:rsidRPr="000443E9" w:rsidRDefault="000443E9" w:rsidP="000443E9">
      <w:pPr>
        <w:suppressAutoHyphens/>
        <w:spacing w:after="0" w:line="240" w:lineRule="auto"/>
        <w:jc w:val="both"/>
        <w:rPr>
          <w:rFonts w:ascii="Calibri" w:eastAsia="Times New Roman" w:hAnsi="Calibri" w:cs="Calibri"/>
          <w:szCs w:val="24"/>
          <w:lang w:val="en-GB" w:eastAsia="zh-CN"/>
        </w:rPr>
      </w:pPr>
    </w:p>
    <w:p w:rsidR="000443E9" w:rsidRPr="000443E9" w:rsidRDefault="000443E9" w:rsidP="000443E9">
      <w:pPr>
        <w:suppressAutoHyphens/>
        <w:spacing w:after="0" w:line="240" w:lineRule="auto"/>
        <w:jc w:val="both"/>
        <w:rPr>
          <w:rFonts w:ascii="Calibri" w:eastAsia="Times New Roman" w:hAnsi="Calibri" w:cs="Calibri"/>
          <w:szCs w:val="24"/>
          <w:lang w:val="en-GB" w:eastAsia="zh-CN"/>
        </w:rPr>
      </w:pPr>
    </w:p>
    <w:p w:rsidR="000443E9" w:rsidRPr="000443E9" w:rsidRDefault="000443E9" w:rsidP="000443E9">
      <w:pPr>
        <w:suppressAutoHyphens/>
        <w:spacing w:after="0" w:line="240" w:lineRule="auto"/>
        <w:jc w:val="both"/>
        <w:rPr>
          <w:rFonts w:ascii="Calibri" w:eastAsia="Times New Roman" w:hAnsi="Calibri" w:cs="Calibri"/>
          <w:szCs w:val="24"/>
          <w:lang w:val="en-GB" w:eastAsia="zh-CN"/>
        </w:rPr>
      </w:pPr>
    </w:p>
    <w:p w:rsidR="000443E9" w:rsidRPr="000443E9" w:rsidRDefault="000443E9" w:rsidP="000443E9">
      <w:pPr>
        <w:keepNext/>
        <w:keepLines/>
        <w:widowControl w:val="0"/>
        <w:suppressAutoHyphens/>
        <w:spacing w:before="40" w:after="0" w:line="240" w:lineRule="auto"/>
        <w:jc w:val="both"/>
        <w:outlineLvl w:val="2"/>
        <w:rPr>
          <w:rFonts w:ascii="Arial" w:eastAsia="Times New Roman" w:hAnsi="Arial" w:cs="Times New Roman"/>
          <w:b/>
          <w:bCs/>
          <w:szCs w:val="26"/>
          <w:lang w:eastAsia="zh-CN"/>
        </w:rPr>
      </w:pPr>
      <w:bookmarkStart w:id="16" w:name="_Toc494144345"/>
      <w:bookmarkStart w:id="17" w:name="_Toc516046537"/>
      <w:r w:rsidRPr="000443E9">
        <w:rPr>
          <w:rFonts w:ascii="Arial" w:eastAsia="Times New Roman" w:hAnsi="Arial" w:cs="Times New Roman"/>
          <w:b/>
          <w:bCs/>
          <w:szCs w:val="26"/>
          <w:lang w:eastAsia="zh-CN"/>
        </w:rPr>
        <w:t>Π.3</w:t>
      </w:r>
      <w:r w:rsidRPr="000443E9">
        <w:rPr>
          <w:rFonts w:ascii="Arial" w:eastAsia="Times New Roman" w:hAnsi="Arial" w:cs="Times New Roman"/>
          <w:b/>
          <w:bCs/>
          <w:szCs w:val="26"/>
          <w:lang w:eastAsia="zh-CN"/>
        </w:rPr>
        <w:tab/>
        <w:t>Τεχνικές Προδιαγραφές Συστήματος</w:t>
      </w:r>
      <w:bookmarkEnd w:id="16"/>
      <w:bookmarkEnd w:id="17"/>
    </w:p>
    <w:p w:rsidR="000443E9" w:rsidRPr="000443E9" w:rsidRDefault="000443E9" w:rsidP="000443E9">
      <w:pPr>
        <w:suppressAutoHyphens/>
        <w:spacing w:after="0" w:line="240" w:lineRule="auto"/>
        <w:jc w:val="both"/>
        <w:rPr>
          <w:rFonts w:ascii="Calibri" w:eastAsia="Times New Roman" w:hAnsi="Calibri" w:cs="Calibri"/>
          <w:szCs w:val="24"/>
          <w:lang w:val="en-GB" w:eastAsia="zh-C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2"/>
        <w:gridCol w:w="4978"/>
        <w:gridCol w:w="1260"/>
        <w:gridCol w:w="1170"/>
        <w:gridCol w:w="1488"/>
      </w:tblGrid>
      <w:tr w:rsidR="000443E9" w:rsidRPr="000443E9" w:rsidTr="000443E9">
        <w:trPr>
          <w:tblHeader/>
        </w:trPr>
        <w:tc>
          <w:tcPr>
            <w:tcW w:w="602" w:type="dxa"/>
            <w:shd w:val="clear" w:color="auto" w:fill="CCCCCC"/>
          </w:tcPr>
          <w:p w:rsidR="000443E9" w:rsidRPr="000443E9" w:rsidRDefault="000443E9" w:rsidP="000443E9">
            <w:pPr>
              <w:suppressAutoHyphens/>
              <w:spacing w:after="0" w:line="240" w:lineRule="auto"/>
              <w:jc w:val="both"/>
              <w:rPr>
                <w:rFonts w:ascii="Calibri" w:eastAsia="Times New Roman" w:hAnsi="Calibri" w:cs="Calibri"/>
                <w:b/>
                <w:sz w:val="20"/>
                <w:szCs w:val="20"/>
                <w:lang w:val="en-GB" w:eastAsia="zh-CN"/>
              </w:rPr>
            </w:pPr>
            <w:r w:rsidRPr="000443E9">
              <w:rPr>
                <w:rFonts w:ascii="Calibri" w:eastAsia="Times New Roman" w:hAnsi="Calibri" w:cs="Calibri"/>
                <w:b/>
                <w:sz w:val="20"/>
                <w:szCs w:val="20"/>
                <w:lang w:val="en-GB" w:eastAsia="zh-CN"/>
              </w:rPr>
              <w:t>A/A</w:t>
            </w:r>
          </w:p>
        </w:tc>
        <w:tc>
          <w:tcPr>
            <w:tcW w:w="4978" w:type="dxa"/>
            <w:shd w:val="clear" w:color="auto" w:fill="CCCCCC"/>
          </w:tcPr>
          <w:p w:rsidR="000443E9" w:rsidRPr="000443E9" w:rsidRDefault="000443E9" w:rsidP="000443E9">
            <w:pPr>
              <w:suppressAutoHyphens/>
              <w:spacing w:after="0" w:line="240" w:lineRule="auto"/>
              <w:jc w:val="both"/>
              <w:rPr>
                <w:rFonts w:ascii="Calibri" w:eastAsia="Times New Roman" w:hAnsi="Calibri" w:cs="Calibri"/>
                <w:b/>
                <w:sz w:val="20"/>
                <w:szCs w:val="20"/>
                <w:lang w:val="en-GB" w:eastAsia="zh-CN"/>
              </w:rPr>
            </w:pPr>
            <w:r w:rsidRPr="000443E9">
              <w:rPr>
                <w:rFonts w:ascii="Calibri" w:eastAsia="Times New Roman" w:hAnsi="Calibri" w:cs="Calibri"/>
                <w:b/>
                <w:sz w:val="20"/>
                <w:szCs w:val="20"/>
                <w:lang w:val="en-GB" w:eastAsia="zh-CN"/>
              </w:rPr>
              <w:t>ΑΠΑΙΤΗΣΗ</w:t>
            </w:r>
          </w:p>
        </w:tc>
        <w:tc>
          <w:tcPr>
            <w:tcW w:w="1260" w:type="dxa"/>
            <w:tcBorders>
              <w:bottom w:val="single" w:sz="4" w:space="0" w:color="auto"/>
            </w:tcBorders>
            <w:shd w:val="clear" w:color="auto" w:fill="CCCCCC"/>
          </w:tcPr>
          <w:p w:rsidR="000443E9" w:rsidRPr="000443E9" w:rsidRDefault="000443E9" w:rsidP="000443E9">
            <w:pPr>
              <w:suppressAutoHyphens/>
              <w:spacing w:after="0" w:line="240" w:lineRule="auto"/>
              <w:jc w:val="center"/>
              <w:rPr>
                <w:rFonts w:ascii="Calibri" w:eastAsia="Times New Roman" w:hAnsi="Calibri" w:cs="Calibri"/>
                <w:b/>
                <w:sz w:val="20"/>
                <w:szCs w:val="20"/>
                <w:lang w:val="en-GB" w:eastAsia="zh-CN"/>
              </w:rPr>
            </w:pPr>
            <w:r w:rsidRPr="000443E9">
              <w:rPr>
                <w:rFonts w:ascii="Calibri" w:eastAsia="Times New Roman" w:hAnsi="Calibri" w:cs="Calibri"/>
                <w:b/>
                <w:sz w:val="20"/>
                <w:szCs w:val="20"/>
                <w:lang w:val="en-GB" w:eastAsia="zh-CN"/>
              </w:rPr>
              <w:t>ΥΠΟΧΡΕΩΣΗ</w:t>
            </w:r>
          </w:p>
        </w:tc>
        <w:tc>
          <w:tcPr>
            <w:tcW w:w="1170" w:type="dxa"/>
            <w:tcBorders>
              <w:bottom w:val="single" w:sz="4" w:space="0" w:color="auto"/>
            </w:tcBorders>
            <w:shd w:val="clear" w:color="auto" w:fill="CCCCCC"/>
          </w:tcPr>
          <w:p w:rsidR="000443E9" w:rsidRPr="000443E9" w:rsidRDefault="000443E9" w:rsidP="000443E9">
            <w:pPr>
              <w:suppressAutoHyphens/>
              <w:spacing w:after="0" w:line="240" w:lineRule="auto"/>
              <w:jc w:val="both"/>
              <w:rPr>
                <w:rFonts w:ascii="Calibri" w:eastAsia="Times New Roman" w:hAnsi="Calibri" w:cs="Calibri"/>
                <w:b/>
                <w:sz w:val="20"/>
                <w:szCs w:val="20"/>
                <w:lang w:val="en-GB" w:eastAsia="zh-CN"/>
              </w:rPr>
            </w:pPr>
            <w:r w:rsidRPr="000443E9">
              <w:rPr>
                <w:rFonts w:ascii="Calibri" w:eastAsia="Times New Roman" w:hAnsi="Calibri" w:cs="Calibri"/>
                <w:b/>
                <w:sz w:val="20"/>
                <w:szCs w:val="20"/>
                <w:lang w:val="en-GB" w:eastAsia="zh-CN"/>
              </w:rPr>
              <w:t>ΑΠΑΝΤΗΣΗ</w:t>
            </w:r>
          </w:p>
        </w:tc>
        <w:tc>
          <w:tcPr>
            <w:tcW w:w="1488" w:type="dxa"/>
            <w:tcBorders>
              <w:bottom w:val="single" w:sz="4" w:space="0" w:color="auto"/>
            </w:tcBorders>
            <w:shd w:val="clear" w:color="auto" w:fill="CCCCCC"/>
          </w:tcPr>
          <w:p w:rsidR="000443E9" w:rsidRPr="000443E9" w:rsidRDefault="000443E9" w:rsidP="000443E9">
            <w:pPr>
              <w:suppressAutoHyphens/>
              <w:spacing w:after="0" w:line="240" w:lineRule="auto"/>
              <w:jc w:val="both"/>
              <w:rPr>
                <w:rFonts w:ascii="Calibri" w:eastAsia="Times New Roman" w:hAnsi="Calibri" w:cs="Calibri"/>
                <w:b/>
                <w:sz w:val="20"/>
                <w:szCs w:val="20"/>
                <w:lang w:val="en-GB" w:eastAsia="zh-CN"/>
              </w:rPr>
            </w:pPr>
            <w:r w:rsidRPr="000443E9">
              <w:rPr>
                <w:rFonts w:ascii="Calibri" w:eastAsia="Times New Roman" w:hAnsi="Calibri" w:cs="Calibri"/>
                <w:b/>
                <w:sz w:val="20"/>
                <w:szCs w:val="20"/>
                <w:lang w:val="en-GB" w:eastAsia="zh-CN"/>
              </w:rPr>
              <w:t>ΠΑΡΑΠΟΜΠΗ ΤΕΚΜΗΡΙΩΣΗΣ</w:t>
            </w:r>
          </w:p>
        </w:tc>
      </w:tr>
      <w:tr w:rsidR="000443E9" w:rsidRPr="000443E9" w:rsidTr="000443E9">
        <w:tc>
          <w:tcPr>
            <w:tcW w:w="602" w:type="dxa"/>
            <w:shd w:val="clear" w:color="auto" w:fill="auto"/>
          </w:tcPr>
          <w:p w:rsidR="000443E9" w:rsidRPr="000443E9" w:rsidRDefault="000443E9" w:rsidP="00F057B3">
            <w:pPr>
              <w:numPr>
                <w:ilvl w:val="0"/>
                <w:numId w:val="78"/>
              </w:numPr>
              <w:suppressAutoHyphens/>
              <w:spacing w:after="0" w:line="240" w:lineRule="auto"/>
              <w:contextualSpacing/>
              <w:jc w:val="both"/>
              <w:rPr>
                <w:rFonts w:ascii="Calibri" w:eastAsia="Calibri" w:hAnsi="Calibri" w:cs="Tahoma"/>
                <w:sz w:val="20"/>
                <w:szCs w:val="20"/>
                <w:lang w:val="en-GB" w:eastAsia="zh-CN"/>
              </w:rPr>
            </w:pPr>
          </w:p>
        </w:tc>
        <w:tc>
          <w:tcPr>
            <w:tcW w:w="4978"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 xml:space="preserve">Κάλυψη των ακόλουθων γενικών αρχών που θα πρέπει να διέπουν το σύνολο του πληροφοριακού </w:t>
            </w:r>
            <w:r w:rsidRPr="000443E9">
              <w:rPr>
                <w:rFonts w:ascii="Calibri" w:eastAsia="Times New Roman" w:hAnsi="Calibri" w:cs="Arial Narrow"/>
                <w:sz w:val="20"/>
                <w:szCs w:val="20"/>
                <w:lang w:eastAsia="zh-CN"/>
              </w:rPr>
              <w:t>συστήματος</w:t>
            </w:r>
            <w:r w:rsidRPr="000443E9">
              <w:rPr>
                <w:rFonts w:ascii="Calibri" w:eastAsia="Times New Roman" w:hAnsi="Calibri" w:cs="Calibri"/>
                <w:sz w:val="20"/>
                <w:szCs w:val="20"/>
                <w:lang w:eastAsia="zh-CN"/>
              </w:rPr>
              <w:t xml:space="preserve"> </w:t>
            </w:r>
            <w:r w:rsidRPr="000443E9">
              <w:rPr>
                <w:rFonts w:ascii="Calibri" w:eastAsia="Times New Roman" w:hAnsi="Calibri" w:cs="Arial Narrow"/>
                <w:sz w:val="20"/>
                <w:szCs w:val="20"/>
                <w:lang w:eastAsia="zh-CN"/>
              </w:rPr>
              <w:t>σε</w:t>
            </w:r>
            <w:r w:rsidRPr="000443E9">
              <w:rPr>
                <w:rFonts w:ascii="Calibri" w:eastAsia="Times New Roman" w:hAnsi="Calibri" w:cs="Calibri"/>
                <w:sz w:val="20"/>
                <w:szCs w:val="20"/>
                <w:lang w:eastAsia="zh-CN"/>
              </w:rPr>
              <w:t xml:space="preserve"> </w:t>
            </w:r>
            <w:r w:rsidRPr="000443E9">
              <w:rPr>
                <w:rFonts w:ascii="Calibri" w:eastAsia="Times New Roman" w:hAnsi="Calibri" w:cs="Arial Narrow"/>
                <w:sz w:val="20"/>
                <w:szCs w:val="20"/>
                <w:lang w:eastAsia="zh-CN"/>
              </w:rPr>
              <w:t>λειτουργικό</w:t>
            </w:r>
            <w:r w:rsidRPr="000443E9">
              <w:rPr>
                <w:rFonts w:ascii="Calibri" w:eastAsia="Times New Roman" w:hAnsi="Calibri" w:cs="Calibri"/>
                <w:sz w:val="20"/>
                <w:szCs w:val="20"/>
                <w:lang w:eastAsia="zh-CN"/>
              </w:rPr>
              <w:t xml:space="preserve"> </w:t>
            </w:r>
            <w:r w:rsidRPr="000443E9">
              <w:rPr>
                <w:rFonts w:ascii="Calibri" w:eastAsia="Times New Roman" w:hAnsi="Calibri" w:cs="Arial Narrow"/>
                <w:sz w:val="20"/>
                <w:szCs w:val="20"/>
                <w:lang w:eastAsia="zh-CN"/>
              </w:rPr>
              <w:t>και</w:t>
            </w:r>
            <w:r w:rsidRPr="000443E9">
              <w:rPr>
                <w:rFonts w:ascii="Calibri" w:eastAsia="Times New Roman" w:hAnsi="Calibri" w:cs="Calibri"/>
                <w:sz w:val="20"/>
                <w:szCs w:val="20"/>
                <w:lang w:eastAsia="zh-CN"/>
              </w:rPr>
              <w:t xml:space="preserve"> </w:t>
            </w:r>
            <w:r w:rsidRPr="000443E9">
              <w:rPr>
                <w:rFonts w:ascii="Calibri" w:eastAsia="Times New Roman" w:hAnsi="Calibri" w:cs="Arial Narrow"/>
                <w:sz w:val="20"/>
                <w:szCs w:val="20"/>
                <w:lang w:eastAsia="zh-CN"/>
              </w:rPr>
              <w:t>τεχνολογικό</w:t>
            </w:r>
            <w:r w:rsidRPr="000443E9">
              <w:rPr>
                <w:rFonts w:ascii="Calibri" w:eastAsia="Times New Roman" w:hAnsi="Calibri" w:cs="Calibri"/>
                <w:sz w:val="20"/>
                <w:szCs w:val="20"/>
                <w:lang w:eastAsia="zh-CN"/>
              </w:rPr>
              <w:t xml:space="preserve"> </w:t>
            </w:r>
            <w:r w:rsidRPr="000443E9">
              <w:rPr>
                <w:rFonts w:ascii="Calibri" w:eastAsia="Times New Roman" w:hAnsi="Calibri" w:cs="Arial Narrow"/>
                <w:sz w:val="20"/>
                <w:szCs w:val="20"/>
                <w:lang w:eastAsia="zh-CN"/>
              </w:rPr>
              <w:t>επίπεδο</w:t>
            </w:r>
            <w:r w:rsidRPr="000443E9">
              <w:rPr>
                <w:rFonts w:ascii="Calibri" w:eastAsia="Times New Roman" w:hAnsi="Calibri" w:cs="Calibri"/>
                <w:sz w:val="20"/>
                <w:szCs w:val="20"/>
                <w:lang w:eastAsia="zh-CN"/>
              </w:rPr>
              <w:t xml:space="preserve"> </w:t>
            </w:r>
          </w:p>
          <w:p w:rsidR="000443E9" w:rsidRPr="000443E9" w:rsidRDefault="000443E9" w:rsidP="00F057B3">
            <w:pPr>
              <w:numPr>
                <w:ilvl w:val="0"/>
                <w:numId w:val="87"/>
              </w:numPr>
              <w:suppressAutoHyphens/>
              <w:spacing w:after="0" w:line="240" w:lineRule="auto"/>
              <w:contextualSpacing/>
              <w:jc w:val="both"/>
              <w:rPr>
                <w:rFonts w:ascii="Calibri" w:eastAsia="Calibri" w:hAnsi="Calibri" w:cs="Times New Roman"/>
                <w:sz w:val="20"/>
                <w:szCs w:val="20"/>
              </w:rPr>
            </w:pPr>
            <w:r w:rsidRPr="000443E9">
              <w:rPr>
                <w:rFonts w:ascii="Calibri" w:eastAsia="Calibri" w:hAnsi="Calibri" w:cs="Times New Roman"/>
                <w:sz w:val="20"/>
                <w:szCs w:val="20"/>
              </w:rPr>
              <w:t>Υποστήρ</w:t>
            </w:r>
            <w:r w:rsidRPr="000443E9">
              <w:rPr>
                <w:rFonts w:ascii="Calibri" w:eastAsia="Calibri" w:hAnsi="Calibri" w:cs="Arial Narrow"/>
                <w:sz w:val="20"/>
                <w:szCs w:val="20"/>
              </w:rPr>
              <w:t>ιξη</w:t>
            </w:r>
            <w:r w:rsidRPr="000443E9">
              <w:rPr>
                <w:rFonts w:ascii="Calibri" w:eastAsia="Calibri" w:hAnsi="Calibri" w:cs="Times New Roman"/>
                <w:sz w:val="20"/>
                <w:szCs w:val="20"/>
              </w:rPr>
              <w:t xml:space="preserve"> </w:t>
            </w:r>
            <w:r w:rsidRPr="000443E9">
              <w:rPr>
                <w:rFonts w:ascii="Calibri" w:eastAsia="Calibri" w:hAnsi="Calibri" w:cs="Arial Narrow"/>
                <w:sz w:val="20"/>
                <w:szCs w:val="20"/>
              </w:rPr>
              <w:t>ανοικτώ</w:t>
            </w:r>
            <w:r w:rsidRPr="000443E9">
              <w:rPr>
                <w:rFonts w:ascii="Calibri" w:eastAsia="Calibri" w:hAnsi="Calibri" w:cs="Times New Roman"/>
                <w:sz w:val="20"/>
                <w:szCs w:val="20"/>
              </w:rPr>
              <w:t xml:space="preserve">ν </w:t>
            </w:r>
            <w:r w:rsidRPr="000443E9">
              <w:rPr>
                <w:rFonts w:ascii="Calibri" w:eastAsia="Calibri" w:hAnsi="Calibri" w:cs="Arial Narrow"/>
                <w:sz w:val="20"/>
                <w:szCs w:val="20"/>
              </w:rPr>
              <w:t>προτύ</w:t>
            </w:r>
            <w:r w:rsidRPr="000443E9">
              <w:rPr>
                <w:rFonts w:ascii="Calibri" w:eastAsia="Calibri" w:hAnsi="Calibri" w:cs="Times New Roman"/>
                <w:sz w:val="20"/>
                <w:szCs w:val="20"/>
              </w:rPr>
              <w:t>π</w:t>
            </w:r>
            <w:r w:rsidRPr="000443E9">
              <w:rPr>
                <w:rFonts w:ascii="Calibri" w:eastAsia="Calibri" w:hAnsi="Calibri" w:cs="Arial Narrow"/>
                <w:sz w:val="20"/>
                <w:szCs w:val="20"/>
              </w:rPr>
              <w:t>ων</w:t>
            </w:r>
            <w:r w:rsidRPr="000443E9">
              <w:rPr>
                <w:rFonts w:ascii="Calibri" w:eastAsia="Calibri" w:hAnsi="Calibri" w:cs="Times New Roman"/>
                <w:sz w:val="20"/>
                <w:szCs w:val="20"/>
              </w:rPr>
              <w:t xml:space="preserve"> </w:t>
            </w:r>
          </w:p>
          <w:p w:rsidR="000443E9" w:rsidRPr="000443E9" w:rsidRDefault="000443E9" w:rsidP="00F057B3">
            <w:pPr>
              <w:numPr>
                <w:ilvl w:val="0"/>
                <w:numId w:val="87"/>
              </w:numPr>
              <w:suppressAutoHyphens/>
              <w:spacing w:after="0" w:line="240" w:lineRule="auto"/>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 xml:space="preserve">Το Σύστημα θα πρέπει να παρουσιάζει ικανοποιητικούς χρόνους απόκρισης. </w:t>
            </w:r>
          </w:p>
          <w:p w:rsidR="000443E9" w:rsidRPr="000443E9" w:rsidRDefault="000443E9" w:rsidP="00F057B3">
            <w:pPr>
              <w:numPr>
                <w:ilvl w:val="0"/>
                <w:numId w:val="87"/>
              </w:numPr>
              <w:suppressAutoHyphens/>
              <w:spacing w:after="0" w:line="240" w:lineRule="auto"/>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 xml:space="preserve">Χρήση Διαδεδομένων Τεχνολογικών </w:t>
            </w:r>
          </w:p>
          <w:p w:rsidR="000443E9" w:rsidRPr="000443E9" w:rsidRDefault="000443E9" w:rsidP="00F057B3">
            <w:pPr>
              <w:numPr>
                <w:ilvl w:val="0"/>
                <w:numId w:val="87"/>
              </w:numPr>
              <w:suppressAutoHyphens/>
              <w:spacing w:after="0" w:line="240" w:lineRule="auto"/>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Χρήση Σύγχρονων / Δοκιμασμένων Τεχνολογιών (</w:t>
            </w:r>
            <w:r w:rsidRPr="000443E9">
              <w:rPr>
                <w:rFonts w:ascii="Calibri" w:eastAsia="Calibri" w:hAnsi="Calibri" w:cs="Times New Roman"/>
                <w:sz w:val="20"/>
                <w:szCs w:val="20"/>
                <w:lang w:val="en-GB" w:eastAsia="zh-CN"/>
              </w:rPr>
              <w:t>State</w:t>
            </w:r>
            <w:r w:rsidRPr="000443E9">
              <w:rPr>
                <w:rFonts w:ascii="Calibri" w:eastAsia="Calibri" w:hAnsi="Calibri" w:cs="Times New Roman"/>
                <w:sz w:val="20"/>
                <w:szCs w:val="20"/>
                <w:lang w:eastAsia="zh-CN"/>
              </w:rPr>
              <w:t xml:space="preserve"> </w:t>
            </w:r>
            <w:r w:rsidRPr="000443E9">
              <w:rPr>
                <w:rFonts w:ascii="Calibri" w:eastAsia="Calibri" w:hAnsi="Calibri" w:cs="Times New Roman"/>
                <w:sz w:val="20"/>
                <w:szCs w:val="20"/>
                <w:lang w:val="en-GB" w:eastAsia="zh-CN"/>
              </w:rPr>
              <w:t>of</w:t>
            </w:r>
            <w:r w:rsidRPr="000443E9">
              <w:rPr>
                <w:rFonts w:ascii="Calibri" w:eastAsia="Calibri" w:hAnsi="Calibri" w:cs="Times New Roman"/>
                <w:sz w:val="20"/>
                <w:szCs w:val="20"/>
                <w:lang w:eastAsia="zh-CN"/>
              </w:rPr>
              <w:t xml:space="preserve"> </w:t>
            </w:r>
            <w:r w:rsidRPr="000443E9">
              <w:rPr>
                <w:rFonts w:ascii="Calibri" w:eastAsia="Calibri" w:hAnsi="Calibri" w:cs="Times New Roman"/>
                <w:sz w:val="20"/>
                <w:szCs w:val="20"/>
                <w:lang w:val="en-GB" w:eastAsia="zh-CN"/>
              </w:rPr>
              <w:t>the</w:t>
            </w:r>
            <w:r w:rsidRPr="000443E9">
              <w:rPr>
                <w:rFonts w:ascii="Calibri" w:eastAsia="Calibri" w:hAnsi="Calibri" w:cs="Times New Roman"/>
                <w:sz w:val="20"/>
                <w:szCs w:val="20"/>
                <w:lang w:eastAsia="zh-CN"/>
              </w:rPr>
              <w:t xml:space="preserve"> </w:t>
            </w:r>
            <w:r w:rsidRPr="000443E9">
              <w:rPr>
                <w:rFonts w:ascii="Calibri" w:eastAsia="Calibri" w:hAnsi="Calibri" w:cs="Times New Roman"/>
                <w:sz w:val="20"/>
                <w:szCs w:val="20"/>
                <w:lang w:val="en-GB" w:eastAsia="zh-CN"/>
              </w:rPr>
              <w:t>Art</w:t>
            </w:r>
            <w:r w:rsidRPr="000443E9">
              <w:rPr>
                <w:rFonts w:ascii="Calibri" w:eastAsia="Calibri" w:hAnsi="Calibri" w:cs="Times New Roman"/>
                <w:sz w:val="20"/>
                <w:szCs w:val="20"/>
                <w:lang w:eastAsia="zh-CN"/>
              </w:rPr>
              <w:t xml:space="preserve">) </w:t>
            </w:r>
          </w:p>
          <w:p w:rsidR="000443E9" w:rsidRPr="000443E9" w:rsidRDefault="000443E9" w:rsidP="00F057B3">
            <w:pPr>
              <w:numPr>
                <w:ilvl w:val="0"/>
                <w:numId w:val="87"/>
              </w:numPr>
              <w:suppressAutoHyphens/>
              <w:spacing w:after="0" w:line="240" w:lineRule="auto"/>
              <w:contextualSpacing/>
              <w:jc w:val="both"/>
              <w:rPr>
                <w:rFonts w:ascii="Calibri" w:eastAsia="Calibri" w:hAnsi="Calibri" w:cs="Times New Roman"/>
                <w:sz w:val="20"/>
                <w:szCs w:val="20"/>
                <w:lang w:eastAsia="zh-CN"/>
              </w:rPr>
            </w:pPr>
            <w:proofErr w:type="spellStart"/>
            <w:r w:rsidRPr="000443E9">
              <w:rPr>
                <w:rFonts w:ascii="Calibri" w:eastAsia="Calibri" w:hAnsi="Calibri" w:cs="Times New Roman"/>
                <w:sz w:val="20"/>
                <w:szCs w:val="20"/>
                <w:lang w:eastAsia="zh-CN"/>
              </w:rPr>
              <w:t>Συντηρησιμότητα</w:t>
            </w:r>
            <w:proofErr w:type="spellEnd"/>
            <w:r w:rsidRPr="000443E9">
              <w:rPr>
                <w:rFonts w:ascii="Calibri" w:eastAsia="Calibri" w:hAnsi="Calibri" w:cs="Times New Roman"/>
                <w:sz w:val="20"/>
                <w:szCs w:val="20"/>
                <w:lang w:eastAsia="zh-CN"/>
              </w:rPr>
              <w:t xml:space="preserve"> – Επεκτασιμότητα (</w:t>
            </w:r>
            <w:r w:rsidRPr="000443E9">
              <w:rPr>
                <w:rFonts w:ascii="Calibri" w:eastAsia="Calibri" w:hAnsi="Calibri" w:cs="Times New Roman"/>
                <w:sz w:val="20"/>
                <w:szCs w:val="20"/>
                <w:lang w:val="en-GB" w:eastAsia="zh-CN"/>
              </w:rPr>
              <w:t>Maintainability</w:t>
            </w:r>
            <w:r w:rsidRPr="000443E9">
              <w:rPr>
                <w:rFonts w:ascii="Calibri" w:eastAsia="Calibri" w:hAnsi="Calibri" w:cs="Times New Roman"/>
                <w:sz w:val="20"/>
                <w:szCs w:val="20"/>
                <w:lang w:eastAsia="zh-CN"/>
              </w:rPr>
              <w:t xml:space="preserve"> / </w:t>
            </w:r>
            <w:r w:rsidRPr="000443E9">
              <w:rPr>
                <w:rFonts w:ascii="Calibri" w:eastAsia="Calibri" w:hAnsi="Calibri" w:cs="Times New Roman"/>
                <w:sz w:val="20"/>
                <w:szCs w:val="20"/>
                <w:lang w:val="en-GB" w:eastAsia="zh-CN"/>
              </w:rPr>
              <w:t>Extensibility</w:t>
            </w:r>
            <w:r w:rsidRPr="000443E9">
              <w:rPr>
                <w:rFonts w:ascii="Calibri" w:eastAsia="Calibri" w:hAnsi="Calibri" w:cs="Times New Roman"/>
                <w:sz w:val="20"/>
                <w:szCs w:val="20"/>
                <w:lang w:eastAsia="zh-CN"/>
              </w:rPr>
              <w:t>) με την ύπαρξη</w:t>
            </w:r>
          </w:p>
          <w:p w:rsidR="000443E9" w:rsidRPr="000443E9" w:rsidRDefault="000443E9" w:rsidP="00F057B3">
            <w:pPr>
              <w:numPr>
                <w:ilvl w:val="1"/>
                <w:numId w:val="87"/>
              </w:numPr>
              <w:suppressAutoHyphens/>
              <w:spacing w:after="0" w:line="240" w:lineRule="auto"/>
              <w:ind w:left="742"/>
              <w:contextualSpacing/>
              <w:jc w:val="both"/>
              <w:rPr>
                <w:rFonts w:ascii="Calibri" w:eastAsia="Calibri" w:hAnsi="Calibri" w:cs="Times New Roman"/>
                <w:sz w:val="20"/>
                <w:szCs w:val="20"/>
                <w:lang w:val="en-GB" w:eastAsia="zh-CN"/>
              </w:rPr>
            </w:pPr>
            <w:r w:rsidRPr="000443E9">
              <w:rPr>
                <w:rFonts w:ascii="Calibri" w:eastAsia="Calibri" w:hAnsi="Calibri" w:cs="Times New Roman"/>
                <w:bCs/>
                <w:sz w:val="20"/>
                <w:szCs w:val="20"/>
                <w:lang w:eastAsia="zh-CN"/>
              </w:rPr>
              <w:t>Αρθρωτής</w:t>
            </w:r>
            <w:r w:rsidRPr="000443E9">
              <w:rPr>
                <w:rFonts w:ascii="Calibri" w:eastAsia="Calibri" w:hAnsi="Calibri" w:cs="Times New Roman"/>
                <w:bCs/>
                <w:sz w:val="20"/>
                <w:szCs w:val="20"/>
                <w:lang w:val="en-GB" w:eastAsia="zh-CN"/>
              </w:rPr>
              <w:t xml:space="preserve"> (modular)</w:t>
            </w:r>
            <w:r w:rsidRPr="000443E9">
              <w:rPr>
                <w:rFonts w:ascii="Calibri" w:eastAsia="Calibri" w:hAnsi="Calibri" w:cs="Times New Roman"/>
                <w:sz w:val="20"/>
                <w:szCs w:val="20"/>
                <w:lang w:val="en-GB" w:eastAsia="zh-CN"/>
              </w:rPr>
              <w:t xml:space="preserve"> α</w:t>
            </w:r>
            <w:proofErr w:type="spellStart"/>
            <w:r w:rsidRPr="000443E9">
              <w:rPr>
                <w:rFonts w:ascii="Calibri" w:eastAsia="Calibri" w:hAnsi="Calibri" w:cs="Times New Roman"/>
                <w:sz w:val="20"/>
                <w:szCs w:val="20"/>
                <w:lang w:val="en-GB" w:eastAsia="zh-CN"/>
              </w:rPr>
              <w:t>ρχιτεκτονικής</w:t>
            </w:r>
            <w:proofErr w:type="spellEnd"/>
            <w:r w:rsidRPr="000443E9">
              <w:rPr>
                <w:rFonts w:ascii="Calibri" w:eastAsia="Calibri" w:hAnsi="Calibri" w:cs="Times New Roman"/>
                <w:sz w:val="20"/>
                <w:szCs w:val="20"/>
                <w:lang w:val="en-GB" w:eastAsia="zh-CN"/>
              </w:rPr>
              <w:t xml:space="preserve">..   </w:t>
            </w:r>
          </w:p>
          <w:p w:rsidR="000443E9" w:rsidRPr="000443E9" w:rsidRDefault="000443E9" w:rsidP="00F057B3">
            <w:pPr>
              <w:numPr>
                <w:ilvl w:val="1"/>
                <w:numId w:val="87"/>
              </w:numPr>
              <w:suppressAutoHyphens/>
              <w:spacing w:after="0" w:line="240" w:lineRule="auto"/>
              <w:ind w:left="742"/>
              <w:contextualSpacing/>
              <w:jc w:val="both"/>
              <w:rPr>
                <w:rFonts w:ascii="Calibri" w:eastAsia="Calibri" w:hAnsi="Calibri" w:cs="Times New Roman"/>
                <w:sz w:val="20"/>
                <w:szCs w:val="20"/>
                <w:lang w:val="en-GB" w:eastAsia="zh-CN"/>
              </w:rPr>
            </w:pPr>
            <w:r w:rsidRPr="000443E9">
              <w:rPr>
                <w:rFonts w:ascii="Calibri" w:eastAsia="Calibri" w:hAnsi="Calibri" w:cs="Times New Roman"/>
                <w:bCs/>
                <w:sz w:val="20"/>
                <w:szCs w:val="20"/>
                <w:lang w:eastAsia="zh-CN"/>
              </w:rPr>
              <w:t>Αρχιτεκτονική</w:t>
            </w:r>
            <w:r w:rsidRPr="000443E9">
              <w:rPr>
                <w:rFonts w:ascii="Calibri" w:eastAsia="Calibri" w:hAnsi="Calibri" w:cs="Times New Roman"/>
                <w:sz w:val="20"/>
                <w:szCs w:val="20"/>
                <w:lang w:val="en-GB" w:eastAsia="zh-CN"/>
              </w:rPr>
              <w:t xml:space="preserve"> </w:t>
            </w:r>
            <w:r w:rsidRPr="000443E9">
              <w:rPr>
                <w:rFonts w:ascii="Calibri" w:eastAsia="Calibri" w:hAnsi="Calibri" w:cs="Times New Roman"/>
                <w:bCs/>
                <w:sz w:val="20"/>
                <w:szCs w:val="20"/>
                <w:lang w:val="en-GB" w:eastAsia="zh-CN"/>
              </w:rPr>
              <w:t>N-tier</w:t>
            </w:r>
            <w:r w:rsidRPr="000443E9">
              <w:rPr>
                <w:rFonts w:ascii="Calibri" w:eastAsia="Calibri" w:hAnsi="Calibri" w:cs="Times New Roman"/>
                <w:sz w:val="20"/>
                <w:szCs w:val="20"/>
                <w:lang w:val="en-GB" w:eastAsia="zh-CN"/>
              </w:rPr>
              <w:t xml:space="preserve">, </w:t>
            </w:r>
          </w:p>
          <w:p w:rsidR="000443E9" w:rsidRPr="000443E9" w:rsidRDefault="000443E9" w:rsidP="00F057B3">
            <w:pPr>
              <w:numPr>
                <w:ilvl w:val="1"/>
                <w:numId w:val="87"/>
              </w:numPr>
              <w:suppressAutoHyphens/>
              <w:spacing w:after="0" w:line="240" w:lineRule="auto"/>
              <w:ind w:left="742"/>
              <w:contextualSpacing/>
              <w:jc w:val="both"/>
              <w:rPr>
                <w:rFonts w:ascii="Calibri" w:eastAsia="Calibri" w:hAnsi="Calibri" w:cs="Times New Roman"/>
                <w:sz w:val="20"/>
                <w:szCs w:val="20"/>
                <w:lang w:eastAsia="zh-CN"/>
              </w:rPr>
            </w:pPr>
            <w:r w:rsidRPr="000443E9">
              <w:rPr>
                <w:rFonts w:ascii="Calibri" w:eastAsia="Calibri" w:hAnsi="Calibri" w:cs="Times New Roman"/>
                <w:bCs/>
                <w:sz w:val="20"/>
                <w:szCs w:val="20"/>
                <w:lang w:eastAsia="zh-CN"/>
              </w:rPr>
              <w:t>Διάκρισης</w:t>
            </w:r>
            <w:r w:rsidRPr="000443E9">
              <w:rPr>
                <w:rFonts w:ascii="Calibri" w:eastAsia="Calibri" w:hAnsi="Calibri" w:cs="Times New Roman"/>
                <w:sz w:val="20"/>
                <w:szCs w:val="20"/>
                <w:lang w:eastAsia="zh-CN"/>
              </w:rPr>
              <w:t xml:space="preserve"> ανάμεσα στο περιεχόμενο και την εμφάνιση του συστήματος (</w:t>
            </w:r>
            <w:r w:rsidRPr="000443E9">
              <w:rPr>
                <w:rFonts w:ascii="Calibri" w:eastAsia="Calibri" w:hAnsi="Calibri" w:cs="Times New Roman"/>
                <w:sz w:val="20"/>
                <w:szCs w:val="20"/>
                <w:lang w:val="en-GB" w:eastAsia="zh-CN"/>
              </w:rPr>
              <w:t>content</w:t>
            </w:r>
            <w:r w:rsidRPr="000443E9">
              <w:rPr>
                <w:rFonts w:ascii="Calibri" w:eastAsia="Calibri" w:hAnsi="Calibri" w:cs="Times New Roman"/>
                <w:sz w:val="20"/>
                <w:szCs w:val="20"/>
                <w:lang w:eastAsia="zh-CN"/>
              </w:rPr>
              <w:t>/</w:t>
            </w:r>
            <w:r w:rsidRPr="000443E9">
              <w:rPr>
                <w:rFonts w:ascii="Calibri" w:eastAsia="Calibri" w:hAnsi="Calibri" w:cs="Times New Roman"/>
                <w:sz w:val="20"/>
                <w:szCs w:val="20"/>
                <w:lang w:val="en-GB" w:eastAsia="zh-CN"/>
              </w:rPr>
              <w:t>design</w:t>
            </w:r>
            <w:r w:rsidRPr="000443E9">
              <w:rPr>
                <w:rFonts w:ascii="Calibri" w:eastAsia="Calibri" w:hAnsi="Calibri" w:cs="Times New Roman"/>
                <w:sz w:val="20"/>
                <w:szCs w:val="20"/>
                <w:lang w:eastAsia="zh-CN"/>
              </w:rPr>
              <w:t xml:space="preserve"> </w:t>
            </w:r>
            <w:r w:rsidRPr="000443E9">
              <w:rPr>
                <w:rFonts w:ascii="Calibri" w:eastAsia="Calibri" w:hAnsi="Calibri" w:cs="Times New Roman"/>
                <w:sz w:val="20"/>
                <w:szCs w:val="20"/>
                <w:lang w:val="en-GB" w:eastAsia="zh-CN"/>
              </w:rPr>
              <w:t>separation</w:t>
            </w:r>
            <w:r w:rsidRPr="000443E9">
              <w:rPr>
                <w:rFonts w:ascii="Calibri" w:eastAsia="Calibri" w:hAnsi="Calibri" w:cs="Times New Roman"/>
                <w:sz w:val="20"/>
                <w:szCs w:val="20"/>
                <w:lang w:eastAsia="zh-CN"/>
              </w:rPr>
              <w:t>).</w:t>
            </w:r>
          </w:p>
          <w:p w:rsidR="000443E9" w:rsidRPr="000443E9" w:rsidRDefault="000443E9" w:rsidP="00F057B3">
            <w:pPr>
              <w:numPr>
                <w:ilvl w:val="1"/>
                <w:numId w:val="87"/>
              </w:numPr>
              <w:suppressAutoHyphens/>
              <w:spacing w:after="0" w:line="240" w:lineRule="auto"/>
              <w:ind w:left="742"/>
              <w:contextualSpacing/>
              <w:jc w:val="both"/>
              <w:rPr>
                <w:rFonts w:ascii="Calibri" w:eastAsia="Calibri" w:hAnsi="Calibri" w:cs="Times New Roman"/>
                <w:sz w:val="20"/>
                <w:szCs w:val="20"/>
                <w:lang w:eastAsia="zh-CN"/>
              </w:rPr>
            </w:pPr>
            <w:r w:rsidRPr="000443E9">
              <w:rPr>
                <w:rFonts w:ascii="Calibri" w:eastAsia="Calibri" w:hAnsi="Calibri" w:cs="Times New Roman"/>
                <w:bCs/>
                <w:sz w:val="20"/>
                <w:szCs w:val="20"/>
                <w:lang w:eastAsia="zh-CN"/>
              </w:rPr>
              <w:t>Ανοικτού περιβάλλοντος</w:t>
            </w:r>
            <w:r w:rsidRPr="000443E9">
              <w:rPr>
                <w:rFonts w:ascii="Calibri" w:eastAsia="Calibri" w:hAnsi="Calibri" w:cs="Times New Roman"/>
                <w:sz w:val="20"/>
                <w:szCs w:val="20"/>
                <w:lang w:eastAsia="zh-CN"/>
              </w:rPr>
              <w:t xml:space="preserve"> ως προς τη μεταφορά και ανταλλαγή δεδομένων με άλλα συστήματα. </w:t>
            </w:r>
          </w:p>
          <w:p w:rsidR="000443E9" w:rsidRPr="000443E9" w:rsidRDefault="000443E9" w:rsidP="00F057B3">
            <w:pPr>
              <w:numPr>
                <w:ilvl w:val="1"/>
                <w:numId w:val="87"/>
              </w:numPr>
              <w:suppressAutoHyphens/>
              <w:spacing w:after="0" w:line="240" w:lineRule="auto"/>
              <w:ind w:left="742"/>
              <w:contextualSpacing/>
              <w:jc w:val="both"/>
              <w:rPr>
                <w:rFonts w:ascii="Calibri" w:eastAsia="Calibri" w:hAnsi="Calibri" w:cs="Times New Roman"/>
                <w:sz w:val="20"/>
                <w:szCs w:val="20"/>
                <w:lang w:eastAsia="zh-CN"/>
              </w:rPr>
            </w:pPr>
            <w:r w:rsidRPr="000443E9">
              <w:rPr>
                <w:rFonts w:ascii="Calibri" w:eastAsia="Calibri" w:hAnsi="Calibri" w:cs="Times New Roman"/>
                <w:bCs/>
                <w:sz w:val="20"/>
                <w:szCs w:val="20"/>
                <w:lang w:eastAsia="zh-CN"/>
              </w:rPr>
              <w:t>Πλήρους τεκμηρίωσης</w:t>
            </w:r>
            <w:r w:rsidRPr="000443E9">
              <w:rPr>
                <w:rFonts w:ascii="Calibri" w:eastAsia="Calibri" w:hAnsi="Calibri" w:cs="Times New Roman"/>
                <w:sz w:val="20"/>
                <w:szCs w:val="20"/>
                <w:lang w:eastAsia="zh-CN"/>
              </w:rPr>
              <w:t xml:space="preserve"> του πηγαίου κώδικα που θα αναπτυχθεί  και </w:t>
            </w:r>
            <w:proofErr w:type="spellStart"/>
            <w:r w:rsidRPr="000443E9">
              <w:rPr>
                <w:rFonts w:ascii="Calibri" w:eastAsia="Calibri" w:hAnsi="Calibri" w:cs="Times New Roman"/>
                <w:sz w:val="20"/>
                <w:szCs w:val="20"/>
                <w:lang w:eastAsia="zh-CN"/>
              </w:rPr>
              <w:t>όλως</w:t>
            </w:r>
            <w:proofErr w:type="spellEnd"/>
            <w:r w:rsidRPr="000443E9">
              <w:rPr>
                <w:rFonts w:ascii="Calibri" w:eastAsia="Calibri" w:hAnsi="Calibri" w:cs="Times New Roman"/>
                <w:sz w:val="20"/>
                <w:szCs w:val="20"/>
                <w:lang w:eastAsia="zh-CN"/>
              </w:rPr>
              <w:t xml:space="preserve"> των ρυθμίσεων/παραμετροποιήσεων </w:t>
            </w:r>
          </w:p>
          <w:p w:rsidR="000443E9" w:rsidRPr="000443E9" w:rsidRDefault="000443E9" w:rsidP="00F057B3">
            <w:pPr>
              <w:numPr>
                <w:ilvl w:val="0"/>
                <w:numId w:val="87"/>
              </w:numPr>
              <w:suppressAutoHyphens/>
              <w:spacing w:after="0" w:line="240" w:lineRule="auto"/>
              <w:contextualSpacing/>
              <w:jc w:val="both"/>
              <w:rPr>
                <w:rFonts w:ascii="Calibri" w:eastAsia="Calibri" w:hAnsi="Calibri" w:cs="Times New Roman"/>
                <w:sz w:val="20"/>
                <w:szCs w:val="20"/>
                <w:lang w:eastAsia="zh-CN"/>
              </w:rPr>
            </w:pPr>
            <w:r w:rsidRPr="000443E9">
              <w:rPr>
                <w:rFonts w:ascii="Calibri" w:eastAsia="Times New Roman" w:hAnsi="Calibri" w:cs="Calibri"/>
                <w:sz w:val="20"/>
                <w:szCs w:val="20"/>
              </w:rPr>
              <w:t>Το προσφερόμενο λογισμικό θα πρέπει να μπορεί να λειτουργεί ανεξάρτητα από το λειτουργικό σύστημα  που είναι εγκατεστημένο στους υπολογιστές των χρηστών του Νοσοκομείου (</w:t>
            </w:r>
            <w:r w:rsidRPr="000443E9">
              <w:rPr>
                <w:rFonts w:ascii="Calibri" w:eastAsia="Times New Roman" w:hAnsi="Calibri" w:cs="Calibri"/>
                <w:sz w:val="20"/>
                <w:szCs w:val="20"/>
                <w:lang w:val="en-US"/>
              </w:rPr>
              <w:t>Windows</w:t>
            </w:r>
            <w:r w:rsidRPr="000443E9">
              <w:rPr>
                <w:rFonts w:ascii="Calibri" w:eastAsia="Times New Roman" w:hAnsi="Calibri" w:cs="Calibri"/>
                <w:sz w:val="20"/>
                <w:szCs w:val="20"/>
              </w:rPr>
              <w:t xml:space="preserve"> </w:t>
            </w:r>
            <w:r w:rsidRPr="000443E9">
              <w:rPr>
                <w:rFonts w:ascii="Calibri" w:eastAsia="Times New Roman" w:hAnsi="Calibri" w:cs="Calibri"/>
                <w:sz w:val="20"/>
                <w:szCs w:val="20"/>
                <w:lang w:val="en-US"/>
              </w:rPr>
              <w:t>XP</w:t>
            </w:r>
            <w:r w:rsidRPr="000443E9">
              <w:rPr>
                <w:rFonts w:ascii="Calibri" w:eastAsia="Times New Roman" w:hAnsi="Calibri" w:cs="Calibri"/>
                <w:sz w:val="20"/>
                <w:szCs w:val="20"/>
              </w:rPr>
              <w:t xml:space="preserve">, 7, 8, 10, </w:t>
            </w:r>
            <w:r w:rsidRPr="000443E9">
              <w:rPr>
                <w:rFonts w:ascii="Calibri" w:eastAsia="Times New Roman" w:hAnsi="Calibri" w:cs="Calibri"/>
                <w:sz w:val="20"/>
                <w:szCs w:val="20"/>
                <w:lang w:val="en-US"/>
              </w:rPr>
              <w:t>Linux</w:t>
            </w:r>
            <w:r w:rsidRPr="000443E9">
              <w:rPr>
                <w:rFonts w:ascii="Calibri" w:eastAsia="Times New Roman" w:hAnsi="Calibri" w:cs="Calibri"/>
                <w:sz w:val="20"/>
                <w:szCs w:val="20"/>
              </w:rPr>
              <w:t xml:space="preserve">, </w:t>
            </w:r>
            <w:r w:rsidRPr="000443E9">
              <w:rPr>
                <w:rFonts w:ascii="Calibri" w:eastAsia="Times New Roman" w:hAnsi="Calibri" w:cs="Calibri"/>
                <w:sz w:val="20"/>
                <w:szCs w:val="20"/>
                <w:lang w:val="en-US"/>
              </w:rPr>
              <w:t>MacOS</w:t>
            </w:r>
            <w:r w:rsidRPr="000443E9">
              <w:rPr>
                <w:rFonts w:ascii="Calibri" w:eastAsia="Times New Roman" w:hAnsi="Calibri" w:cs="Calibri"/>
                <w:sz w:val="20"/>
                <w:szCs w:val="20"/>
              </w:rPr>
              <w:t>)</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602" w:type="dxa"/>
            <w:shd w:val="clear" w:color="auto" w:fill="auto"/>
          </w:tcPr>
          <w:p w:rsidR="000443E9" w:rsidRPr="000443E9" w:rsidRDefault="000443E9" w:rsidP="00F057B3">
            <w:pPr>
              <w:numPr>
                <w:ilvl w:val="0"/>
                <w:numId w:val="78"/>
              </w:numPr>
              <w:suppressAutoHyphens/>
              <w:spacing w:after="0" w:line="240" w:lineRule="auto"/>
              <w:contextualSpacing/>
              <w:jc w:val="both"/>
              <w:rPr>
                <w:rFonts w:ascii="Calibri" w:eastAsia="Calibri" w:hAnsi="Calibri" w:cs="Tahoma"/>
                <w:sz w:val="20"/>
                <w:szCs w:val="20"/>
                <w:lang w:val="en-GB" w:eastAsia="zh-CN"/>
              </w:rPr>
            </w:pPr>
          </w:p>
        </w:tc>
        <w:tc>
          <w:tcPr>
            <w:tcW w:w="4978"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 xml:space="preserve">Το Σύστημα διαθέτει </w:t>
            </w:r>
            <w:r w:rsidRPr="000443E9">
              <w:rPr>
                <w:rFonts w:ascii="Calibri" w:eastAsia="Times New Roman" w:hAnsi="Calibri" w:cs="Calibri"/>
                <w:sz w:val="20"/>
                <w:szCs w:val="20"/>
                <w:lang w:val="en-GB" w:eastAsia="zh-CN"/>
              </w:rPr>
              <w:t>API</w:t>
            </w:r>
            <w:r w:rsidRPr="000443E9">
              <w:rPr>
                <w:rFonts w:ascii="Calibri" w:eastAsia="Times New Roman" w:hAnsi="Calibri" w:cs="Calibri"/>
                <w:sz w:val="20"/>
                <w:szCs w:val="20"/>
                <w:lang w:eastAsia="zh-CN"/>
              </w:rPr>
              <w:t xml:space="preserve"> προς τρίτες εφαρμογές και συστήματα υποστηρίζοντας τα πρότυπα </w:t>
            </w:r>
            <w:r w:rsidRPr="000443E9">
              <w:rPr>
                <w:rFonts w:ascii="Calibri" w:eastAsia="Times New Roman" w:hAnsi="Calibri" w:cs="Calibri"/>
                <w:sz w:val="20"/>
                <w:szCs w:val="20"/>
                <w:lang w:val="en-GB" w:eastAsia="zh-CN"/>
              </w:rPr>
              <w:t>JSON</w:t>
            </w:r>
            <w:r w:rsidRPr="000443E9">
              <w:rPr>
                <w:rFonts w:ascii="Calibri" w:eastAsia="Times New Roman" w:hAnsi="Calibri" w:cs="Calibri"/>
                <w:sz w:val="20"/>
                <w:szCs w:val="20"/>
                <w:lang w:eastAsia="zh-CN"/>
              </w:rPr>
              <w:t xml:space="preserve"> / </w:t>
            </w:r>
            <w:r w:rsidRPr="000443E9">
              <w:rPr>
                <w:rFonts w:ascii="Calibri" w:eastAsia="Times New Roman" w:hAnsi="Calibri" w:cs="Calibri"/>
                <w:sz w:val="20"/>
                <w:szCs w:val="20"/>
                <w:lang w:val="en-GB" w:eastAsia="zh-CN"/>
              </w:rPr>
              <w:t>SOAP</w:t>
            </w:r>
            <w:r w:rsidRPr="000443E9">
              <w:rPr>
                <w:rFonts w:ascii="Calibri" w:eastAsia="Times New Roman" w:hAnsi="Calibri" w:cs="Calibri"/>
                <w:sz w:val="20"/>
                <w:szCs w:val="20"/>
                <w:lang w:eastAsia="zh-CN"/>
              </w:rPr>
              <w:t xml:space="preserve"> 1.1 / </w:t>
            </w:r>
            <w:r w:rsidRPr="000443E9">
              <w:rPr>
                <w:rFonts w:ascii="Calibri" w:eastAsia="Times New Roman" w:hAnsi="Calibri" w:cs="Calibri"/>
                <w:sz w:val="20"/>
                <w:szCs w:val="20"/>
                <w:lang w:val="en-GB" w:eastAsia="zh-CN"/>
              </w:rPr>
              <w:t>SOAP</w:t>
            </w:r>
            <w:r w:rsidRPr="000443E9">
              <w:rPr>
                <w:rFonts w:ascii="Calibri" w:eastAsia="Times New Roman" w:hAnsi="Calibri" w:cs="Calibri"/>
                <w:sz w:val="20"/>
                <w:szCs w:val="20"/>
                <w:lang w:eastAsia="zh-CN"/>
              </w:rPr>
              <w:t xml:space="preserve"> 1.2 για τουλάχιστον τις παρακάτω ενέργειες χρήστη: </w:t>
            </w:r>
          </w:p>
          <w:p w:rsidR="000443E9" w:rsidRPr="000443E9" w:rsidRDefault="000443E9" w:rsidP="00F057B3">
            <w:pPr>
              <w:numPr>
                <w:ilvl w:val="0"/>
                <w:numId w:val="87"/>
              </w:numPr>
              <w:suppressAutoHyphens/>
              <w:spacing w:after="0" w:line="240" w:lineRule="auto"/>
              <w:contextualSpacing/>
              <w:jc w:val="both"/>
              <w:rPr>
                <w:rFonts w:ascii="Calibri" w:eastAsia="Calibri" w:hAnsi="Calibri" w:cs="Times New Roman"/>
                <w:sz w:val="20"/>
                <w:szCs w:val="20"/>
              </w:rPr>
            </w:pPr>
            <w:r w:rsidRPr="000443E9">
              <w:rPr>
                <w:rFonts w:ascii="Calibri" w:eastAsia="Calibri" w:hAnsi="Calibri" w:cs="Times New Roman"/>
                <w:sz w:val="20"/>
                <w:szCs w:val="20"/>
              </w:rPr>
              <w:t xml:space="preserve">Είσοδος χρήστη </w:t>
            </w:r>
          </w:p>
          <w:p w:rsidR="000443E9" w:rsidRPr="000443E9" w:rsidRDefault="000443E9" w:rsidP="00F057B3">
            <w:pPr>
              <w:numPr>
                <w:ilvl w:val="0"/>
                <w:numId w:val="87"/>
              </w:numPr>
              <w:suppressAutoHyphens/>
              <w:spacing w:after="0" w:line="240" w:lineRule="auto"/>
              <w:contextualSpacing/>
              <w:jc w:val="both"/>
              <w:rPr>
                <w:rFonts w:ascii="Calibri" w:eastAsia="Calibri" w:hAnsi="Calibri" w:cs="Times New Roman"/>
                <w:sz w:val="20"/>
                <w:szCs w:val="20"/>
              </w:rPr>
            </w:pPr>
            <w:r w:rsidRPr="000443E9">
              <w:rPr>
                <w:rFonts w:ascii="Calibri" w:eastAsia="Calibri" w:hAnsi="Calibri" w:cs="Times New Roman"/>
                <w:sz w:val="20"/>
                <w:szCs w:val="20"/>
              </w:rPr>
              <w:t>Ανάκτηση κωδικού πρόσβασης</w:t>
            </w:r>
          </w:p>
          <w:p w:rsidR="000443E9" w:rsidRPr="000443E9" w:rsidRDefault="000443E9" w:rsidP="00F057B3">
            <w:pPr>
              <w:numPr>
                <w:ilvl w:val="0"/>
                <w:numId w:val="87"/>
              </w:numPr>
              <w:suppressAutoHyphens/>
              <w:spacing w:after="0" w:line="240" w:lineRule="auto"/>
              <w:contextualSpacing/>
              <w:jc w:val="both"/>
              <w:rPr>
                <w:rFonts w:ascii="Calibri" w:eastAsia="Calibri" w:hAnsi="Calibri" w:cs="Times New Roman"/>
                <w:sz w:val="20"/>
                <w:szCs w:val="20"/>
              </w:rPr>
            </w:pPr>
            <w:r w:rsidRPr="000443E9">
              <w:rPr>
                <w:rFonts w:ascii="Calibri" w:eastAsia="Calibri" w:hAnsi="Calibri" w:cs="Times New Roman"/>
                <w:sz w:val="20"/>
                <w:szCs w:val="20"/>
              </w:rPr>
              <w:t xml:space="preserve">Κατάλογος εγγράφων </w:t>
            </w:r>
          </w:p>
          <w:p w:rsidR="000443E9" w:rsidRPr="000443E9" w:rsidRDefault="000443E9" w:rsidP="00F057B3">
            <w:pPr>
              <w:numPr>
                <w:ilvl w:val="0"/>
                <w:numId w:val="87"/>
              </w:numPr>
              <w:suppressAutoHyphens/>
              <w:spacing w:after="0" w:line="240" w:lineRule="auto"/>
              <w:contextualSpacing/>
              <w:jc w:val="both"/>
              <w:rPr>
                <w:rFonts w:ascii="Calibri" w:eastAsia="Calibri" w:hAnsi="Calibri" w:cs="Times New Roman"/>
                <w:sz w:val="20"/>
                <w:szCs w:val="20"/>
              </w:rPr>
            </w:pPr>
            <w:r w:rsidRPr="000443E9">
              <w:rPr>
                <w:rFonts w:ascii="Calibri" w:eastAsia="Calibri" w:hAnsi="Calibri" w:cs="Times New Roman"/>
                <w:sz w:val="20"/>
                <w:szCs w:val="20"/>
              </w:rPr>
              <w:t xml:space="preserve">Αναζήτηση εγγράφων βάσει κριτηρίων </w:t>
            </w:r>
          </w:p>
          <w:p w:rsidR="000443E9" w:rsidRPr="000443E9" w:rsidRDefault="000443E9" w:rsidP="00F057B3">
            <w:pPr>
              <w:numPr>
                <w:ilvl w:val="0"/>
                <w:numId w:val="87"/>
              </w:numPr>
              <w:suppressAutoHyphens/>
              <w:spacing w:after="0" w:line="240" w:lineRule="auto"/>
              <w:contextualSpacing/>
              <w:jc w:val="both"/>
              <w:rPr>
                <w:rFonts w:ascii="Calibri" w:eastAsia="Calibri" w:hAnsi="Calibri" w:cs="Times New Roman"/>
                <w:sz w:val="20"/>
                <w:szCs w:val="20"/>
              </w:rPr>
            </w:pPr>
            <w:r w:rsidRPr="000443E9">
              <w:rPr>
                <w:rFonts w:ascii="Calibri" w:eastAsia="Calibri" w:hAnsi="Calibri" w:cs="Times New Roman"/>
                <w:sz w:val="20"/>
                <w:szCs w:val="20"/>
              </w:rPr>
              <w:t xml:space="preserve">Καταχώρηση εγγράφου </w:t>
            </w:r>
          </w:p>
          <w:p w:rsidR="000443E9" w:rsidRPr="000443E9" w:rsidRDefault="000443E9" w:rsidP="00F057B3">
            <w:pPr>
              <w:numPr>
                <w:ilvl w:val="0"/>
                <w:numId w:val="87"/>
              </w:numPr>
              <w:suppressAutoHyphens/>
              <w:spacing w:after="0" w:line="240" w:lineRule="auto"/>
              <w:contextualSpacing/>
              <w:jc w:val="both"/>
              <w:rPr>
                <w:rFonts w:ascii="Calibri" w:eastAsia="Calibri" w:hAnsi="Calibri" w:cs="Times New Roman"/>
                <w:sz w:val="20"/>
                <w:szCs w:val="20"/>
              </w:rPr>
            </w:pPr>
            <w:r w:rsidRPr="000443E9">
              <w:rPr>
                <w:rFonts w:ascii="Calibri" w:eastAsia="Calibri" w:hAnsi="Calibri" w:cs="Times New Roman"/>
                <w:sz w:val="20"/>
                <w:szCs w:val="20"/>
              </w:rPr>
              <w:t xml:space="preserve">Μεταφόρτωση ψηφιακού αρχείου </w:t>
            </w:r>
          </w:p>
          <w:p w:rsidR="000443E9" w:rsidRPr="000443E9" w:rsidRDefault="000443E9" w:rsidP="00F057B3">
            <w:pPr>
              <w:numPr>
                <w:ilvl w:val="0"/>
                <w:numId w:val="87"/>
              </w:numPr>
              <w:suppressAutoHyphens/>
              <w:spacing w:after="0" w:line="240" w:lineRule="auto"/>
              <w:contextualSpacing/>
              <w:jc w:val="both"/>
              <w:rPr>
                <w:rFonts w:ascii="Calibri" w:eastAsia="Calibri" w:hAnsi="Calibri" w:cs="Times New Roman"/>
                <w:sz w:val="20"/>
                <w:szCs w:val="20"/>
              </w:rPr>
            </w:pPr>
            <w:r w:rsidRPr="000443E9">
              <w:rPr>
                <w:rFonts w:ascii="Calibri" w:eastAsia="Calibri" w:hAnsi="Calibri" w:cs="Times New Roman"/>
                <w:sz w:val="20"/>
                <w:szCs w:val="20"/>
              </w:rPr>
              <w:t xml:space="preserve">Συσχέτιση εγγράφων </w:t>
            </w:r>
          </w:p>
          <w:p w:rsidR="000443E9" w:rsidRPr="000443E9" w:rsidRDefault="000443E9" w:rsidP="00F057B3">
            <w:pPr>
              <w:numPr>
                <w:ilvl w:val="0"/>
                <w:numId w:val="87"/>
              </w:numPr>
              <w:suppressAutoHyphens/>
              <w:spacing w:after="0" w:line="240" w:lineRule="auto"/>
              <w:contextualSpacing/>
              <w:jc w:val="both"/>
              <w:rPr>
                <w:rFonts w:ascii="Calibri" w:eastAsia="Calibri" w:hAnsi="Calibri" w:cs="Times New Roman"/>
                <w:sz w:val="20"/>
                <w:szCs w:val="20"/>
              </w:rPr>
            </w:pPr>
            <w:r w:rsidRPr="000443E9">
              <w:rPr>
                <w:rFonts w:ascii="Calibri" w:eastAsia="Calibri" w:hAnsi="Calibri" w:cs="Times New Roman"/>
                <w:sz w:val="20"/>
                <w:szCs w:val="20"/>
              </w:rPr>
              <w:t xml:space="preserve">Αποστολή / Χρέωση / Επιστροφή εγγράφου </w:t>
            </w:r>
          </w:p>
          <w:p w:rsidR="000443E9" w:rsidRPr="000443E9" w:rsidRDefault="000443E9" w:rsidP="00F057B3">
            <w:pPr>
              <w:numPr>
                <w:ilvl w:val="0"/>
                <w:numId w:val="87"/>
              </w:numPr>
              <w:suppressAutoHyphens/>
              <w:spacing w:after="0" w:line="240" w:lineRule="auto"/>
              <w:contextualSpacing/>
              <w:jc w:val="both"/>
              <w:rPr>
                <w:rFonts w:ascii="Calibri" w:eastAsia="Calibri" w:hAnsi="Calibri" w:cs="Times New Roman"/>
                <w:sz w:val="20"/>
                <w:szCs w:val="20"/>
              </w:rPr>
            </w:pPr>
            <w:r w:rsidRPr="000443E9">
              <w:rPr>
                <w:rFonts w:ascii="Calibri" w:eastAsia="Calibri" w:hAnsi="Calibri" w:cs="Times New Roman"/>
                <w:sz w:val="20"/>
                <w:szCs w:val="20"/>
              </w:rPr>
              <w:t>Κατάλογος Θεματικών Φακέλων ανά υπηρεσία</w:t>
            </w:r>
          </w:p>
          <w:p w:rsidR="000443E9" w:rsidRPr="000443E9" w:rsidRDefault="000443E9" w:rsidP="00F057B3">
            <w:pPr>
              <w:numPr>
                <w:ilvl w:val="0"/>
                <w:numId w:val="87"/>
              </w:numPr>
              <w:suppressAutoHyphens/>
              <w:spacing w:after="0" w:line="240" w:lineRule="auto"/>
              <w:contextualSpacing/>
              <w:jc w:val="both"/>
              <w:rPr>
                <w:rFonts w:ascii="Calibri" w:eastAsia="Calibri" w:hAnsi="Calibri" w:cs="Times New Roman"/>
                <w:sz w:val="20"/>
                <w:szCs w:val="20"/>
              </w:rPr>
            </w:pPr>
            <w:r w:rsidRPr="000443E9">
              <w:rPr>
                <w:rFonts w:ascii="Calibri" w:eastAsia="Calibri" w:hAnsi="Calibri" w:cs="Times New Roman"/>
                <w:sz w:val="20"/>
                <w:szCs w:val="20"/>
              </w:rPr>
              <w:t>Κατάλογος Θεματικών Κατηγοριών</w:t>
            </w:r>
          </w:p>
          <w:p w:rsidR="000443E9" w:rsidRPr="000443E9" w:rsidRDefault="000443E9" w:rsidP="00F057B3">
            <w:pPr>
              <w:numPr>
                <w:ilvl w:val="0"/>
                <w:numId w:val="87"/>
              </w:numPr>
              <w:suppressAutoHyphens/>
              <w:spacing w:after="0" w:line="240" w:lineRule="auto"/>
              <w:contextualSpacing/>
              <w:jc w:val="both"/>
              <w:rPr>
                <w:rFonts w:ascii="Calibri" w:eastAsia="Calibri" w:hAnsi="Calibri" w:cs="Times New Roman"/>
                <w:sz w:val="20"/>
                <w:szCs w:val="20"/>
              </w:rPr>
            </w:pPr>
            <w:r w:rsidRPr="000443E9">
              <w:rPr>
                <w:rFonts w:ascii="Calibri" w:eastAsia="Calibri" w:hAnsi="Calibri" w:cs="Times New Roman"/>
                <w:sz w:val="20"/>
                <w:szCs w:val="20"/>
              </w:rPr>
              <w:t>Διαθέσιμα είδη αποφάσεων</w:t>
            </w:r>
          </w:p>
          <w:p w:rsidR="000443E9" w:rsidRPr="000443E9" w:rsidRDefault="000443E9" w:rsidP="00F057B3">
            <w:pPr>
              <w:numPr>
                <w:ilvl w:val="0"/>
                <w:numId w:val="87"/>
              </w:numPr>
              <w:suppressAutoHyphens/>
              <w:spacing w:after="0" w:line="240" w:lineRule="auto"/>
              <w:contextualSpacing/>
              <w:jc w:val="both"/>
              <w:rPr>
                <w:rFonts w:ascii="Calibri" w:eastAsia="Calibri" w:hAnsi="Calibri" w:cs="Times New Roman"/>
                <w:sz w:val="20"/>
                <w:szCs w:val="20"/>
              </w:rPr>
            </w:pPr>
            <w:r w:rsidRPr="000443E9">
              <w:rPr>
                <w:rFonts w:ascii="Calibri" w:eastAsia="Calibri" w:hAnsi="Calibri" w:cs="Times New Roman"/>
                <w:sz w:val="20"/>
                <w:szCs w:val="20"/>
              </w:rPr>
              <w:t>Κατάλογος υπηρεσιακών μονάδων</w:t>
            </w:r>
          </w:p>
          <w:p w:rsidR="000443E9" w:rsidRPr="000443E9" w:rsidRDefault="000443E9" w:rsidP="00F057B3">
            <w:pPr>
              <w:numPr>
                <w:ilvl w:val="0"/>
                <w:numId w:val="87"/>
              </w:numPr>
              <w:suppressAutoHyphens/>
              <w:spacing w:after="0" w:line="240" w:lineRule="auto"/>
              <w:contextualSpacing/>
              <w:jc w:val="both"/>
              <w:rPr>
                <w:rFonts w:ascii="Calibri" w:eastAsia="Calibri" w:hAnsi="Calibri" w:cs="Times New Roman"/>
                <w:sz w:val="20"/>
                <w:szCs w:val="20"/>
              </w:rPr>
            </w:pPr>
            <w:r w:rsidRPr="000443E9">
              <w:rPr>
                <w:rFonts w:ascii="Calibri" w:eastAsia="Calibri" w:hAnsi="Calibri" w:cs="Times New Roman"/>
                <w:sz w:val="20"/>
                <w:szCs w:val="20"/>
              </w:rPr>
              <w:t xml:space="preserve">Κατάλογος χρηστών </w:t>
            </w:r>
          </w:p>
          <w:p w:rsidR="000443E9" w:rsidRPr="000443E9" w:rsidRDefault="000443E9" w:rsidP="00F057B3">
            <w:pPr>
              <w:numPr>
                <w:ilvl w:val="0"/>
                <w:numId w:val="87"/>
              </w:numPr>
              <w:suppressAutoHyphens/>
              <w:spacing w:after="0" w:line="240" w:lineRule="auto"/>
              <w:contextualSpacing/>
              <w:jc w:val="both"/>
              <w:rPr>
                <w:rFonts w:ascii="Calibri" w:eastAsia="Calibri" w:hAnsi="Calibri" w:cs="Times New Roman"/>
                <w:sz w:val="20"/>
                <w:szCs w:val="20"/>
              </w:rPr>
            </w:pPr>
            <w:r w:rsidRPr="000443E9">
              <w:rPr>
                <w:rFonts w:ascii="Calibri" w:eastAsia="Calibri" w:hAnsi="Calibri" w:cs="Times New Roman"/>
                <w:sz w:val="20"/>
                <w:szCs w:val="20"/>
              </w:rPr>
              <w:t xml:space="preserve">Αναζήτηση χρήστη </w:t>
            </w:r>
          </w:p>
          <w:p w:rsidR="000443E9" w:rsidRPr="000443E9" w:rsidRDefault="000443E9" w:rsidP="00F057B3">
            <w:pPr>
              <w:numPr>
                <w:ilvl w:val="0"/>
                <w:numId w:val="87"/>
              </w:numPr>
              <w:suppressAutoHyphens/>
              <w:spacing w:after="0" w:line="240" w:lineRule="auto"/>
              <w:contextualSpacing/>
              <w:jc w:val="both"/>
              <w:rPr>
                <w:rFonts w:ascii="Calibri" w:eastAsia="Calibri" w:hAnsi="Calibri" w:cs="Times New Roman"/>
                <w:sz w:val="20"/>
                <w:szCs w:val="20"/>
              </w:rPr>
            </w:pPr>
            <w:r w:rsidRPr="000443E9">
              <w:rPr>
                <w:rFonts w:ascii="Calibri" w:eastAsia="Calibri" w:hAnsi="Calibri" w:cs="Times New Roman"/>
                <w:sz w:val="20"/>
                <w:szCs w:val="20"/>
              </w:rPr>
              <w:t>Δημιουργία υπόθεσης</w:t>
            </w:r>
          </w:p>
          <w:p w:rsidR="000443E9" w:rsidRPr="000443E9" w:rsidRDefault="000443E9" w:rsidP="00F057B3">
            <w:pPr>
              <w:numPr>
                <w:ilvl w:val="0"/>
                <w:numId w:val="87"/>
              </w:numPr>
              <w:suppressAutoHyphens/>
              <w:spacing w:after="0" w:line="240" w:lineRule="auto"/>
              <w:contextualSpacing/>
              <w:jc w:val="both"/>
              <w:rPr>
                <w:rFonts w:ascii="Calibri" w:eastAsia="Calibri" w:hAnsi="Calibri" w:cs="Times New Roman"/>
                <w:sz w:val="20"/>
                <w:szCs w:val="20"/>
                <w:lang w:val="en-GB" w:eastAsia="zh-CN"/>
              </w:rPr>
            </w:pPr>
            <w:r w:rsidRPr="000443E9">
              <w:rPr>
                <w:rFonts w:ascii="Calibri" w:eastAsia="Calibri" w:hAnsi="Calibri" w:cs="Times New Roman"/>
                <w:sz w:val="20"/>
                <w:szCs w:val="20"/>
              </w:rPr>
              <w:t>Κατάλογος υποθέσεων</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602" w:type="dxa"/>
            <w:shd w:val="clear" w:color="auto" w:fill="auto"/>
          </w:tcPr>
          <w:p w:rsidR="000443E9" w:rsidRPr="000443E9" w:rsidRDefault="000443E9" w:rsidP="00F057B3">
            <w:pPr>
              <w:numPr>
                <w:ilvl w:val="0"/>
                <w:numId w:val="78"/>
              </w:numPr>
              <w:suppressAutoHyphens/>
              <w:spacing w:after="0" w:line="240" w:lineRule="auto"/>
              <w:contextualSpacing/>
              <w:jc w:val="both"/>
              <w:rPr>
                <w:rFonts w:ascii="Calibri" w:eastAsia="Calibri" w:hAnsi="Calibri" w:cs="Tahoma"/>
                <w:sz w:val="20"/>
                <w:szCs w:val="20"/>
                <w:lang w:val="en-GB" w:eastAsia="zh-CN"/>
              </w:rPr>
            </w:pPr>
          </w:p>
        </w:tc>
        <w:tc>
          <w:tcPr>
            <w:tcW w:w="4978"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Χρήση συστήματος διαχείρισης σχεσιακών βάσεων δεδομένων (</w:t>
            </w:r>
            <w:r w:rsidRPr="000443E9">
              <w:rPr>
                <w:rFonts w:ascii="Calibri" w:eastAsia="Times New Roman" w:hAnsi="Calibri" w:cs="Calibri"/>
                <w:sz w:val="20"/>
                <w:szCs w:val="20"/>
                <w:lang w:val="en-GB" w:eastAsia="zh-CN"/>
              </w:rPr>
              <w:t>RDBMS</w:t>
            </w:r>
            <w:r w:rsidRPr="000443E9">
              <w:rPr>
                <w:rFonts w:ascii="Calibri" w:eastAsia="Times New Roman" w:hAnsi="Calibri" w:cs="Calibri"/>
                <w:sz w:val="20"/>
                <w:szCs w:val="20"/>
                <w:lang w:eastAsia="zh-CN"/>
              </w:rPr>
              <w:t xml:space="preserve">) για την διαχείριση μεγάλου όγκου </w:t>
            </w:r>
            <w:r w:rsidRPr="000443E9">
              <w:rPr>
                <w:rFonts w:ascii="Calibri" w:eastAsia="Times New Roman" w:hAnsi="Calibri" w:cs="Calibri"/>
                <w:sz w:val="20"/>
                <w:szCs w:val="20"/>
                <w:lang w:eastAsia="zh-CN"/>
              </w:rPr>
              <w:lastRenderedPageBreak/>
              <w:t>δεδομένων  και την αυξημένη διαθεσιμότητα του συστήματος.</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lastRenderedPageBreak/>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602" w:type="dxa"/>
            <w:shd w:val="clear" w:color="auto" w:fill="auto"/>
          </w:tcPr>
          <w:p w:rsidR="000443E9" w:rsidRPr="000443E9" w:rsidRDefault="000443E9" w:rsidP="00F057B3">
            <w:pPr>
              <w:numPr>
                <w:ilvl w:val="0"/>
                <w:numId w:val="78"/>
              </w:numPr>
              <w:suppressAutoHyphens/>
              <w:spacing w:after="0" w:line="240" w:lineRule="auto"/>
              <w:contextualSpacing/>
              <w:jc w:val="both"/>
              <w:rPr>
                <w:rFonts w:ascii="Calibri" w:eastAsia="Calibri" w:hAnsi="Calibri" w:cs="Tahoma"/>
                <w:sz w:val="20"/>
                <w:szCs w:val="20"/>
                <w:lang w:val="en-GB" w:eastAsia="zh-CN"/>
              </w:rPr>
            </w:pPr>
          </w:p>
        </w:tc>
        <w:tc>
          <w:tcPr>
            <w:tcW w:w="4978"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 xml:space="preserve">Χρήση υπηρεσιών καταλόγου συμβατών με το πρωτόκολλο </w:t>
            </w:r>
            <w:r w:rsidRPr="000443E9">
              <w:rPr>
                <w:rFonts w:ascii="Calibri" w:eastAsia="Times New Roman" w:hAnsi="Calibri" w:cs="Calibri"/>
                <w:sz w:val="20"/>
                <w:szCs w:val="20"/>
                <w:lang w:val="en-GB" w:eastAsia="zh-CN"/>
              </w:rPr>
              <w:t>LDAP</w:t>
            </w:r>
            <w:r w:rsidRPr="000443E9">
              <w:rPr>
                <w:rFonts w:ascii="Calibri" w:eastAsia="Times New Roman" w:hAnsi="Calibri" w:cs="Calibri"/>
                <w:sz w:val="20"/>
                <w:szCs w:val="20"/>
                <w:lang w:eastAsia="zh-CN"/>
              </w:rPr>
              <w:t xml:space="preserve"> </w:t>
            </w:r>
            <w:r w:rsidRPr="000443E9">
              <w:rPr>
                <w:rFonts w:ascii="Calibri" w:eastAsia="Times New Roman" w:hAnsi="Calibri" w:cs="Calibri"/>
                <w:sz w:val="20"/>
                <w:szCs w:val="20"/>
                <w:lang w:val="en-GB" w:eastAsia="zh-CN"/>
              </w:rPr>
              <w:t>V</w:t>
            </w:r>
            <w:r w:rsidRPr="000443E9">
              <w:rPr>
                <w:rFonts w:ascii="Calibri" w:eastAsia="Times New Roman" w:hAnsi="Calibri" w:cs="Calibri"/>
                <w:sz w:val="20"/>
                <w:szCs w:val="20"/>
                <w:lang w:eastAsia="zh-CN"/>
              </w:rPr>
              <w:t xml:space="preserve">3 για τον έλεγχο πρόσβασης χρηστών και την ενιαία διαχείριση χρηστών και υπηρεσιακών μονάδων με τρίτες εφαρμογές του φορέα. </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602" w:type="dxa"/>
            <w:shd w:val="clear" w:color="auto" w:fill="auto"/>
          </w:tcPr>
          <w:p w:rsidR="000443E9" w:rsidRPr="000443E9" w:rsidRDefault="000443E9" w:rsidP="00F057B3">
            <w:pPr>
              <w:numPr>
                <w:ilvl w:val="0"/>
                <w:numId w:val="78"/>
              </w:numPr>
              <w:suppressAutoHyphens/>
              <w:spacing w:after="0" w:line="240" w:lineRule="auto"/>
              <w:contextualSpacing/>
              <w:jc w:val="both"/>
              <w:rPr>
                <w:rFonts w:ascii="Calibri" w:eastAsia="Calibri" w:hAnsi="Calibri" w:cs="Tahoma"/>
                <w:sz w:val="20"/>
                <w:szCs w:val="20"/>
                <w:lang w:val="en-GB" w:eastAsia="zh-CN"/>
              </w:rPr>
            </w:pPr>
          </w:p>
        </w:tc>
        <w:tc>
          <w:tcPr>
            <w:tcW w:w="4978"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val="en-GB" w:eastAsia="zh-CN"/>
              </w:rPr>
              <w:t>Modular</w:t>
            </w:r>
            <w:r w:rsidRPr="000443E9">
              <w:rPr>
                <w:rFonts w:ascii="Calibri" w:eastAsia="Times New Roman" w:hAnsi="Calibri" w:cs="Calibri"/>
                <w:sz w:val="20"/>
                <w:szCs w:val="20"/>
                <w:lang w:eastAsia="zh-CN"/>
              </w:rPr>
              <w:t xml:space="preserve"> αρχιτεκτονική με δυνατότητα προσθήκης εξειδικευμένων επεκτάσεων για τη παραγωγή και διαχείριση ηλεκτρονικών φορμών - να δοθεί ένα παράδειγμα από υφιστάμενη επιχειρησιακή υλοποίηση.</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602" w:type="dxa"/>
            <w:shd w:val="clear" w:color="auto" w:fill="auto"/>
          </w:tcPr>
          <w:p w:rsidR="000443E9" w:rsidRPr="000443E9" w:rsidRDefault="000443E9" w:rsidP="00F057B3">
            <w:pPr>
              <w:numPr>
                <w:ilvl w:val="0"/>
                <w:numId w:val="78"/>
              </w:numPr>
              <w:suppressAutoHyphens/>
              <w:spacing w:after="0" w:line="240" w:lineRule="auto"/>
              <w:contextualSpacing/>
              <w:jc w:val="both"/>
              <w:rPr>
                <w:rFonts w:ascii="Calibri" w:eastAsia="Calibri" w:hAnsi="Calibri" w:cs="Tahoma"/>
                <w:sz w:val="20"/>
                <w:szCs w:val="20"/>
                <w:lang w:val="en-GB" w:eastAsia="zh-CN"/>
              </w:rPr>
            </w:pPr>
          </w:p>
        </w:tc>
        <w:tc>
          <w:tcPr>
            <w:tcW w:w="4978"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Διασφάλιση της πληρότητας, ακεραιότητας, εμπιστευτικότητας και ασφάλειας των δεδομένων κατά τη χρήση και τη δικτυακή διακίνησή τους</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602" w:type="dxa"/>
            <w:shd w:val="clear" w:color="auto" w:fill="auto"/>
          </w:tcPr>
          <w:p w:rsidR="000443E9" w:rsidRPr="000443E9" w:rsidRDefault="000443E9" w:rsidP="00F057B3">
            <w:pPr>
              <w:numPr>
                <w:ilvl w:val="0"/>
                <w:numId w:val="78"/>
              </w:numPr>
              <w:suppressAutoHyphens/>
              <w:spacing w:after="0" w:line="240" w:lineRule="auto"/>
              <w:contextualSpacing/>
              <w:jc w:val="both"/>
              <w:rPr>
                <w:rFonts w:ascii="Calibri" w:eastAsia="Calibri" w:hAnsi="Calibri" w:cs="Tahoma"/>
                <w:sz w:val="20"/>
                <w:szCs w:val="20"/>
                <w:lang w:val="en-GB" w:eastAsia="zh-CN"/>
              </w:rPr>
            </w:pPr>
          </w:p>
        </w:tc>
        <w:tc>
          <w:tcPr>
            <w:tcW w:w="4978"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 xml:space="preserve">Δυνατότητα αυτόματης προσαρμογής σε μεταβολές του σχήματος </w:t>
            </w:r>
            <w:proofErr w:type="spellStart"/>
            <w:r w:rsidRPr="000443E9">
              <w:rPr>
                <w:rFonts w:ascii="Calibri" w:eastAsia="Times New Roman" w:hAnsi="Calibri" w:cs="Calibri"/>
                <w:sz w:val="20"/>
                <w:szCs w:val="20"/>
                <w:lang w:eastAsia="zh-CN"/>
              </w:rPr>
              <w:t>μεταδεδομένων</w:t>
            </w:r>
            <w:proofErr w:type="spellEnd"/>
            <w:r w:rsidRPr="000443E9">
              <w:rPr>
                <w:rFonts w:ascii="Calibri" w:eastAsia="Times New Roman" w:hAnsi="Calibri" w:cs="Calibri"/>
                <w:sz w:val="20"/>
                <w:szCs w:val="20"/>
                <w:lang w:eastAsia="zh-CN"/>
              </w:rPr>
              <w:t xml:space="preserve"> του συστήματος ΔΙΑΥΓΕΙΑ, ώστε μεταβολές του σχήματος αυτού να οδηγούν σε αυτόματη προσαρμογή των φορμών καταχώρησης </w:t>
            </w:r>
            <w:proofErr w:type="spellStart"/>
            <w:r w:rsidRPr="000443E9">
              <w:rPr>
                <w:rFonts w:ascii="Calibri" w:eastAsia="Times New Roman" w:hAnsi="Calibri" w:cs="Calibri"/>
                <w:sz w:val="20"/>
                <w:szCs w:val="20"/>
                <w:lang w:eastAsia="zh-CN"/>
              </w:rPr>
              <w:t>μεταδεδομένων</w:t>
            </w:r>
            <w:proofErr w:type="spellEnd"/>
            <w:r w:rsidRPr="000443E9">
              <w:rPr>
                <w:rFonts w:ascii="Calibri" w:eastAsia="Times New Roman" w:hAnsi="Calibri" w:cs="Calibri"/>
                <w:sz w:val="20"/>
                <w:szCs w:val="20"/>
                <w:lang w:eastAsia="zh-CN"/>
              </w:rPr>
              <w:t xml:space="preserve"> του ΔΙΑΥΓΕΙΑ εντός του Συστήματος.</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bl>
    <w:p w:rsidR="000443E9" w:rsidRPr="000443E9" w:rsidRDefault="000443E9" w:rsidP="000443E9">
      <w:pPr>
        <w:keepNext/>
        <w:keepLines/>
        <w:widowControl w:val="0"/>
        <w:spacing w:before="40" w:after="0" w:line="240" w:lineRule="auto"/>
        <w:jc w:val="both"/>
        <w:outlineLvl w:val="1"/>
        <w:rPr>
          <w:rFonts w:ascii="Arial" w:eastAsia="Times New Roman" w:hAnsi="Arial" w:cs="Times New Roman"/>
          <w:b/>
          <w:bCs/>
          <w:color w:val="002060"/>
          <w:sz w:val="24"/>
          <w:szCs w:val="26"/>
          <w:lang w:eastAsia="zh-CN"/>
        </w:rPr>
      </w:pPr>
      <w:bookmarkStart w:id="18" w:name="_Toc494144347"/>
      <w:bookmarkStart w:id="19" w:name="_Toc516046539"/>
    </w:p>
    <w:p w:rsidR="000443E9" w:rsidRPr="000443E9" w:rsidRDefault="000443E9" w:rsidP="000443E9">
      <w:pPr>
        <w:keepNext/>
        <w:keepLines/>
        <w:widowControl w:val="0"/>
        <w:spacing w:before="40" w:after="0" w:line="240" w:lineRule="auto"/>
        <w:jc w:val="both"/>
        <w:outlineLvl w:val="1"/>
        <w:rPr>
          <w:rFonts w:ascii="Arial" w:eastAsia="Times New Roman" w:hAnsi="Arial" w:cs="Times New Roman"/>
          <w:b/>
          <w:bCs/>
          <w:color w:val="002060"/>
          <w:sz w:val="24"/>
          <w:szCs w:val="26"/>
          <w:lang w:eastAsia="zh-CN"/>
        </w:rPr>
      </w:pPr>
    </w:p>
    <w:p w:rsidR="000443E9" w:rsidRPr="000443E9" w:rsidRDefault="000443E9" w:rsidP="000443E9">
      <w:pPr>
        <w:keepNext/>
        <w:keepLines/>
        <w:widowControl w:val="0"/>
        <w:spacing w:before="40" w:after="0" w:line="240" w:lineRule="auto"/>
        <w:jc w:val="both"/>
        <w:outlineLvl w:val="1"/>
        <w:rPr>
          <w:rFonts w:eastAsia="Times New Roman" w:cs="Arial"/>
          <w:b/>
          <w:sz w:val="28"/>
          <w:szCs w:val="28"/>
          <w:highlight w:val="yellow"/>
          <w:lang w:eastAsia="zh-CN"/>
        </w:rPr>
      </w:pPr>
      <w:r w:rsidRPr="000443E9">
        <w:rPr>
          <w:rFonts w:ascii="Arial" w:eastAsia="Times New Roman" w:hAnsi="Arial" w:cs="Times New Roman"/>
          <w:b/>
          <w:bCs/>
          <w:sz w:val="24"/>
          <w:szCs w:val="26"/>
          <w:lang w:eastAsia="zh-CN"/>
        </w:rPr>
        <w:t>Π4.</w:t>
      </w:r>
      <w:r w:rsidRPr="000443E9">
        <w:rPr>
          <w:rFonts w:ascii="Arial" w:eastAsia="Times New Roman" w:hAnsi="Arial" w:cs="Times New Roman"/>
          <w:b/>
          <w:bCs/>
          <w:sz w:val="24"/>
          <w:szCs w:val="26"/>
          <w:lang w:eastAsia="zh-CN"/>
        </w:rPr>
        <w:tab/>
      </w:r>
      <w:r w:rsidRPr="000443E9">
        <w:rPr>
          <w:rFonts w:ascii="Arial" w:eastAsia="Times New Roman" w:hAnsi="Arial" w:cs="Arial"/>
          <w:b/>
          <w:sz w:val="24"/>
          <w:szCs w:val="24"/>
          <w:lang w:eastAsia="zh-CN"/>
        </w:rPr>
        <w:t>Ελάχιστες Προϋποθέσεις Συμμετοχής</w:t>
      </w:r>
    </w:p>
    <w:p w:rsidR="000443E9" w:rsidRPr="000443E9" w:rsidRDefault="000443E9" w:rsidP="000443E9">
      <w:pPr>
        <w:keepNext/>
        <w:keepLines/>
        <w:widowControl w:val="0"/>
        <w:suppressAutoHyphens/>
        <w:spacing w:before="40" w:after="0" w:line="240" w:lineRule="auto"/>
        <w:jc w:val="both"/>
        <w:outlineLvl w:val="2"/>
        <w:rPr>
          <w:rFonts w:ascii="Arial" w:eastAsia="Times New Roman" w:hAnsi="Arial" w:cs="Times New Roman"/>
          <w:b/>
          <w:bCs/>
          <w:szCs w:val="26"/>
          <w:lang w:val="en-GB" w:eastAsia="zh-CN"/>
        </w:rPr>
      </w:pPr>
    </w:p>
    <w:p w:rsidR="000443E9" w:rsidRPr="000443E9" w:rsidRDefault="000443E9" w:rsidP="000443E9">
      <w:pPr>
        <w:suppressAutoHyphens/>
        <w:spacing w:after="0" w:line="240" w:lineRule="auto"/>
        <w:jc w:val="both"/>
        <w:rPr>
          <w:rFonts w:ascii="Calibri" w:eastAsia="Times New Roman" w:hAnsi="Calibri" w:cs="Calibri"/>
          <w:szCs w:val="24"/>
          <w:lang w:val="en-GB" w:eastAsia="zh-C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4984"/>
        <w:gridCol w:w="1260"/>
        <w:gridCol w:w="1170"/>
        <w:gridCol w:w="1488"/>
      </w:tblGrid>
      <w:tr w:rsidR="000443E9" w:rsidRPr="000443E9" w:rsidTr="000443E9">
        <w:trPr>
          <w:tblHeader/>
        </w:trPr>
        <w:tc>
          <w:tcPr>
            <w:tcW w:w="596" w:type="dxa"/>
            <w:shd w:val="clear" w:color="auto" w:fill="CCCCCC"/>
          </w:tcPr>
          <w:p w:rsidR="000443E9" w:rsidRPr="000443E9" w:rsidRDefault="000443E9" w:rsidP="000443E9">
            <w:pPr>
              <w:suppressAutoHyphens/>
              <w:spacing w:after="0" w:line="240" w:lineRule="auto"/>
              <w:jc w:val="both"/>
              <w:rPr>
                <w:rFonts w:ascii="Calibri" w:eastAsia="Times New Roman" w:hAnsi="Calibri" w:cs="Calibri"/>
                <w:b/>
                <w:sz w:val="20"/>
                <w:szCs w:val="20"/>
                <w:lang w:val="en-GB" w:eastAsia="zh-CN"/>
              </w:rPr>
            </w:pPr>
            <w:r w:rsidRPr="000443E9">
              <w:rPr>
                <w:rFonts w:ascii="Calibri" w:eastAsia="Times New Roman" w:hAnsi="Calibri" w:cs="Calibri"/>
                <w:b/>
                <w:sz w:val="20"/>
                <w:szCs w:val="20"/>
                <w:lang w:val="en-GB" w:eastAsia="zh-CN"/>
              </w:rPr>
              <w:t>A/A</w:t>
            </w:r>
          </w:p>
        </w:tc>
        <w:tc>
          <w:tcPr>
            <w:tcW w:w="4984" w:type="dxa"/>
            <w:shd w:val="clear" w:color="auto" w:fill="CCCCCC"/>
          </w:tcPr>
          <w:p w:rsidR="000443E9" w:rsidRPr="000443E9" w:rsidRDefault="000443E9" w:rsidP="000443E9">
            <w:pPr>
              <w:suppressAutoHyphens/>
              <w:spacing w:after="0" w:line="240" w:lineRule="auto"/>
              <w:jc w:val="both"/>
              <w:rPr>
                <w:rFonts w:ascii="Calibri" w:eastAsia="Times New Roman" w:hAnsi="Calibri" w:cs="Calibri"/>
                <w:b/>
                <w:sz w:val="20"/>
                <w:szCs w:val="20"/>
                <w:lang w:val="en-GB" w:eastAsia="zh-CN"/>
              </w:rPr>
            </w:pPr>
            <w:r w:rsidRPr="000443E9">
              <w:rPr>
                <w:rFonts w:ascii="Calibri" w:eastAsia="Times New Roman" w:hAnsi="Calibri" w:cs="Calibri"/>
                <w:b/>
                <w:sz w:val="20"/>
                <w:szCs w:val="20"/>
                <w:lang w:val="en-GB" w:eastAsia="zh-CN"/>
              </w:rPr>
              <w:t>ΑΠΑΙΤΗΣΗ</w:t>
            </w:r>
          </w:p>
        </w:tc>
        <w:tc>
          <w:tcPr>
            <w:tcW w:w="1260" w:type="dxa"/>
            <w:tcBorders>
              <w:bottom w:val="single" w:sz="4" w:space="0" w:color="auto"/>
            </w:tcBorders>
            <w:shd w:val="clear" w:color="auto" w:fill="CCCCCC"/>
          </w:tcPr>
          <w:p w:rsidR="000443E9" w:rsidRPr="000443E9" w:rsidRDefault="000443E9" w:rsidP="000443E9">
            <w:pPr>
              <w:suppressAutoHyphens/>
              <w:spacing w:after="0" w:line="240" w:lineRule="auto"/>
              <w:jc w:val="center"/>
              <w:rPr>
                <w:rFonts w:ascii="Calibri" w:eastAsia="Times New Roman" w:hAnsi="Calibri" w:cs="Calibri"/>
                <w:b/>
                <w:sz w:val="20"/>
                <w:szCs w:val="20"/>
                <w:lang w:val="en-GB" w:eastAsia="zh-CN"/>
              </w:rPr>
            </w:pPr>
            <w:r w:rsidRPr="000443E9">
              <w:rPr>
                <w:rFonts w:ascii="Calibri" w:eastAsia="Times New Roman" w:hAnsi="Calibri" w:cs="Calibri"/>
                <w:b/>
                <w:sz w:val="20"/>
                <w:szCs w:val="20"/>
                <w:lang w:val="en-GB" w:eastAsia="zh-CN"/>
              </w:rPr>
              <w:t>ΥΠΟΧΡΕΩΣΗ</w:t>
            </w:r>
          </w:p>
        </w:tc>
        <w:tc>
          <w:tcPr>
            <w:tcW w:w="1170" w:type="dxa"/>
            <w:tcBorders>
              <w:bottom w:val="single" w:sz="4" w:space="0" w:color="auto"/>
            </w:tcBorders>
            <w:shd w:val="clear" w:color="auto" w:fill="CCCCCC"/>
          </w:tcPr>
          <w:p w:rsidR="000443E9" w:rsidRPr="000443E9" w:rsidRDefault="000443E9" w:rsidP="000443E9">
            <w:pPr>
              <w:suppressAutoHyphens/>
              <w:spacing w:after="0" w:line="240" w:lineRule="auto"/>
              <w:jc w:val="both"/>
              <w:rPr>
                <w:rFonts w:ascii="Calibri" w:eastAsia="Times New Roman" w:hAnsi="Calibri" w:cs="Calibri"/>
                <w:b/>
                <w:sz w:val="20"/>
                <w:szCs w:val="20"/>
                <w:lang w:val="en-GB" w:eastAsia="zh-CN"/>
              </w:rPr>
            </w:pPr>
            <w:r w:rsidRPr="000443E9">
              <w:rPr>
                <w:rFonts w:ascii="Calibri" w:eastAsia="Times New Roman" w:hAnsi="Calibri" w:cs="Calibri"/>
                <w:b/>
                <w:sz w:val="20"/>
                <w:szCs w:val="20"/>
                <w:lang w:val="en-GB" w:eastAsia="zh-CN"/>
              </w:rPr>
              <w:t>ΑΠΑΝΤΗΣΗ</w:t>
            </w:r>
          </w:p>
        </w:tc>
        <w:tc>
          <w:tcPr>
            <w:tcW w:w="1488" w:type="dxa"/>
            <w:tcBorders>
              <w:bottom w:val="single" w:sz="4" w:space="0" w:color="auto"/>
            </w:tcBorders>
            <w:shd w:val="clear" w:color="auto" w:fill="CCCCCC"/>
          </w:tcPr>
          <w:p w:rsidR="000443E9" w:rsidRPr="000443E9" w:rsidRDefault="000443E9" w:rsidP="000443E9">
            <w:pPr>
              <w:suppressAutoHyphens/>
              <w:spacing w:after="0" w:line="240" w:lineRule="auto"/>
              <w:jc w:val="both"/>
              <w:rPr>
                <w:rFonts w:ascii="Calibri" w:eastAsia="Times New Roman" w:hAnsi="Calibri" w:cs="Calibri"/>
                <w:b/>
                <w:sz w:val="20"/>
                <w:szCs w:val="20"/>
                <w:lang w:val="en-GB" w:eastAsia="zh-CN"/>
              </w:rPr>
            </w:pPr>
            <w:r w:rsidRPr="000443E9">
              <w:rPr>
                <w:rFonts w:ascii="Calibri" w:eastAsia="Times New Roman" w:hAnsi="Calibri" w:cs="Calibri"/>
                <w:b/>
                <w:sz w:val="20"/>
                <w:szCs w:val="20"/>
                <w:lang w:val="en-GB" w:eastAsia="zh-CN"/>
              </w:rPr>
              <w:t>ΠΑΡΑΠΟΜΠΗ ΤΕΚΜΗΡΙΩΣΗΣ</w:t>
            </w:r>
          </w:p>
        </w:tc>
      </w:tr>
      <w:tr w:rsidR="000443E9" w:rsidRPr="000443E9" w:rsidTr="000443E9">
        <w:tc>
          <w:tcPr>
            <w:tcW w:w="596" w:type="dxa"/>
            <w:shd w:val="clear" w:color="auto" w:fill="auto"/>
          </w:tcPr>
          <w:p w:rsidR="000443E9" w:rsidRPr="000443E9" w:rsidRDefault="000443E9" w:rsidP="000443E9">
            <w:pPr>
              <w:suppressAutoHyphens/>
              <w:spacing w:after="0" w:line="240" w:lineRule="auto"/>
              <w:jc w:val="both"/>
              <w:rPr>
                <w:rFonts w:ascii="Calibri" w:eastAsia="Times New Roman" w:hAnsi="Calibri" w:cs="Tahoma"/>
                <w:sz w:val="20"/>
                <w:szCs w:val="20"/>
                <w:lang w:val="en-GB" w:eastAsia="zh-CN"/>
              </w:rPr>
            </w:pPr>
          </w:p>
        </w:tc>
        <w:tc>
          <w:tcPr>
            <w:tcW w:w="8902" w:type="dxa"/>
            <w:gridSpan w:val="4"/>
            <w:shd w:val="clear" w:color="auto" w:fill="D9D9D9"/>
          </w:tcPr>
          <w:p w:rsidR="000443E9" w:rsidRPr="000443E9" w:rsidRDefault="000443E9" w:rsidP="000443E9">
            <w:pPr>
              <w:suppressAutoHyphens/>
              <w:spacing w:after="0" w:line="240" w:lineRule="auto"/>
              <w:jc w:val="both"/>
              <w:rPr>
                <w:rFonts w:ascii="Calibri" w:eastAsia="Times New Roman" w:hAnsi="Calibri" w:cs="Calibri"/>
                <w:b/>
                <w:sz w:val="20"/>
                <w:szCs w:val="20"/>
                <w:lang w:eastAsia="zh-CN"/>
              </w:rPr>
            </w:pPr>
            <w:r w:rsidRPr="000443E9">
              <w:rPr>
                <w:rFonts w:ascii="Calibri" w:eastAsia="Times New Roman" w:hAnsi="Calibri" w:cs="Calibri"/>
                <w:b/>
                <w:sz w:val="20"/>
                <w:szCs w:val="20"/>
                <w:lang w:eastAsia="zh-CN"/>
              </w:rPr>
              <w:t>Τεχνική και Επαγγελματική Ικανότητα Αναδόχου</w:t>
            </w:r>
          </w:p>
        </w:tc>
      </w:tr>
      <w:tr w:rsidR="000443E9" w:rsidRPr="000443E9" w:rsidTr="000443E9">
        <w:tc>
          <w:tcPr>
            <w:tcW w:w="596" w:type="dxa"/>
            <w:tcBorders>
              <w:top w:val="single" w:sz="4" w:space="0" w:color="auto"/>
              <w:left w:val="single" w:sz="4" w:space="0" w:color="auto"/>
              <w:bottom w:val="single" w:sz="4" w:space="0" w:color="auto"/>
              <w:right w:val="single" w:sz="4" w:space="0" w:color="auto"/>
            </w:tcBorders>
            <w:shd w:val="clear" w:color="auto" w:fill="auto"/>
          </w:tcPr>
          <w:p w:rsidR="000443E9" w:rsidRPr="000443E9" w:rsidRDefault="000443E9" w:rsidP="00F057B3">
            <w:pPr>
              <w:numPr>
                <w:ilvl w:val="0"/>
                <w:numId w:val="79"/>
              </w:numPr>
              <w:suppressAutoHyphens/>
              <w:spacing w:after="0" w:line="240" w:lineRule="auto"/>
              <w:contextualSpacing/>
              <w:jc w:val="both"/>
              <w:rPr>
                <w:rFonts w:ascii="Calibri" w:eastAsia="Calibri" w:hAnsi="Calibri" w:cs="Tahoma"/>
                <w:sz w:val="20"/>
                <w:szCs w:val="20"/>
                <w:lang w:eastAsia="zh-CN"/>
              </w:rPr>
            </w:pPr>
          </w:p>
        </w:tc>
        <w:tc>
          <w:tcPr>
            <w:tcW w:w="4984" w:type="dxa"/>
            <w:tcBorders>
              <w:top w:val="single" w:sz="4" w:space="0" w:color="auto"/>
              <w:left w:val="single" w:sz="4" w:space="0" w:color="auto"/>
              <w:bottom w:val="single" w:sz="4" w:space="0" w:color="auto"/>
              <w:right w:val="single" w:sz="4" w:space="0" w:color="auto"/>
            </w:tcBorders>
            <w:shd w:val="clear" w:color="auto" w:fill="auto"/>
          </w:tcPr>
          <w:p w:rsidR="000443E9" w:rsidRPr="000443E9" w:rsidRDefault="000443E9" w:rsidP="000443E9">
            <w:pPr>
              <w:suppressAutoHyphens/>
              <w:spacing w:after="0" w:line="240" w:lineRule="auto"/>
              <w:jc w:val="both"/>
              <w:rPr>
                <w:rFonts w:ascii="Calibri" w:eastAsia="Times New Roman" w:hAnsi="Calibri" w:cs="Calibri"/>
                <w:bCs/>
                <w:sz w:val="20"/>
                <w:szCs w:val="20"/>
                <w:lang w:eastAsia="zh-CN"/>
              </w:rPr>
            </w:pPr>
            <w:r w:rsidRPr="000443E9">
              <w:rPr>
                <w:rFonts w:ascii="Calibri" w:eastAsia="Times New Roman" w:hAnsi="Calibri" w:cs="Calibri"/>
                <w:bCs/>
                <w:sz w:val="20"/>
                <w:szCs w:val="20"/>
                <w:lang w:eastAsia="zh-CN"/>
              </w:rPr>
              <w:t>Κατά τη διάρκεια τελευταίας πενταετίας, να έχουν εκτελέσει τουλάχιστον δέκα (10) έργα διαχείρισης εγγράφων &amp; ροής εργασιών, σε φορείς του δημόσιου, ευρύτερου δημόσιου ή/και του ιδιωτικού τομέα, εκ των οποίων τουλάχιστον σε έναν (1) φορέα να πραγματοποιείται μέσω του συστήματος ένθεση ψηφιακών υπογραφών, με προσκόμιση σχετικής βεβαίωσης παραλαβής από τους φορείς.</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tcBorders>
              <w:top w:val="single" w:sz="4" w:space="0" w:color="auto"/>
              <w:left w:val="single" w:sz="4" w:space="0" w:color="auto"/>
              <w:bottom w:val="single" w:sz="4" w:space="0" w:color="auto"/>
              <w:right w:val="single" w:sz="4" w:space="0" w:color="auto"/>
            </w:tcBorders>
            <w:shd w:val="clear" w:color="auto" w:fill="auto"/>
          </w:tcPr>
          <w:p w:rsidR="000443E9" w:rsidRPr="000443E9" w:rsidRDefault="000443E9" w:rsidP="00F057B3">
            <w:pPr>
              <w:numPr>
                <w:ilvl w:val="0"/>
                <w:numId w:val="79"/>
              </w:numPr>
              <w:suppressAutoHyphens/>
              <w:spacing w:after="0" w:line="240" w:lineRule="auto"/>
              <w:contextualSpacing/>
              <w:jc w:val="both"/>
              <w:rPr>
                <w:rFonts w:ascii="Calibri" w:eastAsia="Calibri" w:hAnsi="Calibri" w:cs="Tahoma"/>
                <w:sz w:val="20"/>
                <w:szCs w:val="20"/>
                <w:lang w:val="en-GB" w:eastAsia="zh-CN"/>
              </w:rPr>
            </w:pPr>
          </w:p>
        </w:tc>
        <w:tc>
          <w:tcPr>
            <w:tcW w:w="4984" w:type="dxa"/>
            <w:tcBorders>
              <w:top w:val="single" w:sz="4" w:space="0" w:color="auto"/>
              <w:left w:val="single" w:sz="4" w:space="0" w:color="auto"/>
              <w:bottom w:val="single" w:sz="4" w:space="0" w:color="auto"/>
              <w:right w:val="single" w:sz="4" w:space="0" w:color="auto"/>
            </w:tcBorders>
            <w:shd w:val="clear" w:color="auto" w:fill="auto"/>
          </w:tcPr>
          <w:p w:rsidR="000443E9" w:rsidRPr="000443E9" w:rsidRDefault="000443E9" w:rsidP="000443E9">
            <w:pPr>
              <w:widowControl w:val="0"/>
              <w:suppressAutoHyphens/>
              <w:spacing w:after="0" w:line="240" w:lineRule="auto"/>
              <w:contextualSpacing/>
              <w:jc w:val="both"/>
              <w:rPr>
                <w:rFonts w:ascii="Calibri" w:eastAsia="Calibri" w:hAnsi="Calibri" w:cs="Times New Roman"/>
                <w:sz w:val="20"/>
                <w:szCs w:val="20"/>
                <w:lang w:eastAsia="zh-CN"/>
              </w:rPr>
            </w:pPr>
            <w:r w:rsidRPr="000443E9">
              <w:rPr>
                <w:rFonts w:ascii="Calibri" w:eastAsia="Times New Roman" w:hAnsi="Calibri" w:cs="Calibri"/>
                <w:bCs/>
                <w:sz w:val="20"/>
                <w:szCs w:val="20"/>
                <w:lang w:eastAsia="zh-CN"/>
              </w:rPr>
              <w:t xml:space="preserve">Να έχουν υλοποιήσει τουλάχιστον δυο (2) έργα </w:t>
            </w:r>
            <w:r w:rsidRPr="000443E9">
              <w:rPr>
                <w:rFonts w:ascii="Calibri" w:eastAsia="Times New Roman" w:hAnsi="Calibri" w:cs="Calibri"/>
                <w:b/>
                <w:bCs/>
                <w:sz w:val="20"/>
                <w:szCs w:val="20"/>
                <w:lang w:eastAsia="zh-CN"/>
              </w:rPr>
              <w:t>πλήρους ηλεκτρονικής διαχείρισης εγγράφων με ψηφιακές υπογραφές</w:t>
            </w:r>
            <w:r w:rsidRPr="000443E9">
              <w:rPr>
                <w:rFonts w:ascii="Calibri" w:eastAsia="Times New Roman" w:hAnsi="Calibri" w:cs="Calibri"/>
                <w:bCs/>
                <w:sz w:val="20"/>
                <w:szCs w:val="20"/>
                <w:lang w:eastAsia="zh-CN"/>
              </w:rPr>
              <w:t xml:space="preserve"> , τα οποία να είναι σε παραγωγική λειτουργία και να έχουν τουλάχιστον διακόσιους πενήντα (250) ενεργούς χρήστες, με προσκόμιση πρόσφατης (εντός του έτους) βεβαίωσης καλής λειτουργίας.</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tcBorders>
              <w:top w:val="single" w:sz="4" w:space="0" w:color="auto"/>
              <w:left w:val="single" w:sz="4" w:space="0" w:color="auto"/>
              <w:bottom w:val="single" w:sz="4" w:space="0" w:color="auto"/>
              <w:right w:val="single" w:sz="4" w:space="0" w:color="auto"/>
            </w:tcBorders>
            <w:shd w:val="clear" w:color="auto" w:fill="auto"/>
          </w:tcPr>
          <w:p w:rsidR="000443E9" w:rsidRPr="000443E9" w:rsidRDefault="000443E9" w:rsidP="00F057B3">
            <w:pPr>
              <w:numPr>
                <w:ilvl w:val="0"/>
                <w:numId w:val="79"/>
              </w:numPr>
              <w:suppressAutoHyphens/>
              <w:spacing w:after="0" w:line="240" w:lineRule="auto"/>
              <w:contextualSpacing/>
              <w:jc w:val="both"/>
              <w:rPr>
                <w:rFonts w:ascii="Calibri" w:eastAsia="Calibri" w:hAnsi="Calibri" w:cs="Tahoma"/>
                <w:sz w:val="20"/>
                <w:szCs w:val="20"/>
                <w:lang w:val="en-GB" w:eastAsia="zh-CN"/>
              </w:rPr>
            </w:pPr>
          </w:p>
        </w:tc>
        <w:tc>
          <w:tcPr>
            <w:tcW w:w="4984" w:type="dxa"/>
            <w:tcBorders>
              <w:top w:val="single" w:sz="4" w:space="0" w:color="auto"/>
              <w:left w:val="single" w:sz="4" w:space="0" w:color="auto"/>
              <w:bottom w:val="single" w:sz="4" w:space="0" w:color="auto"/>
              <w:right w:val="single" w:sz="4" w:space="0" w:color="auto"/>
            </w:tcBorders>
            <w:shd w:val="clear" w:color="auto" w:fill="auto"/>
          </w:tcPr>
          <w:p w:rsidR="000443E9" w:rsidRPr="000443E9" w:rsidRDefault="000443E9" w:rsidP="000443E9">
            <w:pPr>
              <w:suppressAutoHyphens/>
              <w:spacing w:after="0" w:line="240" w:lineRule="auto"/>
              <w:jc w:val="both"/>
              <w:rPr>
                <w:rFonts w:ascii="Calibri" w:eastAsia="Times New Roman" w:hAnsi="Calibri" w:cs="Tahoma"/>
                <w:sz w:val="20"/>
                <w:szCs w:val="20"/>
                <w:lang w:eastAsia="zh-CN"/>
              </w:rPr>
            </w:pPr>
            <w:r w:rsidRPr="000443E9">
              <w:rPr>
                <w:rFonts w:ascii="Calibri" w:eastAsia="Times New Roman" w:hAnsi="Calibri" w:cs="Calibri"/>
                <w:sz w:val="20"/>
                <w:szCs w:val="20"/>
                <w:lang w:eastAsia="zh-CN"/>
              </w:rPr>
              <w:t xml:space="preserve">Να διαθέτει ικανή Ομάδα Έργου </w:t>
            </w:r>
            <w:r w:rsidRPr="000443E9">
              <w:rPr>
                <w:rFonts w:ascii="Calibri" w:eastAsia="Times New Roman" w:hAnsi="Calibri" w:cs="Tahoma"/>
                <w:sz w:val="20"/>
                <w:szCs w:val="20"/>
                <w:lang w:eastAsia="zh-CN"/>
              </w:rPr>
              <w:t>για να φέρει σε πέρας επιτυχώς τις απαιτήσεις του Έργου, σε όρους απαιτούμενης εξειδίκευσης, επαγγελματικών προσόντων και εμπειρίας, με τα παρακάτω κατ’ ελάχιστον, μέλη:</w:t>
            </w:r>
          </w:p>
          <w:p w:rsidR="000443E9" w:rsidRPr="000443E9" w:rsidRDefault="000443E9" w:rsidP="00F057B3">
            <w:pPr>
              <w:numPr>
                <w:ilvl w:val="0"/>
                <w:numId w:val="90"/>
              </w:numPr>
              <w:suppressAutoHyphens/>
              <w:spacing w:after="0" w:line="240" w:lineRule="auto"/>
              <w:ind w:left="425" w:hanging="357"/>
              <w:jc w:val="both"/>
              <w:rPr>
                <w:rFonts w:ascii="Calibri" w:eastAsia="Times New Roman" w:hAnsi="Calibri" w:cs="Tahoma"/>
                <w:sz w:val="20"/>
                <w:szCs w:val="20"/>
                <w:lang w:eastAsia="zh-CN"/>
              </w:rPr>
            </w:pPr>
            <w:r w:rsidRPr="000443E9">
              <w:rPr>
                <w:rFonts w:ascii="Calibri" w:eastAsia="Times New Roman" w:hAnsi="Calibri" w:cs="Tahoma"/>
                <w:sz w:val="20"/>
                <w:szCs w:val="20"/>
                <w:lang w:eastAsia="zh-CN"/>
              </w:rPr>
              <w:t xml:space="preserve">Υπεύθυνος Έργου με επαγγελματική εμπειρία τουλάχιστον δέκα (10) ετών, σε Διοίκηση Έργων Πληροφορικής, αντίστοιχων με το υπό προκήρυξη Έργο, ο οποίος να διαθέτει Πτυχίο Πληροφορικής ή ισοδύναμο και Μεταπτυχιακό (ή Διδακτορικό) Δίπλωμα σε συναφές αντικείμενο (πληροφορική).  </w:t>
            </w:r>
          </w:p>
          <w:p w:rsidR="000443E9" w:rsidRPr="000443E9" w:rsidRDefault="000443E9" w:rsidP="00F057B3">
            <w:pPr>
              <w:numPr>
                <w:ilvl w:val="0"/>
                <w:numId w:val="90"/>
              </w:numPr>
              <w:suppressAutoHyphens/>
              <w:spacing w:after="0" w:line="240" w:lineRule="auto"/>
              <w:ind w:left="425" w:hanging="357"/>
              <w:jc w:val="both"/>
              <w:rPr>
                <w:rFonts w:ascii="Calibri" w:eastAsia="Times New Roman" w:hAnsi="Calibri" w:cs="Tahoma"/>
                <w:sz w:val="20"/>
                <w:szCs w:val="20"/>
                <w:lang w:eastAsia="zh-CN"/>
              </w:rPr>
            </w:pPr>
            <w:r w:rsidRPr="000443E9">
              <w:rPr>
                <w:rFonts w:ascii="Calibri" w:eastAsia="Times New Roman" w:hAnsi="Calibri" w:cs="Tahoma"/>
                <w:sz w:val="20"/>
                <w:szCs w:val="20"/>
                <w:lang w:eastAsia="zh-CN"/>
              </w:rPr>
              <w:t xml:space="preserve">Αναπληρωτής Υπεύθυνος Έργου με επαγγελματική εμπειρία τουλάχιστον δέκα (8) ετών, σε Διοίκηση Έργων Πληροφορικής, αντίστοιχων με το υπό προκήρυξη Έργο, ο οποίος να διαθέτει Πτυχίο Πληροφορικής ή ισοδύναμο.  </w:t>
            </w:r>
          </w:p>
          <w:p w:rsidR="000443E9" w:rsidRPr="000443E9" w:rsidRDefault="000443E9" w:rsidP="00F057B3">
            <w:pPr>
              <w:numPr>
                <w:ilvl w:val="0"/>
                <w:numId w:val="90"/>
              </w:numPr>
              <w:suppressAutoHyphens/>
              <w:spacing w:after="0" w:line="240" w:lineRule="auto"/>
              <w:ind w:left="425" w:hanging="357"/>
              <w:jc w:val="both"/>
              <w:rPr>
                <w:rFonts w:ascii="Calibri" w:eastAsia="Times New Roman" w:hAnsi="Calibri" w:cs="Tahoma"/>
                <w:sz w:val="20"/>
                <w:szCs w:val="20"/>
                <w:lang w:eastAsia="zh-CN"/>
              </w:rPr>
            </w:pPr>
            <w:r w:rsidRPr="000443E9">
              <w:rPr>
                <w:rFonts w:ascii="Calibri" w:eastAsia="Times New Roman" w:hAnsi="Calibri" w:cs="Tahoma"/>
                <w:sz w:val="20"/>
                <w:szCs w:val="20"/>
                <w:lang w:eastAsia="zh-CN"/>
              </w:rPr>
              <w:lastRenderedPageBreak/>
              <w:t xml:space="preserve">Ομάδα Ανάπτυξης Λογισμικού, τουλάχιστον δυο  (2) άτομα,  με επαγγελματική εμπειρία τουλάχιστον οκτώ (8) ετών σε ανάπτυξη εφαρμογών πληροφορικής, οι οποίοι να διαθέτουν Πτυχίο Πληροφορικής ή ισοδύναμο και εκ των οποίων τουλάχιστον ο ένας να διαθέτει Μεταπτυχιακό (ή Διδακτορικό) Δίπλωμα σε συναφές αντικείμενο (πληροφορική).  </w:t>
            </w:r>
          </w:p>
          <w:p w:rsidR="000443E9" w:rsidRPr="000443E9" w:rsidRDefault="000443E9" w:rsidP="00F057B3">
            <w:pPr>
              <w:numPr>
                <w:ilvl w:val="0"/>
                <w:numId w:val="90"/>
              </w:numPr>
              <w:suppressAutoHyphens/>
              <w:spacing w:after="0" w:line="240" w:lineRule="auto"/>
              <w:ind w:left="425" w:hanging="357"/>
              <w:jc w:val="both"/>
              <w:rPr>
                <w:rFonts w:ascii="Calibri" w:eastAsia="Times New Roman" w:hAnsi="Calibri" w:cs="Tahoma"/>
                <w:sz w:val="20"/>
                <w:szCs w:val="20"/>
                <w:lang w:eastAsia="zh-CN"/>
              </w:rPr>
            </w:pPr>
            <w:r w:rsidRPr="000443E9">
              <w:rPr>
                <w:rFonts w:ascii="Calibri" w:eastAsia="Times New Roman" w:hAnsi="Calibri" w:cs="Tahoma"/>
                <w:sz w:val="20"/>
                <w:szCs w:val="20"/>
                <w:lang w:eastAsia="zh-CN"/>
              </w:rPr>
              <w:t>Υπεύθυνο Ανάλυσης, με επαγγελματική εμπειρία τουλάχιστον οκτώ (8) ετών σε ανάλυση πληροφοριακών συστημάτων, με πτυχίο Πληροφορικής ή ισοδύναμο.</w:t>
            </w:r>
          </w:p>
          <w:p w:rsidR="000443E9" w:rsidRPr="000443E9" w:rsidRDefault="000443E9" w:rsidP="00F057B3">
            <w:pPr>
              <w:numPr>
                <w:ilvl w:val="0"/>
                <w:numId w:val="90"/>
              </w:numPr>
              <w:suppressAutoHyphens/>
              <w:spacing w:after="0" w:line="240" w:lineRule="auto"/>
              <w:ind w:left="425" w:hanging="357"/>
              <w:jc w:val="both"/>
              <w:rPr>
                <w:rFonts w:ascii="Calibri" w:eastAsia="Times New Roman" w:hAnsi="Calibri" w:cs="Tahoma"/>
                <w:sz w:val="20"/>
                <w:szCs w:val="20"/>
                <w:lang w:eastAsia="zh-CN"/>
              </w:rPr>
            </w:pPr>
            <w:r w:rsidRPr="000443E9">
              <w:rPr>
                <w:rFonts w:ascii="Calibri" w:eastAsia="Times New Roman" w:hAnsi="Calibri" w:cs="Tahoma"/>
                <w:sz w:val="20"/>
                <w:szCs w:val="20"/>
                <w:lang w:eastAsia="zh-CN"/>
              </w:rPr>
              <w:t>Ομάδα Τεχνικής Υποστήριξης, τουλάχιστον δυο (2) άτομα, με εμπειρία τουλάχιστον τρία (3) χρόνια και Πτυχίο Πληροφορικής ή ισοδύναμο.</w:t>
            </w:r>
          </w:p>
          <w:p w:rsidR="000443E9" w:rsidRPr="000443E9" w:rsidRDefault="000443E9" w:rsidP="00F057B3">
            <w:pPr>
              <w:numPr>
                <w:ilvl w:val="0"/>
                <w:numId w:val="90"/>
              </w:numPr>
              <w:suppressAutoHyphens/>
              <w:spacing w:after="0" w:line="240" w:lineRule="auto"/>
              <w:ind w:left="425" w:hanging="357"/>
              <w:jc w:val="both"/>
              <w:rPr>
                <w:rFonts w:ascii="Calibri" w:eastAsia="Times New Roman" w:hAnsi="Calibri" w:cs="Tahoma"/>
                <w:sz w:val="20"/>
                <w:szCs w:val="20"/>
                <w:lang w:eastAsia="zh-CN"/>
              </w:rPr>
            </w:pPr>
            <w:r w:rsidRPr="000443E9">
              <w:rPr>
                <w:rFonts w:ascii="Calibri" w:eastAsia="Times New Roman" w:hAnsi="Calibri" w:cs="Tahoma"/>
                <w:sz w:val="20"/>
                <w:szCs w:val="20"/>
                <w:lang w:eastAsia="zh-CN"/>
              </w:rPr>
              <w:t>Ομάδα Εκπαίδευσης, τουλάχιστον δυο (2) άτομα, με εμπειρία τουλάχιστον τέσσερα (4) χρόνια και Πτυχίο Πληροφορικής ή ισοδύναμο.</w:t>
            </w:r>
          </w:p>
          <w:p w:rsidR="000443E9" w:rsidRPr="000443E9" w:rsidRDefault="000443E9" w:rsidP="00F057B3">
            <w:pPr>
              <w:numPr>
                <w:ilvl w:val="0"/>
                <w:numId w:val="90"/>
              </w:numPr>
              <w:suppressAutoHyphens/>
              <w:spacing w:after="0" w:line="240" w:lineRule="auto"/>
              <w:ind w:left="425" w:hanging="357"/>
              <w:contextualSpacing/>
              <w:jc w:val="both"/>
              <w:rPr>
                <w:rFonts w:ascii="Calibri" w:eastAsia="Times New Roman" w:hAnsi="Calibri" w:cs="Calibri"/>
                <w:sz w:val="20"/>
                <w:szCs w:val="20"/>
                <w:lang w:eastAsia="zh-CN"/>
              </w:rPr>
            </w:pPr>
            <w:r w:rsidRPr="000443E9">
              <w:rPr>
                <w:rFonts w:eastAsiaTheme="minorHAnsi" w:cs="Tahoma"/>
                <w:sz w:val="20"/>
                <w:szCs w:val="20"/>
                <w:lang w:eastAsia="en-US"/>
              </w:rPr>
              <w:t>Σύμβουλους Ανάπτυξης Έργων Πληροφορικής, τουλάχιστον δυο (2) άτομα, με εμπειρία τουλάχιστον είκοσι (20) ετών και Πτυχίο Πληροφορικής ή Οικονομικών Επιστημών.</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eastAsia="zh-CN"/>
              </w:rPr>
            </w:pPr>
          </w:p>
          <w:p w:rsidR="000443E9" w:rsidRPr="000443E9" w:rsidRDefault="000443E9" w:rsidP="000443E9">
            <w:pPr>
              <w:suppressAutoHyphens/>
              <w:spacing w:after="0" w:line="240" w:lineRule="auto"/>
              <w:jc w:val="center"/>
              <w:rPr>
                <w:rFonts w:ascii="Calibri" w:eastAsia="Times New Roman" w:hAnsi="Calibri" w:cs="Calibri"/>
                <w:sz w:val="20"/>
                <w:szCs w:val="20"/>
                <w:lang w:eastAsia="zh-CN"/>
              </w:rPr>
            </w:pPr>
          </w:p>
          <w:p w:rsidR="000443E9" w:rsidRPr="000443E9" w:rsidRDefault="000443E9" w:rsidP="000443E9">
            <w:pPr>
              <w:suppressAutoHyphens/>
              <w:spacing w:after="0" w:line="240" w:lineRule="auto"/>
              <w:jc w:val="center"/>
              <w:rPr>
                <w:rFonts w:ascii="Calibri" w:eastAsia="Times New Roman" w:hAnsi="Calibri" w:cs="Calibri"/>
                <w:sz w:val="20"/>
                <w:szCs w:val="20"/>
                <w:lang w:eastAsia="zh-CN"/>
              </w:rPr>
            </w:pPr>
          </w:p>
          <w:p w:rsidR="000443E9" w:rsidRPr="000443E9" w:rsidRDefault="000443E9" w:rsidP="000443E9">
            <w:pPr>
              <w:suppressAutoHyphens/>
              <w:spacing w:after="0" w:line="240" w:lineRule="auto"/>
              <w:jc w:val="center"/>
              <w:rPr>
                <w:rFonts w:ascii="Calibri" w:eastAsia="Times New Roman" w:hAnsi="Calibri" w:cs="Calibri"/>
                <w:sz w:val="20"/>
                <w:szCs w:val="20"/>
                <w:lang w:eastAsia="zh-CN"/>
              </w:rPr>
            </w:pPr>
          </w:p>
          <w:p w:rsidR="000443E9" w:rsidRPr="000443E9" w:rsidRDefault="000443E9" w:rsidP="000443E9">
            <w:pPr>
              <w:suppressAutoHyphens/>
              <w:spacing w:after="0" w:line="240" w:lineRule="auto"/>
              <w:jc w:val="center"/>
              <w:rPr>
                <w:rFonts w:ascii="Calibri" w:eastAsia="Times New Roman" w:hAnsi="Calibri" w:cs="Calibri"/>
                <w:sz w:val="20"/>
                <w:szCs w:val="20"/>
                <w:lang w:eastAsia="zh-CN"/>
              </w:rPr>
            </w:pPr>
          </w:p>
          <w:p w:rsidR="000443E9" w:rsidRPr="000443E9" w:rsidRDefault="000443E9" w:rsidP="000443E9">
            <w:pPr>
              <w:suppressAutoHyphens/>
              <w:spacing w:after="0" w:line="240" w:lineRule="auto"/>
              <w:jc w:val="center"/>
              <w:rPr>
                <w:rFonts w:ascii="Calibri" w:eastAsia="Times New Roman" w:hAnsi="Calibri" w:cs="Calibri"/>
                <w:sz w:val="20"/>
                <w:szCs w:val="20"/>
                <w:lang w:eastAsia="zh-CN"/>
              </w:rPr>
            </w:pPr>
          </w:p>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tcBorders>
              <w:top w:val="single" w:sz="4" w:space="0" w:color="auto"/>
              <w:left w:val="single" w:sz="4" w:space="0" w:color="auto"/>
              <w:bottom w:val="single" w:sz="4" w:space="0" w:color="auto"/>
              <w:right w:val="single" w:sz="4" w:space="0" w:color="auto"/>
            </w:tcBorders>
            <w:shd w:val="clear" w:color="auto" w:fill="auto"/>
          </w:tcPr>
          <w:p w:rsidR="000443E9" w:rsidRPr="000443E9" w:rsidRDefault="000443E9" w:rsidP="00F057B3">
            <w:pPr>
              <w:numPr>
                <w:ilvl w:val="0"/>
                <w:numId w:val="79"/>
              </w:numPr>
              <w:suppressAutoHyphens/>
              <w:spacing w:after="0" w:line="240" w:lineRule="auto"/>
              <w:contextualSpacing/>
              <w:jc w:val="both"/>
              <w:rPr>
                <w:rFonts w:ascii="Calibri" w:eastAsia="Calibri" w:hAnsi="Calibri" w:cs="Tahoma"/>
                <w:sz w:val="20"/>
                <w:szCs w:val="20"/>
                <w:lang w:val="en-GB" w:eastAsia="zh-CN"/>
              </w:rPr>
            </w:pPr>
          </w:p>
        </w:tc>
        <w:tc>
          <w:tcPr>
            <w:tcW w:w="4984" w:type="dxa"/>
            <w:tcBorders>
              <w:top w:val="single" w:sz="4" w:space="0" w:color="auto"/>
              <w:left w:val="single" w:sz="4" w:space="0" w:color="auto"/>
              <w:bottom w:val="single" w:sz="4" w:space="0" w:color="auto"/>
              <w:right w:val="single" w:sz="4" w:space="0" w:color="auto"/>
            </w:tcBorders>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eastAsia="Times New Roman" w:cs="Tahoma"/>
                <w:lang w:eastAsia="zh-CN"/>
              </w:rPr>
              <w:t>Ο Ανάδοχος εγγυάται ότι θα διαθέσει στο έργο το αναφερόμενο επιστημονικό και λοιπό προσωπικό της Προσφοράς για τους οποίους έχει προσκομίσει βιογραφικά σημειώματα και που θα διαθέτουν την απαιτούμενη εμπειρία, τεχνογνωσία και ικανότητα, ώστε να ανταποκριθούν πλήρως στις απαιτήσεις της Σύμβασης.</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ΝΑΙ</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p>
        </w:tc>
      </w:tr>
      <w:tr w:rsidR="000443E9" w:rsidRPr="000443E9" w:rsidTr="000443E9">
        <w:tc>
          <w:tcPr>
            <w:tcW w:w="596" w:type="dxa"/>
            <w:shd w:val="clear" w:color="auto" w:fill="auto"/>
          </w:tcPr>
          <w:p w:rsidR="000443E9" w:rsidRPr="000443E9" w:rsidRDefault="000443E9" w:rsidP="000443E9">
            <w:pPr>
              <w:suppressAutoHyphens/>
              <w:spacing w:after="0" w:line="240" w:lineRule="auto"/>
              <w:jc w:val="both"/>
              <w:rPr>
                <w:rFonts w:ascii="Calibri" w:eastAsia="Times New Roman" w:hAnsi="Calibri" w:cs="Tahoma"/>
                <w:sz w:val="20"/>
                <w:szCs w:val="20"/>
                <w:lang w:eastAsia="zh-CN"/>
              </w:rPr>
            </w:pPr>
          </w:p>
        </w:tc>
        <w:tc>
          <w:tcPr>
            <w:tcW w:w="8902" w:type="dxa"/>
            <w:gridSpan w:val="4"/>
            <w:shd w:val="clear" w:color="auto" w:fill="D9D9D9"/>
          </w:tcPr>
          <w:p w:rsidR="000443E9" w:rsidRPr="000443E9" w:rsidRDefault="000443E9" w:rsidP="000443E9">
            <w:pPr>
              <w:suppressAutoHyphens/>
              <w:spacing w:after="0" w:line="240" w:lineRule="auto"/>
              <w:jc w:val="both"/>
              <w:rPr>
                <w:rFonts w:ascii="Calibri" w:eastAsia="Times New Roman" w:hAnsi="Calibri" w:cs="Calibri"/>
                <w:b/>
                <w:sz w:val="20"/>
                <w:szCs w:val="20"/>
                <w:lang w:eastAsia="zh-CN"/>
              </w:rPr>
            </w:pPr>
            <w:r w:rsidRPr="000443E9">
              <w:rPr>
                <w:rFonts w:ascii="Calibri" w:eastAsia="Times New Roman" w:hAnsi="Calibri" w:cs="Calibri"/>
                <w:b/>
                <w:sz w:val="20"/>
                <w:szCs w:val="20"/>
                <w:lang w:eastAsia="zh-CN"/>
              </w:rPr>
              <w:t>Πρότυπα Διασφάλισης Ποιότητας</w:t>
            </w:r>
          </w:p>
        </w:tc>
      </w:tr>
      <w:tr w:rsidR="000443E9" w:rsidRPr="000443E9" w:rsidTr="000443E9">
        <w:tc>
          <w:tcPr>
            <w:tcW w:w="596" w:type="dxa"/>
            <w:tcBorders>
              <w:top w:val="single" w:sz="4" w:space="0" w:color="auto"/>
              <w:left w:val="single" w:sz="4" w:space="0" w:color="auto"/>
              <w:bottom w:val="single" w:sz="4" w:space="0" w:color="auto"/>
              <w:right w:val="single" w:sz="4" w:space="0" w:color="auto"/>
            </w:tcBorders>
            <w:shd w:val="clear" w:color="auto" w:fill="auto"/>
          </w:tcPr>
          <w:p w:rsidR="000443E9" w:rsidRPr="000443E9" w:rsidRDefault="000443E9" w:rsidP="00F057B3">
            <w:pPr>
              <w:numPr>
                <w:ilvl w:val="0"/>
                <w:numId w:val="79"/>
              </w:numPr>
              <w:suppressAutoHyphens/>
              <w:spacing w:after="0" w:line="240" w:lineRule="auto"/>
              <w:contextualSpacing/>
              <w:jc w:val="both"/>
              <w:rPr>
                <w:rFonts w:ascii="Calibri" w:eastAsia="Calibri" w:hAnsi="Calibri" w:cs="Tahoma"/>
                <w:sz w:val="20"/>
                <w:szCs w:val="20"/>
                <w:lang w:val="en-GB" w:eastAsia="zh-CN"/>
              </w:rPr>
            </w:pPr>
          </w:p>
        </w:tc>
        <w:tc>
          <w:tcPr>
            <w:tcW w:w="4984" w:type="dxa"/>
            <w:tcBorders>
              <w:top w:val="single" w:sz="4" w:space="0" w:color="auto"/>
              <w:left w:val="single" w:sz="4" w:space="0" w:color="auto"/>
              <w:bottom w:val="single" w:sz="4" w:space="0" w:color="auto"/>
              <w:right w:val="single" w:sz="4" w:space="0" w:color="auto"/>
            </w:tcBorders>
            <w:shd w:val="clear" w:color="auto" w:fill="auto"/>
          </w:tcPr>
          <w:p w:rsidR="000443E9" w:rsidRPr="000443E9" w:rsidRDefault="000443E9" w:rsidP="000443E9">
            <w:pPr>
              <w:widowControl w:val="0"/>
              <w:suppressAutoHyphens/>
              <w:spacing w:after="0" w:line="240" w:lineRule="auto"/>
              <w:contextualSpacing/>
              <w:jc w:val="both"/>
              <w:rPr>
                <w:rFonts w:ascii="Calibri" w:eastAsia="Times New Roman" w:hAnsi="Calibri" w:cs="Calibri"/>
                <w:bCs/>
                <w:sz w:val="20"/>
                <w:szCs w:val="20"/>
                <w:lang w:eastAsia="zh-CN"/>
              </w:rPr>
            </w:pPr>
            <w:r w:rsidRPr="000443E9">
              <w:rPr>
                <w:rFonts w:ascii="Calibri" w:eastAsia="Times New Roman" w:hAnsi="Calibri" w:cs="Calibri"/>
                <w:bCs/>
                <w:sz w:val="20"/>
                <w:szCs w:val="20"/>
                <w:lang w:eastAsia="zh-CN"/>
              </w:rPr>
              <w:t xml:space="preserve">Ο κατασκευαστής των προσφερόμενων συστημάτων θα πρέπει να διαθέτει πιστοποίηση </w:t>
            </w:r>
            <w:r w:rsidRPr="000443E9">
              <w:rPr>
                <w:rFonts w:ascii="Calibri" w:eastAsia="Times New Roman" w:hAnsi="Calibri" w:cs="Calibri"/>
                <w:bCs/>
                <w:sz w:val="20"/>
                <w:szCs w:val="20"/>
                <w:lang w:val="en-GB" w:eastAsia="zh-CN"/>
              </w:rPr>
              <w:t>ISO</w:t>
            </w:r>
            <w:r w:rsidRPr="000443E9">
              <w:rPr>
                <w:rFonts w:ascii="Calibri" w:eastAsia="Times New Roman" w:hAnsi="Calibri" w:cs="Calibri"/>
                <w:bCs/>
                <w:sz w:val="20"/>
                <w:szCs w:val="20"/>
                <w:lang w:eastAsia="zh-CN"/>
              </w:rPr>
              <w:t xml:space="preserve"> 9001 για Σύστημα Διαχείρισης Ποιότητας σε πεδίο εφαρμογής σχετικό με το αντικείμενο του έργου.</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tcBorders>
              <w:top w:val="single" w:sz="4" w:space="0" w:color="auto"/>
              <w:left w:val="single" w:sz="4" w:space="0" w:color="auto"/>
              <w:bottom w:val="single" w:sz="4" w:space="0" w:color="auto"/>
              <w:right w:val="single" w:sz="4" w:space="0" w:color="auto"/>
            </w:tcBorders>
            <w:shd w:val="clear" w:color="auto" w:fill="auto"/>
          </w:tcPr>
          <w:p w:rsidR="000443E9" w:rsidRPr="000443E9" w:rsidRDefault="000443E9" w:rsidP="00F057B3">
            <w:pPr>
              <w:numPr>
                <w:ilvl w:val="0"/>
                <w:numId w:val="79"/>
              </w:numPr>
              <w:suppressAutoHyphens/>
              <w:spacing w:after="0" w:line="240" w:lineRule="auto"/>
              <w:contextualSpacing/>
              <w:jc w:val="both"/>
              <w:rPr>
                <w:rFonts w:ascii="Calibri" w:eastAsia="Calibri" w:hAnsi="Calibri" w:cs="Tahoma"/>
                <w:sz w:val="20"/>
                <w:szCs w:val="20"/>
                <w:lang w:val="en-GB" w:eastAsia="zh-CN"/>
              </w:rPr>
            </w:pPr>
          </w:p>
        </w:tc>
        <w:tc>
          <w:tcPr>
            <w:tcW w:w="4984" w:type="dxa"/>
            <w:tcBorders>
              <w:top w:val="single" w:sz="4" w:space="0" w:color="auto"/>
              <w:left w:val="single" w:sz="4" w:space="0" w:color="auto"/>
              <w:bottom w:val="single" w:sz="4" w:space="0" w:color="auto"/>
              <w:right w:val="single" w:sz="4" w:space="0" w:color="auto"/>
            </w:tcBorders>
            <w:shd w:val="clear" w:color="auto" w:fill="auto"/>
          </w:tcPr>
          <w:p w:rsidR="000443E9" w:rsidRPr="000443E9" w:rsidRDefault="000443E9" w:rsidP="000443E9">
            <w:pPr>
              <w:widowControl w:val="0"/>
              <w:suppressAutoHyphens/>
              <w:spacing w:after="0" w:line="240" w:lineRule="auto"/>
              <w:contextualSpacing/>
              <w:jc w:val="both"/>
              <w:rPr>
                <w:rFonts w:ascii="Calibri" w:eastAsia="Times New Roman" w:hAnsi="Calibri" w:cs="Calibri"/>
                <w:bCs/>
                <w:sz w:val="20"/>
                <w:szCs w:val="20"/>
                <w:lang w:eastAsia="zh-CN"/>
              </w:rPr>
            </w:pPr>
            <w:r w:rsidRPr="000443E9">
              <w:rPr>
                <w:rFonts w:ascii="Calibri" w:eastAsia="Times New Roman" w:hAnsi="Calibri" w:cs="Calibri"/>
                <w:bCs/>
                <w:sz w:val="20"/>
                <w:szCs w:val="20"/>
                <w:lang w:eastAsia="zh-CN"/>
              </w:rPr>
              <w:t xml:space="preserve">Ο κατασκευαστής των προσφερόμενων συστημάτων θα πρέπει να διαθέτει πιστοποίηση </w:t>
            </w:r>
            <w:r w:rsidRPr="000443E9">
              <w:rPr>
                <w:rFonts w:ascii="Calibri" w:eastAsia="Times New Roman" w:hAnsi="Calibri" w:cs="Calibri"/>
                <w:bCs/>
                <w:sz w:val="20"/>
                <w:szCs w:val="20"/>
                <w:lang w:val="en-GB" w:eastAsia="zh-CN"/>
              </w:rPr>
              <w:t>ISO</w:t>
            </w:r>
            <w:r w:rsidRPr="000443E9">
              <w:rPr>
                <w:rFonts w:ascii="Calibri" w:eastAsia="Times New Roman" w:hAnsi="Calibri" w:cs="Calibri"/>
                <w:bCs/>
                <w:sz w:val="20"/>
                <w:szCs w:val="20"/>
                <w:lang w:eastAsia="zh-CN"/>
              </w:rPr>
              <w:t xml:space="preserve"> 27001 για Σύστημα Ασφάλειας Πληροφοριών σε πεδίο εφαρμογής σχετικό με το αντικείμενο του έργου.</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bl>
    <w:p w:rsidR="000443E9" w:rsidRPr="000443E9" w:rsidRDefault="000443E9" w:rsidP="000443E9">
      <w:pPr>
        <w:suppressAutoHyphens/>
        <w:spacing w:after="0" w:line="240" w:lineRule="auto"/>
        <w:jc w:val="both"/>
        <w:rPr>
          <w:rFonts w:ascii="Calibri" w:eastAsia="Times New Roman" w:hAnsi="Calibri" w:cs="Calibri"/>
          <w:szCs w:val="24"/>
          <w:lang w:val="en-GB" w:eastAsia="zh-CN"/>
        </w:rPr>
      </w:pPr>
    </w:p>
    <w:p w:rsidR="000443E9" w:rsidRPr="000443E9" w:rsidRDefault="000443E9" w:rsidP="000443E9">
      <w:pPr>
        <w:suppressAutoHyphens/>
        <w:spacing w:after="0" w:line="240" w:lineRule="auto"/>
        <w:jc w:val="both"/>
        <w:rPr>
          <w:rFonts w:ascii="Calibri" w:eastAsia="Times New Roman" w:hAnsi="Calibri" w:cs="Calibri"/>
          <w:szCs w:val="24"/>
          <w:lang w:val="en-GB" w:eastAsia="zh-CN"/>
        </w:rPr>
      </w:pPr>
    </w:p>
    <w:p w:rsidR="000443E9" w:rsidRPr="000443E9" w:rsidRDefault="000443E9" w:rsidP="000443E9">
      <w:pPr>
        <w:keepNext/>
        <w:keepLines/>
        <w:widowControl w:val="0"/>
        <w:suppressAutoHyphens/>
        <w:spacing w:before="40" w:after="0" w:line="240" w:lineRule="auto"/>
        <w:jc w:val="both"/>
        <w:outlineLvl w:val="2"/>
        <w:rPr>
          <w:rFonts w:ascii="Arial" w:eastAsia="Times New Roman" w:hAnsi="Arial" w:cs="Times New Roman"/>
          <w:b/>
          <w:bCs/>
          <w:szCs w:val="26"/>
          <w:lang w:val="en-GB" w:eastAsia="zh-CN"/>
        </w:rPr>
      </w:pPr>
      <w:r w:rsidRPr="000443E9">
        <w:rPr>
          <w:rFonts w:ascii="Arial" w:eastAsia="Times New Roman" w:hAnsi="Arial" w:cs="Times New Roman"/>
          <w:b/>
          <w:bCs/>
          <w:szCs w:val="26"/>
          <w:lang w:val="en-GB" w:eastAsia="zh-CN"/>
        </w:rPr>
        <w:t>Π5.</w:t>
      </w:r>
      <w:r w:rsidRPr="000443E9">
        <w:rPr>
          <w:rFonts w:ascii="Arial" w:eastAsia="Times New Roman" w:hAnsi="Arial" w:cs="Times New Roman"/>
          <w:b/>
          <w:bCs/>
          <w:szCs w:val="26"/>
          <w:lang w:val="en-GB" w:eastAsia="zh-CN"/>
        </w:rPr>
        <w:tab/>
      </w:r>
      <w:proofErr w:type="spellStart"/>
      <w:r w:rsidRPr="000443E9">
        <w:rPr>
          <w:rFonts w:ascii="Arial" w:eastAsia="Times New Roman" w:hAnsi="Arial" w:cs="Times New Roman"/>
          <w:b/>
          <w:bCs/>
          <w:szCs w:val="26"/>
          <w:lang w:val="en-GB" w:eastAsia="zh-CN"/>
        </w:rPr>
        <w:t>Ελάχιστες</w:t>
      </w:r>
      <w:proofErr w:type="spellEnd"/>
      <w:r w:rsidRPr="000443E9">
        <w:rPr>
          <w:rFonts w:ascii="Arial" w:eastAsia="Times New Roman" w:hAnsi="Arial" w:cs="Times New Roman"/>
          <w:b/>
          <w:bCs/>
          <w:szCs w:val="26"/>
          <w:lang w:val="en-GB" w:eastAsia="zh-CN"/>
        </w:rPr>
        <w:t xml:space="preserve"> π</w:t>
      </w:r>
      <w:proofErr w:type="spellStart"/>
      <w:r w:rsidRPr="000443E9">
        <w:rPr>
          <w:rFonts w:ascii="Arial" w:eastAsia="Times New Roman" w:hAnsi="Arial" w:cs="Times New Roman"/>
          <w:b/>
          <w:bCs/>
          <w:szCs w:val="26"/>
          <w:lang w:val="en-GB" w:eastAsia="zh-CN"/>
        </w:rPr>
        <w:t>ροδι</w:t>
      </w:r>
      <w:proofErr w:type="spellEnd"/>
      <w:r w:rsidRPr="000443E9">
        <w:rPr>
          <w:rFonts w:ascii="Arial" w:eastAsia="Times New Roman" w:hAnsi="Arial" w:cs="Times New Roman"/>
          <w:b/>
          <w:bCs/>
          <w:szCs w:val="26"/>
          <w:lang w:val="en-GB" w:eastAsia="zh-CN"/>
        </w:rPr>
        <w:t>αγραφές Υπ</w:t>
      </w:r>
      <w:proofErr w:type="spellStart"/>
      <w:r w:rsidRPr="000443E9">
        <w:rPr>
          <w:rFonts w:ascii="Arial" w:eastAsia="Times New Roman" w:hAnsi="Arial" w:cs="Times New Roman"/>
          <w:b/>
          <w:bCs/>
          <w:szCs w:val="26"/>
          <w:lang w:val="en-GB" w:eastAsia="zh-CN"/>
        </w:rPr>
        <w:t>ηρεσιών</w:t>
      </w:r>
      <w:bookmarkEnd w:id="18"/>
      <w:bookmarkEnd w:id="19"/>
      <w:proofErr w:type="spellEnd"/>
    </w:p>
    <w:p w:rsidR="000443E9" w:rsidRPr="000443E9" w:rsidRDefault="000443E9" w:rsidP="000443E9">
      <w:pPr>
        <w:suppressAutoHyphens/>
        <w:spacing w:after="0" w:line="240" w:lineRule="auto"/>
        <w:jc w:val="both"/>
        <w:rPr>
          <w:rFonts w:ascii="Calibri" w:eastAsia="Times New Roman" w:hAnsi="Calibri" w:cs="Calibri"/>
          <w:szCs w:val="24"/>
          <w:lang w:val="en-GB" w:eastAsia="zh-C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4984"/>
        <w:gridCol w:w="1260"/>
        <w:gridCol w:w="1170"/>
        <w:gridCol w:w="1488"/>
      </w:tblGrid>
      <w:tr w:rsidR="000443E9" w:rsidRPr="000443E9" w:rsidTr="000443E9">
        <w:trPr>
          <w:tblHeader/>
        </w:trPr>
        <w:tc>
          <w:tcPr>
            <w:tcW w:w="596" w:type="dxa"/>
            <w:shd w:val="clear" w:color="auto" w:fill="CCCCCC"/>
          </w:tcPr>
          <w:p w:rsidR="000443E9" w:rsidRPr="000443E9" w:rsidRDefault="000443E9" w:rsidP="000443E9">
            <w:pPr>
              <w:suppressAutoHyphens/>
              <w:spacing w:after="0" w:line="240" w:lineRule="auto"/>
              <w:jc w:val="both"/>
              <w:rPr>
                <w:rFonts w:ascii="Calibri" w:eastAsia="Times New Roman" w:hAnsi="Calibri" w:cs="Calibri"/>
                <w:b/>
                <w:sz w:val="20"/>
                <w:szCs w:val="20"/>
                <w:lang w:val="en-GB" w:eastAsia="zh-CN"/>
              </w:rPr>
            </w:pPr>
            <w:r w:rsidRPr="000443E9">
              <w:rPr>
                <w:rFonts w:ascii="Calibri" w:eastAsia="Times New Roman" w:hAnsi="Calibri" w:cs="Calibri"/>
                <w:b/>
                <w:sz w:val="20"/>
                <w:szCs w:val="20"/>
                <w:lang w:val="en-GB" w:eastAsia="zh-CN"/>
              </w:rPr>
              <w:t>A/A</w:t>
            </w:r>
          </w:p>
        </w:tc>
        <w:tc>
          <w:tcPr>
            <w:tcW w:w="4984" w:type="dxa"/>
            <w:shd w:val="clear" w:color="auto" w:fill="CCCCCC"/>
          </w:tcPr>
          <w:p w:rsidR="000443E9" w:rsidRPr="000443E9" w:rsidRDefault="000443E9" w:rsidP="000443E9">
            <w:pPr>
              <w:suppressAutoHyphens/>
              <w:spacing w:after="0" w:line="240" w:lineRule="auto"/>
              <w:jc w:val="both"/>
              <w:rPr>
                <w:rFonts w:ascii="Calibri" w:eastAsia="Times New Roman" w:hAnsi="Calibri" w:cs="Calibri"/>
                <w:b/>
                <w:sz w:val="20"/>
                <w:szCs w:val="20"/>
                <w:lang w:val="en-GB" w:eastAsia="zh-CN"/>
              </w:rPr>
            </w:pPr>
            <w:r w:rsidRPr="000443E9">
              <w:rPr>
                <w:rFonts w:ascii="Calibri" w:eastAsia="Times New Roman" w:hAnsi="Calibri" w:cs="Calibri"/>
                <w:b/>
                <w:sz w:val="20"/>
                <w:szCs w:val="20"/>
                <w:lang w:val="en-GB" w:eastAsia="zh-CN"/>
              </w:rPr>
              <w:t>ΑΠΑΙΤΗΣΗ</w:t>
            </w:r>
          </w:p>
        </w:tc>
        <w:tc>
          <w:tcPr>
            <w:tcW w:w="1260" w:type="dxa"/>
            <w:tcBorders>
              <w:bottom w:val="single" w:sz="4" w:space="0" w:color="auto"/>
            </w:tcBorders>
            <w:shd w:val="clear" w:color="auto" w:fill="CCCCCC"/>
          </w:tcPr>
          <w:p w:rsidR="000443E9" w:rsidRPr="000443E9" w:rsidRDefault="000443E9" w:rsidP="000443E9">
            <w:pPr>
              <w:suppressAutoHyphens/>
              <w:spacing w:after="0" w:line="240" w:lineRule="auto"/>
              <w:jc w:val="center"/>
              <w:rPr>
                <w:rFonts w:ascii="Calibri" w:eastAsia="Times New Roman" w:hAnsi="Calibri" w:cs="Calibri"/>
                <w:b/>
                <w:sz w:val="20"/>
                <w:szCs w:val="20"/>
                <w:lang w:val="en-GB" w:eastAsia="zh-CN"/>
              </w:rPr>
            </w:pPr>
            <w:r w:rsidRPr="000443E9">
              <w:rPr>
                <w:rFonts w:ascii="Calibri" w:eastAsia="Times New Roman" w:hAnsi="Calibri" w:cs="Calibri"/>
                <w:b/>
                <w:sz w:val="20"/>
                <w:szCs w:val="20"/>
                <w:lang w:val="en-GB" w:eastAsia="zh-CN"/>
              </w:rPr>
              <w:t>ΥΠΟΧΡΕΩΣΗ</w:t>
            </w:r>
          </w:p>
        </w:tc>
        <w:tc>
          <w:tcPr>
            <w:tcW w:w="1170" w:type="dxa"/>
            <w:tcBorders>
              <w:bottom w:val="single" w:sz="4" w:space="0" w:color="auto"/>
            </w:tcBorders>
            <w:shd w:val="clear" w:color="auto" w:fill="CCCCCC"/>
          </w:tcPr>
          <w:p w:rsidR="000443E9" w:rsidRPr="000443E9" w:rsidRDefault="000443E9" w:rsidP="000443E9">
            <w:pPr>
              <w:suppressAutoHyphens/>
              <w:spacing w:after="0" w:line="240" w:lineRule="auto"/>
              <w:jc w:val="both"/>
              <w:rPr>
                <w:rFonts w:ascii="Calibri" w:eastAsia="Times New Roman" w:hAnsi="Calibri" w:cs="Calibri"/>
                <w:b/>
                <w:sz w:val="20"/>
                <w:szCs w:val="20"/>
                <w:lang w:val="en-GB" w:eastAsia="zh-CN"/>
              </w:rPr>
            </w:pPr>
            <w:r w:rsidRPr="000443E9">
              <w:rPr>
                <w:rFonts w:ascii="Calibri" w:eastAsia="Times New Roman" w:hAnsi="Calibri" w:cs="Calibri"/>
                <w:b/>
                <w:sz w:val="20"/>
                <w:szCs w:val="20"/>
                <w:lang w:val="en-GB" w:eastAsia="zh-CN"/>
              </w:rPr>
              <w:t>ΑΠΑΝΤΗΣΗ</w:t>
            </w:r>
          </w:p>
        </w:tc>
        <w:tc>
          <w:tcPr>
            <w:tcW w:w="1488" w:type="dxa"/>
            <w:tcBorders>
              <w:bottom w:val="single" w:sz="4" w:space="0" w:color="auto"/>
            </w:tcBorders>
            <w:shd w:val="clear" w:color="auto" w:fill="CCCCCC"/>
          </w:tcPr>
          <w:p w:rsidR="000443E9" w:rsidRPr="000443E9" w:rsidRDefault="000443E9" w:rsidP="000443E9">
            <w:pPr>
              <w:suppressAutoHyphens/>
              <w:spacing w:after="0" w:line="240" w:lineRule="auto"/>
              <w:jc w:val="both"/>
              <w:rPr>
                <w:rFonts w:ascii="Calibri" w:eastAsia="Times New Roman" w:hAnsi="Calibri" w:cs="Calibri"/>
                <w:b/>
                <w:sz w:val="20"/>
                <w:szCs w:val="20"/>
                <w:lang w:val="en-GB" w:eastAsia="zh-CN"/>
              </w:rPr>
            </w:pPr>
            <w:r w:rsidRPr="000443E9">
              <w:rPr>
                <w:rFonts w:ascii="Calibri" w:eastAsia="Times New Roman" w:hAnsi="Calibri" w:cs="Calibri"/>
                <w:b/>
                <w:sz w:val="20"/>
                <w:szCs w:val="20"/>
                <w:lang w:val="en-GB" w:eastAsia="zh-CN"/>
              </w:rPr>
              <w:t>ΠΑΡΑΠΟΜΠΗ ΤΕΚΜΗΡΙΩΣΗΣ</w:t>
            </w:r>
          </w:p>
        </w:tc>
      </w:tr>
      <w:tr w:rsidR="000443E9" w:rsidRPr="000443E9" w:rsidTr="000443E9">
        <w:tc>
          <w:tcPr>
            <w:tcW w:w="596" w:type="dxa"/>
            <w:shd w:val="clear" w:color="auto" w:fill="auto"/>
          </w:tcPr>
          <w:p w:rsidR="000443E9" w:rsidRPr="000443E9" w:rsidRDefault="000443E9" w:rsidP="000443E9">
            <w:pPr>
              <w:suppressAutoHyphens/>
              <w:spacing w:after="0" w:line="240" w:lineRule="auto"/>
              <w:jc w:val="both"/>
              <w:rPr>
                <w:rFonts w:ascii="Calibri" w:eastAsia="Times New Roman" w:hAnsi="Calibri" w:cs="Tahoma"/>
                <w:sz w:val="20"/>
                <w:szCs w:val="20"/>
                <w:lang w:val="en-GB" w:eastAsia="zh-CN"/>
              </w:rPr>
            </w:pPr>
          </w:p>
        </w:tc>
        <w:tc>
          <w:tcPr>
            <w:tcW w:w="8902" w:type="dxa"/>
            <w:gridSpan w:val="4"/>
            <w:shd w:val="clear" w:color="auto" w:fill="D9D9D9"/>
          </w:tcPr>
          <w:p w:rsidR="000443E9" w:rsidRPr="000443E9" w:rsidRDefault="000443E9" w:rsidP="000443E9">
            <w:pPr>
              <w:suppressAutoHyphens/>
              <w:spacing w:after="0" w:line="240" w:lineRule="auto"/>
              <w:jc w:val="both"/>
              <w:rPr>
                <w:rFonts w:ascii="Calibri" w:eastAsia="Times New Roman" w:hAnsi="Calibri" w:cs="Calibri"/>
                <w:b/>
                <w:sz w:val="20"/>
                <w:szCs w:val="20"/>
                <w:lang w:eastAsia="zh-CN"/>
              </w:rPr>
            </w:pPr>
            <w:r w:rsidRPr="000443E9">
              <w:rPr>
                <w:rFonts w:ascii="Calibri" w:eastAsia="Times New Roman" w:hAnsi="Calibri" w:cs="Calibri"/>
                <w:b/>
                <w:sz w:val="20"/>
                <w:szCs w:val="20"/>
                <w:lang w:eastAsia="zh-CN"/>
              </w:rPr>
              <w:t>Υπηρεσίες Εγκατάστασης - Παραμετροποίησης</w:t>
            </w:r>
          </w:p>
        </w:tc>
      </w:tr>
      <w:tr w:rsidR="000443E9" w:rsidRPr="000443E9" w:rsidTr="000443E9">
        <w:tc>
          <w:tcPr>
            <w:tcW w:w="596" w:type="dxa"/>
            <w:shd w:val="clear" w:color="auto" w:fill="auto"/>
          </w:tcPr>
          <w:p w:rsidR="000443E9" w:rsidRPr="000443E9" w:rsidRDefault="000443E9" w:rsidP="00F057B3">
            <w:pPr>
              <w:numPr>
                <w:ilvl w:val="0"/>
                <w:numId w:val="91"/>
              </w:numPr>
              <w:suppressAutoHyphens/>
              <w:spacing w:after="0" w:line="240" w:lineRule="auto"/>
              <w:contextualSpacing/>
              <w:jc w:val="both"/>
              <w:rPr>
                <w:rFonts w:ascii="Calibri" w:eastAsia="Calibri" w:hAnsi="Calibri" w:cs="Tahoma"/>
                <w:sz w:val="20"/>
                <w:szCs w:val="20"/>
                <w:lang w:val="en-GB" w:eastAsia="zh-CN"/>
              </w:rPr>
            </w:pPr>
          </w:p>
        </w:tc>
        <w:tc>
          <w:tcPr>
            <w:tcW w:w="4984" w:type="dxa"/>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Ο Ανάδοχος θα πρέπει να προχωρήσει στην εγκατάσταση του προσφερόμενου συστήματος σε υποδομές που θα του υποδειχθούν από την Αναθέτουσα Αρχή και στη συνέχεια να πραγματοποιήσει την αρχική παραμετροποίηση του συστήματος σύμφωνα με όσα προσδιοριστούν κατά τη Φάση Ανάλυσης Απαιτήσεων και σε συνεργασία με τον Φορέα.</w:t>
            </w:r>
          </w:p>
        </w:tc>
        <w:tc>
          <w:tcPr>
            <w:tcW w:w="1260" w:type="dxa"/>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shd w:val="clear" w:color="auto" w:fill="auto"/>
          </w:tcPr>
          <w:p w:rsidR="000443E9" w:rsidRPr="000443E9" w:rsidRDefault="000443E9" w:rsidP="000443E9">
            <w:pPr>
              <w:suppressAutoHyphens/>
              <w:spacing w:after="0" w:line="240" w:lineRule="auto"/>
              <w:jc w:val="both"/>
              <w:rPr>
                <w:rFonts w:ascii="Calibri" w:eastAsia="Times New Roman" w:hAnsi="Calibri" w:cs="Tahoma"/>
                <w:sz w:val="20"/>
                <w:szCs w:val="20"/>
                <w:lang w:val="en-GB" w:eastAsia="zh-CN"/>
              </w:rPr>
            </w:pPr>
          </w:p>
        </w:tc>
        <w:tc>
          <w:tcPr>
            <w:tcW w:w="8902" w:type="dxa"/>
            <w:gridSpan w:val="4"/>
            <w:shd w:val="clear" w:color="auto" w:fill="D9D9D9"/>
          </w:tcPr>
          <w:p w:rsidR="000443E9" w:rsidRPr="000443E9" w:rsidRDefault="000443E9" w:rsidP="000443E9">
            <w:pPr>
              <w:suppressAutoHyphens/>
              <w:spacing w:after="0" w:line="240" w:lineRule="auto"/>
              <w:jc w:val="both"/>
              <w:rPr>
                <w:rFonts w:ascii="Calibri" w:eastAsia="Times New Roman" w:hAnsi="Calibri" w:cs="Calibri"/>
                <w:b/>
                <w:sz w:val="20"/>
                <w:szCs w:val="20"/>
                <w:lang w:eastAsia="zh-CN"/>
              </w:rPr>
            </w:pPr>
            <w:r w:rsidRPr="000443E9">
              <w:rPr>
                <w:rFonts w:ascii="Calibri" w:eastAsia="Times New Roman" w:hAnsi="Calibri" w:cs="Calibri"/>
                <w:b/>
                <w:sz w:val="20"/>
                <w:szCs w:val="20"/>
                <w:lang w:eastAsia="zh-CN"/>
              </w:rPr>
              <w:t>Υπηρεσίες Εκπαίδευσης</w:t>
            </w:r>
          </w:p>
        </w:tc>
      </w:tr>
      <w:tr w:rsidR="000443E9" w:rsidRPr="000443E9" w:rsidTr="000443E9">
        <w:tc>
          <w:tcPr>
            <w:tcW w:w="596" w:type="dxa"/>
            <w:tcBorders>
              <w:top w:val="single" w:sz="4" w:space="0" w:color="auto"/>
              <w:left w:val="single" w:sz="4" w:space="0" w:color="auto"/>
              <w:bottom w:val="single" w:sz="4" w:space="0" w:color="auto"/>
              <w:right w:val="single" w:sz="4" w:space="0" w:color="auto"/>
            </w:tcBorders>
            <w:shd w:val="clear" w:color="auto" w:fill="auto"/>
          </w:tcPr>
          <w:p w:rsidR="000443E9" w:rsidRPr="000443E9" w:rsidRDefault="000443E9" w:rsidP="00F057B3">
            <w:pPr>
              <w:numPr>
                <w:ilvl w:val="0"/>
                <w:numId w:val="91"/>
              </w:numPr>
              <w:suppressAutoHyphens/>
              <w:spacing w:after="0" w:line="240" w:lineRule="auto"/>
              <w:contextualSpacing/>
              <w:jc w:val="both"/>
              <w:rPr>
                <w:rFonts w:ascii="Calibri" w:eastAsia="Calibri" w:hAnsi="Calibri" w:cs="Tahoma"/>
                <w:sz w:val="20"/>
                <w:szCs w:val="20"/>
                <w:lang w:val="en-GB" w:eastAsia="zh-CN"/>
              </w:rPr>
            </w:pPr>
          </w:p>
        </w:tc>
        <w:tc>
          <w:tcPr>
            <w:tcW w:w="4984" w:type="dxa"/>
            <w:tcBorders>
              <w:top w:val="single" w:sz="4" w:space="0" w:color="auto"/>
              <w:left w:val="single" w:sz="4" w:space="0" w:color="auto"/>
              <w:bottom w:val="single" w:sz="4" w:space="0" w:color="auto"/>
              <w:right w:val="single" w:sz="4" w:space="0" w:color="auto"/>
            </w:tcBorders>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Οι υπηρεσίες εκπαίδευσης θα παρασχεθούν σε χώρο που θα υποδείξει ο Φορέας</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tcBorders>
              <w:top w:val="single" w:sz="4" w:space="0" w:color="auto"/>
              <w:left w:val="single" w:sz="4" w:space="0" w:color="auto"/>
              <w:bottom w:val="single" w:sz="4" w:space="0" w:color="auto"/>
              <w:right w:val="single" w:sz="4" w:space="0" w:color="auto"/>
            </w:tcBorders>
            <w:shd w:val="clear" w:color="auto" w:fill="auto"/>
          </w:tcPr>
          <w:p w:rsidR="000443E9" w:rsidRPr="000443E9" w:rsidRDefault="000443E9" w:rsidP="00F057B3">
            <w:pPr>
              <w:numPr>
                <w:ilvl w:val="0"/>
                <w:numId w:val="91"/>
              </w:numPr>
              <w:suppressAutoHyphens/>
              <w:spacing w:after="0" w:line="240" w:lineRule="auto"/>
              <w:contextualSpacing/>
              <w:jc w:val="both"/>
              <w:rPr>
                <w:rFonts w:ascii="Calibri" w:eastAsia="Calibri" w:hAnsi="Calibri" w:cs="Tahoma"/>
                <w:sz w:val="20"/>
                <w:szCs w:val="20"/>
                <w:lang w:val="en-GB" w:eastAsia="zh-CN"/>
              </w:rPr>
            </w:pPr>
          </w:p>
        </w:tc>
        <w:tc>
          <w:tcPr>
            <w:tcW w:w="4984" w:type="dxa"/>
            <w:tcBorders>
              <w:top w:val="single" w:sz="4" w:space="0" w:color="auto"/>
              <w:left w:val="single" w:sz="4" w:space="0" w:color="auto"/>
              <w:bottom w:val="single" w:sz="4" w:space="0" w:color="auto"/>
              <w:right w:val="single" w:sz="4" w:space="0" w:color="auto"/>
            </w:tcBorders>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Η εκπαίδευση θα αφορά τις ακόλουθες Ομάδες Εκπαίδευσης:</w:t>
            </w:r>
          </w:p>
          <w:p w:rsidR="000443E9" w:rsidRPr="000443E9" w:rsidRDefault="000443E9" w:rsidP="00F057B3">
            <w:pPr>
              <w:widowControl w:val="0"/>
              <w:numPr>
                <w:ilvl w:val="0"/>
                <w:numId w:val="88"/>
              </w:numPr>
              <w:suppressAutoHyphens/>
              <w:spacing w:after="0" w:line="240" w:lineRule="auto"/>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Εκπαίδευση των Κεντρικών Διαχειριστών (5 συνολικά), σε μια ομάδα.</w:t>
            </w:r>
          </w:p>
          <w:p w:rsidR="000443E9" w:rsidRPr="000443E9" w:rsidRDefault="000443E9" w:rsidP="00F057B3">
            <w:pPr>
              <w:widowControl w:val="0"/>
              <w:numPr>
                <w:ilvl w:val="0"/>
                <w:numId w:val="88"/>
              </w:numPr>
              <w:suppressAutoHyphens/>
              <w:spacing w:after="0" w:line="240" w:lineRule="auto"/>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 xml:space="preserve">Εκπαίδευση επιλεγμένων απλών χρηστών (70 συνολικά προερχομένων από υπηρεσίες πρωτοκόλλου, γραμματείες διοίκησης και Διευθύνσεων) στη λειτουργία του συστήματος. </w:t>
            </w:r>
          </w:p>
          <w:p w:rsidR="000443E9" w:rsidRPr="000443E9" w:rsidRDefault="000443E9" w:rsidP="00F057B3">
            <w:pPr>
              <w:widowControl w:val="0"/>
              <w:numPr>
                <w:ilvl w:val="0"/>
                <w:numId w:val="88"/>
              </w:numPr>
              <w:suppressAutoHyphens/>
              <w:spacing w:after="0" w:line="240" w:lineRule="auto"/>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Η Εκπαίδευση θα πραγματοποιηθεί σε ομάδες των 20 ατόμων.</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tcBorders>
              <w:top w:val="single" w:sz="4" w:space="0" w:color="auto"/>
              <w:left w:val="single" w:sz="4" w:space="0" w:color="auto"/>
              <w:bottom w:val="single" w:sz="4" w:space="0" w:color="auto"/>
              <w:right w:val="single" w:sz="4" w:space="0" w:color="auto"/>
            </w:tcBorders>
            <w:shd w:val="clear" w:color="auto" w:fill="auto"/>
          </w:tcPr>
          <w:p w:rsidR="000443E9" w:rsidRPr="000443E9" w:rsidRDefault="000443E9" w:rsidP="00F057B3">
            <w:pPr>
              <w:numPr>
                <w:ilvl w:val="0"/>
                <w:numId w:val="91"/>
              </w:numPr>
              <w:suppressAutoHyphens/>
              <w:spacing w:after="0" w:line="240" w:lineRule="auto"/>
              <w:contextualSpacing/>
              <w:jc w:val="both"/>
              <w:rPr>
                <w:rFonts w:ascii="Calibri" w:eastAsia="Calibri" w:hAnsi="Calibri" w:cs="Tahoma"/>
                <w:sz w:val="20"/>
                <w:szCs w:val="20"/>
                <w:lang w:val="en-GB" w:eastAsia="zh-CN"/>
              </w:rPr>
            </w:pPr>
          </w:p>
        </w:tc>
        <w:tc>
          <w:tcPr>
            <w:tcW w:w="4984" w:type="dxa"/>
            <w:tcBorders>
              <w:top w:val="single" w:sz="4" w:space="0" w:color="auto"/>
              <w:left w:val="single" w:sz="4" w:space="0" w:color="auto"/>
              <w:bottom w:val="single" w:sz="4" w:space="0" w:color="auto"/>
              <w:right w:val="single" w:sz="4" w:space="0" w:color="auto"/>
            </w:tcBorders>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Στην Τεχνική Προσφορά του ο υποψήφιος Ανάδοχος πρέπει να προτείνει πρόγραμμα για τις υπηρεσίες εκπαίδευσης που θα προσφέρει, το κόστος των οποίων θα αποτυπώνεται αναλυτικά στην Οικονομική Προσφορά του.</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shd w:val="clear" w:color="auto" w:fill="auto"/>
          </w:tcPr>
          <w:p w:rsidR="000443E9" w:rsidRPr="000443E9" w:rsidRDefault="000443E9" w:rsidP="000443E9">
            <w:pPr>
              <w:suppressAutoHyphens/>
              <w:spacing w:after="0" w:line="240" w:lineRule="auto"/>
              <w:jc w:val="both"/>
              <w:rPr>
                <w:rFonts w:ascii="Calibri" w:eastAsia="Times New Roman" w:hAnsi="Calibri" w:cs="Tahoma"/>
                <w:sz w:val="20"/>
                <w:szCs w:val="20"/>
                <w:lang w:val="en-GB" w:eastAsia="zh-CN"/>
              </w:rPr>
            </w:pPr>
          </w:p>
        </w:tc>
        <w:tc>
          <w:tcPr>
            <w:tcW w:w="8902" w:type="dxa"/>
            <w:gridSpan w:val="4"/>
            <w:shd w:val="clear" w:color="auto" w:fill="D9D9D9"/>
          </w:tcPr>
          <w:p w:rsidR="000443E9" w:rsidRPr="000443E9" w:rsidRDefault="000443E9" w:rsidP="000443E9">
            <w:pPr>
              <w:suppressAutoHyphens/>
              <w:spacing w:after="0" w:line="240" w:lineRule="auto"/>
              <w:jc w:val="both"/>
              <w:rPr>
                <w:rFonts w:ascii="Calibri" w:eastAsia="Times New Roman" w:hAnsi="Calibri" w:cs="Calibri"/>
                <w:b/>
                <w:sz w:val="20"/>
                <w:szCs w:val="20"/>
                <w:lang w:eastAsia="zh-CN"/>
              </w:rPr>
            </w:pPr>
            <w:r w:rsidRPr="000443E9">
              <w:rPr>
                <w:rFonts w:ascii="Calibri" w:eastAsia="Times New Roman" w:hAnsi="Calibri" w:cs="Calibri"/>
                <w:b/>
                <w:sz w:val="20"/>
                <w:szCs w:val="20"/>
                <w:lang w:eastAsia="zh-CN"/>
              </w:rPr>
              <w:t>Υπηρεσίες Πιλοτικής και Δοκιμαστικής Παραγωγικής Λειτουργίας</w:t>
            </w:r>
          </w:p>
        </w:tc>
      </w:tr>
      <w:tr w:rsidR="000443E9" w:rsidRPr="000443E9" w:rsidTr="000443E9">
        <w:tc>
          <w:tcPr>
            <w:tcW w:w="596" w:type="dxa"/>
            <w:tcBorders>
              <w:top w:val="single" w:sz="4" w:space="0" w:color="auto"/>
              <w:left w:val="single" w:sz="4" w:space="0" w:color="auto"/>
              <w:bottom w:val="single" w:sz="4" w:space="0" w:color="auto"/>
              <w:right w:val="single" w:sz="4" w:space="0" w:color="auto"/>
            </w:tcBorders>
            <w:shd w:val="clear" w:color="auto" w:fill="auto"/>
          </w:tcPr>
          <w:p w:rsidR="000443E9" w:rsidRPr="000443E9" w:rsidRDefault="000443E9" w:rsidP="00F057B3">
            <w:pPr>
              <w:numPr>
                <w:ilvl w:val="0"/>
                <w:numId w:val="91"/>
              </w:numPr>
              <w:suppressAutoHyphens/>
              <w:spacing w:after="0" w:line="240" w:lineRule="auto"/>
              <w:contextualSpacing/>
              <w:jc w:val="both"/>
              <w:rPr>
                <w:rFonts w:ascii="Calibri" w:eastAsia="Calibri" w:hAnsi="Calibri" w:cs="Tahoma"/>
                <w:sz w:val="20"/>
                <w:szCs w:val="20"/>
                <w:lang w:eastAsia="zh-CN"/>
              </w:rPr>
            </w:pPr>
          </w:p>
        </w:tc>
        <w:tc>
          <w:tcPr>
            <w:tcW w:w="4984" w:type="dxa"/>
            <w:tcBorders>
              <w:top w:val="single" w:sz="4" w:space="0" w:color="auto"/>
              <w:left w:val="single" w:sz="4" w:space="0" w:color="auto"/>
              <w:bottom w:val="single" w:sz="4" w:space="0" w:color="auto"/>
              <w:right w:val="single" w:sz="4" w:space="0" w:color="auto"/>
            </w:tcBorders>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 xml:space="preserve">Οι Υπηρεσίες Πιλοτικής και Δοκιμαστικής Παραγωγικής Λειτουργίας  </w:t>
            </w:r>
            <w:r w:rsidRPr="000443E9">
              <w:rPr>
                <w:rFonts w:ascii="Calibri" w:eastAsia="Times New Roman" w:hAnsi="Calibri" w:cs="Calibri"/>
                <w:color w:val="000000"/>
                <w:sz w:val="20"/>
                <w:szCs w:val="20"/>
                <w:lang w:eastAsia="zh-CN"/>
              </w:rPr>
              <w:t xml:space="preserve">του Συστήματος θα πρέπει να </w:t>
            </w:r>
            <w:r w:rsidRPr="000443E9">
              <w:rPr>
                <w:rFonts w:ascii="Calibri" w:eastAsia="Times New Roman" w:hAnsi="Calibri" w:cs="Calibri"/>
                <w:sz w:val="20"/>
                <w:szCs w:val="20"/>
                <w:lang w:eastAsia="zh-CN"/>
              </w:rPr>
              <w:t>περιλαμβάνουν:</w:t>
            </w:r>
          </w:p>
          <w:p w:rsidR="000443E9" w:rsidRPr="000443E9" w:rsidRDefault="000443E9" w:rsidP="00F057B3">
            <w:pPr>
              <w:numPr>
                <w:ilvl w:val="0"/>
                <w:numId w:val="63"/>
              </w:numPr>
              <w:suppressAutoHyphens/>
              <w:spacing w:after="0" w:line="240" w:lineRule="auto"/>
              <w:ind w:left="36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 xml:space="preserve">Την παροχή υπηρεσιών, για την διασφάλιση της επιτυχούς δοκιμαστικής λειτουργίας του Πιλοτικού, την καταγραφή / αξιολόγηση / επιδιόρθωση / αποκατάσταση (τυχόν) επιχειρησιακών / τεχνικών αποκλίσεων λειτουργίας του συστήματος. </w:t>
            </w:r>
          </w:p>
          <w:p w:rsidR="000443E9" w:rsidRPr="000443E9" w:rsidRDefault="000443E9" w:rsidP="00F057B3">
            <w:pPr>
              <w:numPr>
                <w:ilvl w:val="0"/>
                <w:numId w:val="63"/>
              </w:numPr>
              <w:suppressAutoHyphens/>
              <w:spacing w:after="0" w:line="240" w:lineRule="auto"/>
              <w:ind w:left="36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Την ρύθμιση βέλτιστης λειτουργίας (</w:t>
            </w:r>
            <w:r w:rsidRPr="000443E9">
              <w:rPr>
                <w:rFonts w:ascii="Calibri" w:eastAsia="Calibri" w:hAnsi="Calibri" w:cs="Times New Roman"/>
                <w:sz w:val="20"/>
                <w:szCs w:val="20"/>
                <w:lang w:val="en-GB" w:eastAsia="zh-CN"/>
              </w:rPr>
              <w:t>tuning</w:t>
            </w:r>
            <w:r w:rsidRPr="000443E9">
              <w:rPr>
                <w:rFonts w:ascii="Calibri" w:eastAsia="Calibri" w:hAnsi="Calibri" w:cs="Times New Roman"/>
                <w:sz w:val="20"/>
                <w:szCs w:val="20"/>
                <w:lang w:eastAsia="zh-CN"/>
              </w:rPr>
              <w:t xml:space="preserve">) τελικού συστήματος σε πραγματικές συνθήκες λειτουργίες </w:t>
            </w:r>
          </w:p>
          <w:p w:rsidR="000443E9" w:rsidRPr="000443E9" w:rsidRDefault="000443E9" w:rsidP="00F057B3">
            <w:pPr>
              <w:numPr>
                <w:ilvl w:val="0"/>
                <w:numId w:val="63"/>
              </w:numPr>
              <w:suppressAutoHyphens/>
              <w:spacing w:after="0" w:line="240" w:lineRule="auto"/>
              <w:ind w:left="36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Την επιτυχή ολοκλήρωση της Πιλοτικής - δοκιμαστικής λειτουργίας στην Πιλοτική εγκατάσταση που σηματοδοτεί και την οριστική παραλαβή του συστήματος.</w:t>
            </w:r>
          </w:p>
          <w:p w:rsidR="000443E9" w:rsidRPr="000443E9" w:rsidRDefault="000443E9" w:rsidP="00F057B3">
            <w:pPr>
              <w:numPr>
                <w:ilvl w:val="0"/>
                <w:numId w:val="63"/>
              </w:numPr>
              <w:suppressAutoHyphens/>
              <w:spacing w:after="0" w:line="240" w:lineRule="auto"/>
              <w:ind w:left="36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Την επιτυχή ολοκλήρωση της εξάπλωσης (</w:t>
            </w:r>
            <w:proofErr w:type="spellStart"/>
            <w:r w:rsidRPr="000443E9">
              <w:rPr>
                <w:rFonts w:ascii="Calibri" w:eastAsia="Calibri" w:hAnsi="Calibri" w:cs="Times New Roman"/>
                <w:sz w:val="20"/>
                <w:szCs w:val="20"/>
                <w:lang w:val="en-GB" w:eastAsia="zh-CN"/>
              </w:rPr>
              <w:t>RollOut</w:t>
            </w:r>
            <w:proofErr w:type="spellEnd"/>
            <w:r w:rsidRPr="000443E9">
              <w:rPr>
                <w:rFonts w:ascii="Calibri" w:eastAsia="Calibri" w:hAnsi="Calibri" w:cs="Times New Roman"/>
                <w:sz w:val="20"/>
                <w:szCs w:val="20"/>
                <w:lang w:eastAsia="zh-CN"/>
              </w:rPr>
              <w:t xml:space="preserve">) της δοκιμαστικής λειτουργίας του τελικού συστήματος στο συνολικό εύρος του έργου - δοκιμαστική λειτουργία συνολικού έργου - (βάσει </w:t>
            </w:r>
            <w:proofErr w:type="spellStart"/>
            <w:r w:rsidRPr="000443E9">
              <w:rPr>
                <w:rFonts w:ascii="Calibri" w:eastAsia="Calibri" w:hAnsi="Calibri" w:cs="Times New Roman"/>
                <w:sz w:val="20"/>
                <w:szCs w:val="20"/>
                <w:lang w:eastAsia="zh-CN"/>
              </w:rPr>
              <w:t>προδιαγραφέντων</w:t>
            </w:r>
            <w:proofErr w:type="spellEnd"/>
            <w:r w:rsidRPr="000443E9">
              <w:rPr>
                <w:rFonts w:ascii="Calibri" w:eastAsia="Calibri" w:hAnsi="Calibri" w:cs="Times New Roman"/>
                <w:sz w:val="20"/>
                <w:szCs w:val="20"/>
                <w:lang w:eastAsia="zh-CN"/>
              </w:rPr>
              <w:t xml:space="preserve"> στην Μελέτη Εφαρμογής επιχειρησιακών &amp; τεχνικών κριτηρίων λειτουργίας) που σηματοδοτεί και την οριστική παραλαβή του συστήματος και του Έργου.</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tcBorders>
              <w:top w:val="single" w:sz="4" w:space="0" w:color="auto"/>
              <w:left w:val="single" w:sz="4" w:space="0" w:color="auto"/>
              <w:bottom w:val="single" w:sz="4" w:space="0" w:color="auto"/>
              <w:right w:val="single" w:sz="4" w:space="0" w:color="auto"/>
            </w:tcBorders>
            <w:shd w:val="clear" w:color="auto" w:fill="auto"/>
          </w:tcPr>
          <w:p w:rsidR="000443E9" w:rsidRPr="000443E9" w:rsidRDefault="000443E9" w:rsidP="00F057B3">
            <w:pPr>
              <w:numPr>
                <w:ilvl w:val="0"/>
                <w:numId w:val="91"/>
              </w:numPr>
              <w:suppressAutoHyphens/>
              <w:spacing w:after="0" w:line="240" w:lineRule="auto"/>
              <w:contextualSpacing/>
              <w:jc w:val="both"/>
              <w:rPr>
                <w:rFonts w:ascii="Calibri" w:eastAsia="Calibri" w:hAnsi="Calibri" w:cs="Tahoma"/>
                <w:sz w:val="20"/>
                <w:szCs w:val="20"/>
                <w:lang w:val="en-GB" w:eastAsia="zh-CN"/>
              </w:rPr>
            </w:pPr>
          </w:p>
        </w:tc>
        <w:tc>
          <w:tcPr>
            <w:tcW w:w="4984" w:type="dxa"/>
            <w:tcBorders>
              <w:top w:val="single" w:sz="4" w:space="0" w:color="auto"/>
              <w:left w:val="single" w:sz="4" w:space="0" w:color="auto"/>
              <w:bottom w:val="single" w:sz="4" w:space="0" w:color="auto"/>
              <w:right w:val="single" w:sz="4" w:space="0" w:color="auto"/>
            </w:tcBorders>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Ο Ανάδοχος έχει τις παρακάτω υποχρεώσεις:</w:t>
            </w:r>
          </w:p>
          <w:p w:rsidR="000443E9" w:rsidRPr="000443E9" w:rsidRDefault="000443E9" w:rsidP="00F057B3">
            <w:pPr>
              <w:numPr>
                <w:ilvl w:val="0"/>
                <w:numId w:val="59"/>
              </w:numPr>
              <w:suppressAutoHyphens/>
              <w:spacing w:after="0" w:line="240" w:lineRule="auto"/>
              <w:ind w:left="36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Επίλυση προβλημάτων,</w:t>
            </w:r>
          </w:p>
          <w:p w:rsidR="000443E9" w:rsidRPr="000443E9" w:rsidRDefault="000443E9" w:rsidP="00F057B3">
            <w:pPr>
              <w:numPr>
                <w:ilvl w:val="0"/>
                <w:numId w:val="59"/>
              </w:numPr>
              <w:suppressAutoHyphens/>
              <w:spacing w:after="0" w:line="240" w:lineRule="auto"/>
              <w:ind w:left="36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Διόρθωση / Διαχείριση λαθών,</w:t>
            </w:r>
          </w:p>
          <w:p w:rsidR="000443E9" w:rsidRPr="000443E9" w:rsidRDefault="000443E9" w:rsidP="00F057B3">
            <w:pPr>
              <w:numPr>
                <w:ilvl w:val="0"/>
                <w:numId w:val="59"/>
              </w:numPr>
              <w:suppressAutoHyphens/>
              <w:spacing w:after="0" w:line="240" w:lineRule="auto"/>
              <w:ind w:left="36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 xml:space="preserve">Υποστήριξη χρηστών από απόσταση αλλά και με φυσική παρουσία στελεχών του Αναδόχου (συλλογή παρατηρήσεων από τους χρήστες, υποστήριξη στο χειρισμό και λειτουργία των υπολογιστών, εφαρμογών, κλπ. </w:t>
            </w:r>
          </w:p>
          <w:p w:rsidR="000443E9" w:rsidRPr="000443E9" w:rsidRDefault="000443E9" w:rsidP="00F057B3">
            <w:pPr>
              <w:numPr>
                <w:ilvl w:val="0"/>
                <w:numId w:val="59"/>
              </w:numPr>
              <w:suppressAutoHyphens/>
              <w:spacing w:after="0" w:line="240" w:lineRule="auto"/>
              <w:ind w:left="360"/>
              <w:contextualSpacing/>
              <w:jc w:val="both"/>
              <w:rPr>
                <w:rFonts w:ascii="Calibri" w:eastAsia="Calibri" w:hAnsi="Calibri" w:cs="Times New Roman"/>
                <w:sz w:val="20"/>
                <w:szCs w:val="20"/>
                <w:lang w:eastAsia="zh-CN"/>
              </w:rPr>
            </w:pPr>
            <w:proofErr w:type="spellStart"/>
            <w:r w:rsidRPr="000443E9">
              <w:rPr>
                <w:rFonts w:ascii="Calibri" w:eastAsia="Calibri" w:hAnsi="Calibri" w:cs="Times New Roman"/>
                <w:sz w:val="20"/>
                <w:szCs w:val="20"/>
                <w:lang w:eastAsia="zh-CN"/>
              </w:rPr>
              <w:t>Επικαιροποίηση</w:t>
            </w:r>
            <w:proofErr w:type="spellEnd"/>
            <w:r w:rsidRPr="000443E9">
              <w:rPr>
                <w:rFonts w:ascii="Calibri" w:eastAsia="Calibri" w:hAnsi="Calibri" w:cs="Times New Roman"/>
                <w:sz w:val="20"/>
                <w:szCs w:val="20"/>
                <w:lang w:eastAsia="zh-CN"/>
              </w:rPr>
              <w:t xml:space="preserve"> (</w:t>
            </w:r>
            <w:r w:rsidRPr="000443E9">
              <w:rPr>
                <w:rFonts w:ascii="Calibri" w:eastAsia="Calibri" w:hAnsi="Calibri" w:cs="Times New Roman"/>
                <w:sz w:val="20"/>
                <w:szCs w:val="20"/>
                <w:lang w:val="en-GB" w:eastAsia="zh-CN"/>
              </w:rPr>
              <w:t>update</w:t>
            </w:r>
            <w:r w:rsidRPr="000443E9">
              <w:rPr>
                <w:rFonts w:ascii="Calibri" w:eastAsia="Calibri" w:hAnsi="Calibri" w:cs="Times New Roman"/>
                <w:sz w:val="20"/>
                <w:szCs w:val="20"/>
                <w:lang w:eastAsia="zh-CN"/>
              </w:rPr>
              <w:t>) τεκμηρίωσης.</w:t>
            </w:r>
          </w:p>
          <w:p w:rsidR="000443E9" w:rsidRPr="000443E9" w:rsidRDefault="000443E9" w:rsidP="00F057B3">
            <w:pPr>
              <w:numPr>
                <w:ilvl w:val="0"/>
                <w:numId w:val="59"/>
              </w:numPr>
              <w:suppressAutoHyphens/>
              <w:spacing w:after="0" w:line="240" w:lineRule="auto"/>
              <w:ind w:left="360"/>
              <w:contextualSpacing/>
              <w:jc w:val="both"/>
              <w:rPr>
                <w:rFonts w:ascii="Calibri" w:eastAsia="Calibri" w:hAnsi="Calibri" w:cs="Times New Roman"/>
                <w:sz w:val="20"/>
                <w:szCs w:val="20"/>
                <w:lang w:eastAsia="zh-CN"/>
              </w:rPr>
            </w:pPr>
            <w:r w:rsidRPr="000443E9">
              <w:rPr>
                <w:rFonts w:ascii="Calibri" w:eastAsia="Calibri" w:hAnsi="Calibri" w:cs="Times New Roman"/>
                <w:sz w:val="20"/>
                <w:szCs w:val="20"/>
                <w:lang w:eastAsia="zh-CN"/>
              </w:rPr>
              <w:t xml:space="preserve">Να παρέχει τεχνική υποστήριξη </w:t>
            </w:r>
            <w:r w:rsidRPr="000443E9">
              <w:rPr>
                <w:rFonts w:ascii="Calibri" w:eastAsia="Calibri" w:hAnsi="Calibri" w:cs="Times New Roman"/>
                <w:sz w:val="20"/>
                <w:szCs w:val="20"/>
                <w:lang w:val="en-GB" w:eastAsia="zh-CN"/>
              </w:rPr>
              <w:t>on</w:t>
            </w:r>
            <w:r w:rsidRPr="000443E9">
              <w:rPr>
                <w:rFonts w:ascii="Calibri" w:eastAsia="Calibri" w:hAnsi="Calibri" w:cs="Times New Roman"/>
                <w:sz w:val="20"/>
                <w:szCs w:val="20"/>
                <w:lang w:eastAsia="zh-CN"/>
              </w:rPr>
              <w:t>-</w:t>
            </w:r>
            <w:r w:rsidRPr="000443E9">
              <w:rPr>
                <w:rFonts w:ascii="Calibri" w:eastAsia="Calibri" w:hAnsi="Calibri" w:cs="Times New Roman"/>
                <w:sz w:val="20"/>
                <w:szCs w:val="20"/>
                <w:lang w:val="en-GB" w:eastAsia="zh-CN"/>
              </w:rPr>
              <w:t>site</w:t>
            </w:r>
            <w:r w:rsidRPr="000443E9">
              <w:rPr>
                <w:rFonts w:ascii="Calibri" w:eastAsia="Calibri" w:hAnsi="Calibri" w:cs="Times New Roman"/>
                <w:sz w:val="20"/>
                <w:szCs w:val="20"/>
                <w:lang w:eastAsia="zh-CN"/>
              </w:rPr>
              <w:t xml:space="preserve"> κατά το διάστημα της περιόδου εκπαίδευσης και πιλοτικής λειτουργίας προκειμένου να μεταφέρει την απαραίτητη τεχνογνωσία χρήσης του συστήματος στα στελέχη του φορέα.</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tcBorders>
              <w:top w:val="single" w:sz="4" w:space="0" w:color="auto"/>
              <w:left w:val="single" w:sz="4" w:space="0" w:color="auto"/>
              <w:bottom w:val="single" w:sz="4" w:space="0" w:color="auto"/>
              <w:right w:val="single" w:sz="4" w:space="0" w:color="auto"/>
            </w:tcBorders>
            <w:shd w:val="clear" w:color="auto" w:fill="auto"/>
          </w:tcPr>
          <w:p w:rsidR="000443E9" w:rsidRPr="000443E9" w:rsidRDefault="000443E9" w:rsidP="00F057B3">
            <w:pPr>
              <w:numPr>
                <w:ilvl w:val="0"/>
                <w:numId w:val="91"/>
              </w:numPr>
              <w:suppressAutoHyphens/>
              <w:spacing w:after="0" w:line="240" w:lineRule="auto"/>
              <w:contextualSpacing/>
              <w:jc w:val="both"/>
              <w:rPr>
                <w:rFonts w:ascii="Calibri" w:eastAsia="Calibri" w:hAnsi="Calibri" w:cs="Tahoma"/>
                <w:sz w:val="20"/>
                <w:szCs w:val="20"/>
                <w:lang w:eastAsia="zh-CN"/>
              </w:rPr>
            </w:pPr>
          </w:p>
        </w:tc>
        <w:tc>
          <w:tcPr>
            <w:tcW w:w="4984" w:type="dxa"/>
            <w:tcBorders>
              <w:top w:val="single" w:sz="4" w:space="0" w:color="auto"/>
              <w:left w:val="single" w:sz="4" w:space="0" w:color="auto"/>
              <w:bottom w:val="single" w:sz="4" w:space="0" w:color="auto"/>
              <w:right w:val="single" w:sz="4" w:space="0" w:color="auto"/>
            </w:tcBorders>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Η Περίοδος Εγγύησης «Καλής Λειτουργίας» έχει έναρξη την οριστική παραλαβή του Έργου και χρονική διάρκεια τουλάχιστον ένα (1) έτος</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tcBorders>
              <w:top w:val="single" w:sz="4" w:space="0" w:color="auto"/>
              <w:left w:val="single" w:sz="4" w:space="0" w:color="auto"/>
              <w:bottom w:val="single" w:sz="4" w:space="0" w:color="auto"/>
              <w:right w:val="single" w:sz="4" w:space="0" w:color="auto"/>
            </w:tcBorders>
            <w:shd w:val="clear" w:color="auto" w:fill="auto"/>
          </w:tcPr>
          <w:p w:rsidR="000443E9" w:rsidRPr="000443E9" w:rsidRDefault="000443E9" w:rsidP="00F057B3">
            <w:pPr>
              <w:numPr>
                <w:ilvl w:val="0"/>
                <w:numId w:val="91"/>
              </w:numPr>
              <w:suppressAutoHyphens/>
              <w:spacing w:after="0" w:line="240" w:lineRule="auto"/>
              <w:contextualSpacing/>
              <w:jc w:val="both"/>
              <w:rPr>
                <w:rFonts w:ascii="Calibri" w:eastAsia="Calibri" w:hAnsi="Calibri" w:cs="Tahoma"/>
                <w:sz w:val="20"/>
                <w:szCs w:val="20"/>
                <w:lang w:val="en-GB" w:eastAsia="zh-CN"/>
              </w:rPr>
            </w:pPr>
          </w:p>
        </w:tc>
        <w:tc>
          <w:tcPr>
            <w:tcW w:w="4984" w:type="dxa"/>
            <w:tcBorders>
              <w:top w:val="single" w:sz="4" w:space="0" w:color="auto"/>
              <w:left w:val="single" w:sz="4" w:space="0" w:color="auto"/>
              <w:bottom w:val="single" w:sz="4" w:space="0" w:color="auto"/>
              <w:right w:val="single" w:sz="4" w:space="0" w:color="auto"/>
            </w:tcBorders>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 xml:space="preserve">Ο Ανάδοχος υποχρεούται να παρέχει Υπηρεσίες Εγγύησης του προσφερόμενου λογισμικού εφαρμογών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tcBorders>
              <w:top w:val="single" w:sz="4" w:space="0" w:color="auto"/>
              <w:left w:val="single" w:sz="4" w:space="0" w:color="auto"/>
              <w:bottom w:val="single" w:sz="4" w:space="0" w:color="auto"/>
              <w:right w:val="single" w:sz="4" w:space="0" w:color="auto"/>
            </w:tcBorders>
            <w:shd w:val="clear" w:color="auto" w:fill="auto"/>
          </w:tcPr>
          <w:p w:rsidR="000443E9" w:rsidRPr="000443E9" w:rsidRDefault="000443E9" w:rsidP="00F057B3">
            <w:pPr>
              <w:numPr>
                <w:ilvl w:val="0"/>
                <w:numId w:val="91"/>
              </w:numPr>
              <w:suppressAutoHyphens/>
              <w:spacing w:after="0" w:line="240" w:lineRule="auto"/>
              <w:contextualSpacing/>
              <w:jc w:val="both"/>
              <w:rPr>
                <w:rFonts w:ascii="Calibri" w:eastAsia="Calibri" w:hAnsi="Calibri" w:cs="Tahoma"/>
                <w:sz w:val="20"/>
                <w:szCs w:val="20"/>
                <w:lang w:val="en-GB" w:eastAsia="zh-CN"/>
              </w:rPr>
            </w:pPr>
          </w:p>
        </w:tc>
        <w:tc>
          <w:tcPr>
            <w:tcW w:w="4984" w:type="dxa"/>
            <w:tcBorders>
              <w:top w:val="single" w:sz="4" w:space="0" w:color="auto"/>
              <w:left w:val="single" w:sz="4" w:space="0" w:color="auto"/>
              <w:bottom w:val="single" w:sz="4" w:space="0" w:color="auto"/>
              <w:right w:val="single" w:sz="4" w:space="0" w:color="auto"/>
            </w:tcBorders>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Ο Ανάδοχος κατά  την Περίοδο Δοκιμαστικής και Πιλοτικής Λειτουργίας του τελικού συστήματος καθώς και για την περίοδο εγγύησης καλής λειτουργίας υποχρεούται να τηρεί τις προδιαγραφές ποιότητας υπηρεσιών.</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bl>
    <w:p w:rsidR="000443E9" w:rsidRPr="000443E9" w:rsidRDefault="000443E9" w:rsidP="000443E9">
      <w:pPr>
        <w:suppressAutoHyphens/>
        <w:spacing w:after="0" w:line="240" w:lineRule="auto"/>
        <w:jc w:val="both"/>
        <w:rPr>
          <w:rFonts w:ascii="Calibri" w:eastAsia="Times New Roman" w:hAnsi="Calibri" w:cs="Calibri"/>
          <w:szCs w:val="24"/>
          <w:lang w:val="en-GB" w:eastAsia="zh-CN"/>
        </w:rPr>
      </w:pPr>
    </w:p>
    <w:p w:rsidR="000443E9" w:rsidRPr="000443E9" w:rsidRDefault="000443E9" w:rsidP="000443E9">
      <w:pPr>
        <w:keepNext/>
        <w:keepLines/>
        <w:widowControl w:val="0"/>
        <w:suppressAutoHyphens/>
        <w:spacing w:before="40" w:after="0" w:line="240" w:lineRule="auto"/>
        <w:jc w:val="both"/>
        <w:outlineLvl w:val="2"/>
        <w:rPr>
          <w:rFonts w:ascii="Arial" w:eastAsia="Times New Roman" w:hAnsi="Arial" w:cs="Times New Roman"/>
          <w:b/>
          <w:bCs/>
          <w:szCs w:val="26"/>
          <w:lang w:eastAsia="zh-CN"/>
        </w:rPr>
      </w:pPr>
      <w:bookmarkStart w:id="20" w:name="_Toc494144348"/>
      <w:bookmarkStart w:id="21" w:name="_Toc516046540"/>
      <w:r w:rsidRPr="000443E9">
        <w:rPr>
          <w:rFonts w:ascii="Arial" w:eastAsia="Times New Roman" w:hAnsi="Arial" w:cs="Times New Roman"/>
          <w:b/>
          <w:bCs/>
          <w:szCs w:val="26"/>
          <w:lang w:eastAsia="zh-CN"/>
        </w:rPr>
        <w:t>Π6.</w:t>
      </w:r>
      <w:r w:rsidRPr="000443E9">
        <w:rPr>
          <w:rFonts w:ascii="Arial" w:eastAsia="Times New Roman" w:hAnsi="Arial" w:cs="Times New Roman"/>
          <w:b/>
          <w:bCs/>
          <w:szCs w:val="26"/>
          <w:lang w:eastAsia="zh-CN"/>
        </w:rPr>
        <w:tab/>
        <w:t>Υλοποίηση</w:t>
      </w:r>
      <w:bookmarkEnd w:id="20"/>
      <w:bookmarkEnd w:id="21"/>
      <w:r w:rsidRPr="000443E9">
        <w:rPr>
          <w:rFonts w:ascii="Arial" w:eastAsia="Times New Roman" w:hAnsi="Arial" w:cs="Times New Roman"/>
          <w:b/>
          <w:bCs/>
          <w:szCs w:val="26"/>
          <w:lang w:eastAsia="zh-CN"/>
        </w:rPr>
        <w:t xml:space="preserve"> Έργου</w:t>
      </w:r>
    </w:p>
    <w:p w:rsidR="000443E9" w:rsidRPr="000443E9" w:rsidRDefault="000443E9" w:rsidP="000443E9">
      <w:pPr>
        <w:keepNext/>
        <w:keepLines/>
        <w:widowControl w:val="0"/>
        <w:suppressAutoHyphens/>
        <w:spacing w:before="40" w:after="0" w:line="240" w:lineRule="auto"/>
        <w:jc w:val="both"/>
        <w:outlineLvl w:val="2"/>
        <w:rPr>
          <w:rFonts w:ascii="Arial" w:eastAsia="Times New Roman" w:hAnsi="Arial" w:cs="Times New Roman"/>
          <w:b/>
          <w:bCs/>
          <w:szCs w:val="26"/>
          <w:lang w:val="en-GB" w:eastAsia="zh-C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4984"/>
        <w:gridCol w:w="1260"/>
        <w:gridCol w:w="1170"/>
        <w:gridCol w:w="1488"/>
      </w:tblGrid>
      <w:tr w:rsidR="000443E9" w:rsidRPr="000443E9" w:rsidTr="000443E9">
        <w:trPr>
          <w:tblHeader/>
        </w:trPr>
        <w:tc>
          <w:tcPr>
            <w:tcW w:w="596" w:type="dxa"/>
            <w:shd w:val="clear" w:color="auto" w:fill="CCCCCC"/>
          </w:tcPr>
          <w:p w:rsidR="000443E9" w:rsidRPr="000443E9" w:rsidRDefault="000443E9" w:rsidP="000443E9">
            <w:pPr>
              <w:suppressAutoHyphens/>
              <w:spacing w:after="0" w:line="240" w:lineRule="auto"/>
              <w:jc w:val="both"/>
              <w:rPr>
                <w:rFonts w:ascii="Calibri" w:eastAsia="Times New Roman" w:hAnsi="Calibri" w:cs="Calibri"/>
                <w:b/>
                <w:sz w:val="20"/>
                <w:szCs w:val="20"/>
                <w:lang w:val="en-GB" w:eastAsia="zh-CN"/>
              </w:rPr>
            </w:pPr>
            <w:r w:rsidRPr="000443E9">
              <w:rPr>
                <w:rFonts w:ascii="Calibri" w:eastAsia="Times New Roman" w:hAnsi="Calibri" w:cs="Calibri"/>
                <w:b/>
                <w:sz w:val="20"/>
                <w:szCs w:val="20"/>
                <w:lang w:val="en-GB" w:eastAsia="zh-CN"/>
              </w:rPr>
              <w:t>A/A</w:t>
            </w:r>
          </w:p>
        </w:tc>
        <w:tc>
          <w:tcPr>
            <w:tcW w:w="4984" w:type="dxa"/>
            <w:shd w:val="clear" w:color="auto" w:fill="CCCCCC"/>
          </w:tcPr>
          <w:p w:rsidR="000443E9" w:rsidRPr="000443E9" w:rsidRDefault="000443E9" w:rsidP="000443E9">
            <w:pPr>
              <w:suppressAutoHyphens/>
              <w:spacing w:after="0" w:line="240" w:lineRule="auto"/>
              <w:jc w:val="both"/>
              <w:rPr>
                <w:rFonts w:ascii="Calibri" w:eastAsia="Times New Roman" w:hAnsi="Calibri" w:cs="Calibri"/>
                <w:b/>
                <w:sz w:val="20"/>
                <w:szCs w:val="20"/>
                <w:lang w:val="en-GB" w:eastAsia="zh-CN"/>
              </w:rPr>
            </w:pPr>
            <w:r w:rsidRPr="000443E9">
              <w:rPr>
                <w:rFonts w:ascii="Calibri" w:eastAsia="Times New Roman" w:hAnsi="Calibri" w:cs="Calibri"/>
                <w:b/>
                <w:sz w:val="20"/>
                <w:szCs w:val="20"/>
                <w:lang w:val="en-GB" w:eastAsia="zh-CN"/>
              </w:rPr>
              <w:t>ΑΠΑΙΤΗΣΗ</w:t>
            </w:r>
          </w:p>
        </w:tc>
        <w:tc>
          <w:tcPr>
            <w:tcW w:w="1260" w:type="dxa"/>
            <w:tcBorders>
              <w:bottom w:val="single" w:sz="4" w:space="0" w:color="auto"/>
            </w:tcBorders>
            <w:shd w:val="clear" w:color="auto" w:fill="CCCCCC"/>
          </w:tcPr>
          <w:p w:rsidR="000443E9" w:rsidRPr="000443E9" w:rsidRDefault="000443E9" w:rsidP="000443E9">
            <w:pPr>
              <w:suppressAutoHyphens/>
              <w:spacing w:after="0" w:line="240" w:lineRule="auto"/>
              <w:jc w:val="center"/>
              <w:rPr>
                <w:rFonts w:ascii="Calibri" w:eastAsia="Times New Roman" w:hAnsi="Calibri" w:cs="Calibri"/>
                <w:b/>
                <w:sz w:val="20"/>
                <w:szCs w:val="20"/>
                <w:lang w:val="en-GB" w:eastAsia="zh-CN"/>
              </w:rPr>
            </w:pPr>
            <w:r w:rsidRPr="000443E9">
              <w:rPr>
                <w:rFonts w:ascii="Calibri" w:eastAsia="Times New Roman" w:hAnsi="Calibri" w:cs="Calibri"/>
                <w:b/>
                <w:sz w:val="20"/>
                <w:szCs w:val="20"/>
                <w:lang w:val="en-GB" w:eastAsia="zh-CN"/>
              </w:rPr>
              <w:t>ΥΠΟΧΡΕΩΣΗ</w:t>
            </w:r>
          </w:p>
        </w:tc>
        <w:tc>
          <w:tcPr>
            <w:tcW w:w="1170" w:type="dxa"/>
            <w:tcBorders>
              <w:bottom w:val="single" w:sz="4" w:space="0" w:color="auto"/>
            </w:tcBorders>
            <w:shd w:val="clear" w:color="auto" w:fill="CCCCCC"/>
          </w:tcPr>
          <w:p w:rsidR="000443E9" w:rsidRPr="000443E9" w:rsidRDefault="000443E9" w:rsidP="000443E9">
            <w:pPr>
              <w:suppressAutoHyphens/>
              <w:spacing w:after="0" w:line="240" w:lineRule="auto"/>
              <w:jc w:val="both"/>
              <w:rPr>
                <w:rFonts w:ascii="Calibri" w:eastAsia="Times New Roman" w:hAnsi="Calibri" w:cs="Calibri"/>
                <w:b/>
                <w:sz w:val="20"/>
                <w:szCs w:val="20"/>
                <w:lang w:val="en-GB" w:eastAsia="zh-CN"/>
              </w:rPr>
            </w:pPr>
            <w:r w:rsidRPr="000443E9">
              <w:rPr>
                <w:rFonts w:ascii="Calibri" w:eastAsia="Times New Roman" w:hAnsi="Calibri" w:cs="Calibri"/>
                <w:b/>
                <w:sz w:val="20"/>
                <w:szCs w:val="20"/>
                <w:lang w:val="en-GB" w:eastAsia="zh-CN"/>
              </w:rPr>
              <w:t>ΑΠΑΝΤΗΣΗ</w:t>
            </w:r>
          </w:p>
        </w:tc>
        <w:tc>
          <w:tcPr>
            <w:tcW w:w="1488" w:type="dxa"/>
            <w:tcBorders>
              <w:bottom w:val="single" w:sz="4" w:space="0" w:color="auto"/>
            </w:tcBorders>
            <w:shd w:val="clear" w:color="auto" w:fill="CCCCCC"/>
          </w:tcPr>
          <w:p w:rsidR="000443E9" w:rsidRPr="000443E9" w:rsidRDefault="000443E9" w:rsidP="000443E9">
            <w:pPr>
              <w:suppressAutoHyphens/>
              <w:spacing w:after="0" w:line="240" w:lineRule="auto"/>
              <w:jc w:val="both"/>
              <w:rPr>
                <w:rFonts w:ascii="Calibri" w:eastAsia="Times New Roman" w:hAnsi="Calibri" w:cs="Calibri"/>
                <w:b/>
                <w:sz w:val="20"/>
                <w:szCs w:val="20"/>
                <w:lang w:val="en-GB" w:eastAsia="zh-CN"/>
              </w:rPr>
            </w:pPr>
            <w:r w:rsidRPr="000443E9">
              <w:rPr>
                <w:rFonts w:ascii="Calibri" w:eastAsia="Times New Roman" w:hAnsi="Calibri" w:cs="Calibri"/>
                <w:b/>
                <w:sz w:val="20"/>
                <w:szCs w:val="20"/>
                <w:lang w:val="en-GB" w:eastAsia="zh-CN"/>
              </w:rPr>
              <w:t>ΠΑΡΑΠΟΜΠΗ ΤΕΚΜΗΡΙΩΣΗΣ</w:t>
            </w:r>
          </w:p>
        </w:tc>
      </w:tr>
      <w:tr w:rsidR="000443E9" w:rsidRPr="000443E9" w:rsidTr="000443E9">
        <w:tc>
          <w:tcPr>
            <w:tcW w:w="596" w:type="dxa"/>
            <w:tcBorders>
              <w:top w:val="single" w:sz="4" w:space="0" w:color="auto"/>
              <w:left w:val="single" w:sz="4" w:space="0" w:color="auto"/>
              <w:bottom w:val="single" w:sz="4" w:space="0" w:color="auto"/>
              <w:right w:val="single" w:sz="4" w:space="0" w:color="auto"/>
            </w:tcBorders>
            <w:shd w:val="clear" w:color="auto" w:fill="auto"/>
          </w:tcPr>
          <w:p w:rsidR="000443E9" w:rsidRPr="000443E9" w:rsidRDefault="000443E9" w:rsidP="00F057B3">
            <w:pPr>
              <w:numPr>
                <w:ilvl w:val="0"/>
                <w:numId w:val="80"/>
              </w:numPr>
              <w:suppressAutoHyphens/>
              <w:spacing w:after="0" w:line="240" w:lineRule="auto"/>
              <w:contextualSpacing/>
              <w:jc w:val="both"/>
              <w:rPr>
                <w:rFonts w:ascii="Calibri" w:eastAsia="Calibri" w:hAnsi="Calibri" w:cs="Tahoma"/>
                <w:sz w:val="20"/>
                <w:szCs w:val="20"/>
                <w:lang w:val="en-GB" w:eastAsia="zh-CN"/>
              </w:rPr>
            </w:pPr>
          </w:p>
        </w:tc>
        <w:tc>
          <w:tcPr>
            <w:tcW w:w="4984" w:type="dxa"/>
            <w:tcBorders>
              <w:top w:val="single" w:sz="4" w:space="0" w:color="auto"/>
              <w:left w:val="single" w:sz="4" w:space="0" w:color="auto"/>
              <w:bottom w:val="single" w:sz="4" w:space="0" w:color="auto"/>
              <w:right w:val="single" w:sz="4" w:space="0" w:color="auto"/>
            </w:tcBorders>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Ο Ανάδοχος θα αναπτύξει το έργο στους χώρους της Αναθέτουσας Αρχής. Κάθε συνάντηση με στελέχη της Αναθέτουσας Αρχής θα λαμβάνει χώρα σε χώρους της Αναθέτουσας Αρχής. Ο Ανάδοχος θα εγκαταστήσει και θα παραδώσει σε πλήρη λειτουργία το λογισμικό στους χώρους της Αναθέτουσας Αρχής.</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tcBorders>
              <w:top w:val="single" w:sz="4" w:space="0" w:color="auto"/>
              <w:left w:val="single" w:sz="4" w:space="0" w:color="auto"/>
              <w:bottom w:val="single" w:sz="4" w:space="0" w:color="auto"/>
              <w:right w:val="single" w:sz="4" w:space="0" w:color="auto"/>
            </w:tcBorders>
            <w:shd w:val="clear" w:color="auto" w:fill="auto"/>
          </w:tcPr>
          <w:p w:rsidR="000443E9" w:rsidRPr="000443E9" w:rsidRDefault="000443E9" w:rsidP="00F057B3">
            <w:pPr>
              <w:numPr>
                <w:ilvl w:val="0"/>
                <w:numId w:val="80"/>
              </w:numPr>
              <w:suppressAutoHyphens/>
              <w:spacing w:after="0" w:line="240" w:lineRule="auto"/>
              <w:contextualSpacing/>
              <w:jc w:val="both"/>
              <w:rPr>
                <w:rFonts w:ascii="Calibri" w:eastAsia="Calibri" w:hAnsi="Calibri" w:cs="Tahoma"/>
                <w:sz w:val="20"/>
                <w:szCs w:val="20"/>
                <w:lang w:val="en-GB" w:eastAsia="zh-CN"/>
              </w:rPr>
            </w:pPr>
          </w:p>
        </w:tc>
        <w:tc>
          <w:tcPr>
            <w:tcW w:w="4984" w:type="dxa"/>
            <w:tcBorders>
              <w:top w:val="single" w:sz="4" w:space="0" w:color="auto"/>
              <w:left w:val="single" w:sz="4" w:space="0" w:color="auto"/>
              <w:bottom w:val="single" w:sz="4" w:space="0" w:color="auto"/>
              <w:right w:val="single" w:sz="4" w:space="0" w:color="auto"/>
            </w:tcBorders>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Η συνολική μέγιστη διάρκεια του έργου είναι πέντε (5) εβδομάδες. Ο Ανάδοχος υποχρεούται εντός πέντε (5) εβδομάδων από την ημερομηνία υπογραφής της σύμβασης, να έχει ολοκληρώσει το σύνολο του αντικειμένου της Σύμβασης, περιλαμβανομένης της περιόδου δοκιμαστικής και πιλοτικής λειτουργίας.</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r w:rsidR="000443E9" w:rsidRPr="000443E9" w:rsidTr="000443E9">
        <w:tc>
          <w:tcPr>
            <w:tcW w:w="596" w:type="dxa"/>
            <w:tcBorders>
              <w:top w:val="single" w:sz="4" w:space="0" w:color="auto"/>
              <w:left w:val="single" w:sz="4" w:space="0" w:color="auto"/>
              <w:bottom w:val="single" w:sz="4" w:space="0" w:color="auto"/>
              <w:right w:val="single" w:sz="4" w:space="0" w:color="auto"/>
            </w:tcBorders>
            <w:shd w:val="clear" w:color="auto" w:fill="auto"/>
          </w:tcPr>
          <w:p w:rsidR="000443E9" w:rsidRPr="000443E9" w:rsidRDefault="000443E9" w:rsidP="00F057B3">
            <w:pPr>
              <w:numPr>
                <w:ilvl w:val="0"/>
                <w:numId w:val="80"/>
              </w:numPr>
              <w:suppressAutoHyphens/>
              <w:spacing w:after="0" w:line="240" w:lineRule="auto"/>
              <w:contextualSpacing/>
              <w:jc w:val="both"/>
              <w:rPr>
                <w:rFonts w:ascii="Calibri" w:eastAsia="Calibri" w:hAnsi="Calibri" w:cs="Tahoma"/>
                <w:sz w:val="20"/>
                <w:szCs w:val="20"/>
                <w:lang w:val="en-GB" w:eastAsia="zh-CN"/>
              </w:rPr>
            </w:pPr>
          </w:p>
        </w:tc>
        <w:tc>
          <w:tcPr>
            <w:tcW w:w="4984" w:type="dxa"/>
            <w:tcBorders>
              <w:top w:val="single" w:sz="4" w:space="0" w:color="auto"/>
              <w:left w:val="single" w:sz="4" w:space="0" w:color="auto"/>
              <w:bottom w:val="single" w:sz="4" w:space="0" w:color="auto"/>
              <w:right w:val="single" w:sz="4" w:space="0" w:color="auto"/>
            </w:tcBorders>
            <w:shd w:val="clear" w:color="auto" w:fill="auto"/>
          </w:tcPr>
          <w:p w:rsidR="000443E9" w:rsidRPr="000443E9" w:rsidRDefault="000443E9" w:rsidP="000443E9">
            <w:pPr>
              <w:suppressAutoHyphens/>
              <w:spacing w:after="0" w:line="240" w:lineRule="auto"/>
              <w:jc w:val="both"/>
              <w:rPr>
                <w:rFonts w:ascii="Calibri" w:eastAsia="Times New Roman" w:hAnsi="Calibri" w:cs="Calibri"/>
                <w:sz w:val="20"/>
                <w:szCs w:val="20"/>
                <w:lang w:eastAsia="zh-CN"/>
              </w:rPr>
            </w:pPr>
            <w:r w:rsidRPr="000443E9">
              <w:rPr>
                <w:rFonts w:ascii="Calibri" w:eastAsia="Times New Roman" w:hAnsi="Calibri" w:cs="Calibri"/>
                <w:sz w:val="20"/>
                <w:szCs w:val="20"/>
                <w:lang w:eastAsia="zh-CN"/>
              </w:rPr>
              <w:t xml:space="preserve">Ο Υποψήφιος Ανάδοχος θα πρέπει να περιγράψει αναλυτικά τις φάσεις, το χρονοδιάγραμμα και τα παραδοτέα του έργου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443E9" w:rsidRPr="000443E9" w:rsidRDefault="000443E9" w:rsidP="000443E9">
            <w:pPr>
              <w:suppressAutoHyphens/>
              <w:spacing w:after="0" w:line="240" w:lineRule="auto"/>
              <w:jc w:val="center"/>
              <w:rPr>
                <w:rFonts w:ascii="Calibri" w:eastAsia="Times New Roman" w:hAnsi="Calibri" w:cs="Calibri"/>
                <w:sz w:val="20"/>
                <w:szCs w:val="20"/>
                <w:lang w:val="en-GB" w:eastAsia="zh-CN"/>
              </w:rPr>
            </w:pPr>
            <w:r w:rsidRPr="000443E9">
              <w:rPr>
                <w:rFonts w:ascii="Calibri" w:eastAsia="Times New Roman" w:hAnsi="Calibri" w:cs="Calibri"/>
                <w:sz w:val="20"/>
                <w:szCs w:val="20"/>
                <w:lang w:val="en-GB" w:eastAsia="zh-CN"/>
              </w:rPr>
              <w:t>ΝΑΙ</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0443E9" w:rsidRPr="000443E9" w:rsidRDefault="000443E9" w:rsidP="000443E9">
            <w:pPr>
              <w:suppressAutoHyphens/>
              <w:spacing w:after="0" w:line="240" w:lineRule="auto"/>
              <w:jc w:val="both"/>
              <w:rPr>
                <w:rFonts w:ascii="Calibri" w:eastAsia="Times New Roman" w:hAnsi="Calibri" w:cs="Calibri"/>
                <w:sz w:val="20"/>
                <w:szCs w:val="20"/>
                <w:lang w:val="en-GB" w:eastAsia="zh-CN"/>
              </w:rPr>
            </w:pPr>
          </w:p>
        </w:tc>
      </w:tr>
    </w:tbl>
    <w:p w:rsidR="000443E9" w:rsidRPr="000443E9" w:rsidRDefault="000443E9" w:rsidP="000443E9">
      <w:pPr>
        <w:suppressAutoHyphens/>
        <w:autoSpaceDE w:val="0"/>
        <w:spacing w:after="0" w:line="240" w:lineRule="auto"/>
        <w:jc w:val="both"/>
        <w:rPr>
          <w:rFonts w:ascii="Calibri" w:eastAsia="SimSun" w:hAnsi="Calibri" w:cs="Calibri"/>
          <w:i/>
          <w:iCs/>
          <w:color w:val="5B9BD5"/>
          <w:szCs w:val="24"/>
          <w:highlight w:val="yellow"/>
          <w:lang w:val="en-GB" w:eastAsia="zh-CN"/>
        </w:rPr>
      </w:pPr>
    </w:p>
    <w:p w:rsidR="000443E9" w:rsidRPr="000443E9" w:rsidRDefault="000443E9" w:rsidP="000443E9">
      <w:pPr>
        <w:suppressAutoHyphens/>
        <w:spacing w:after="0" w:line="240" w:lineRule="auto"/>
        <w:ind w:right="-20"/>
        <w:jc w:val="both"/>
        <w:rPr>
          <w:rFonts w:ascii="Arial Narrow" w:eastAsia="Arial Narrow" w:hAnsi="Arial Narrow" w:cs="Arial Narrow"/>
          <w:bCs/>
          <w:spacing w:val="-1"/>
          <w:szCs w:val="24"/>
          <w:lang w:val="en-GB" w:eastAsia="zh-CN"/>
        </w:rPr>
      </w:pPr>
    </w:p>
    <w:p w:rsidR="000443E9" w:rsidRPr="000443E9" w:rsidRDefault="000443E9" w:rsidP="000443E9">
      <w:pPr>
        <w:suppressAutoHyphens/>
        <w:spacing w:after="0" w:line="240" w:lineRule="auto"/>
        <w:jc w:val="both"/>
        <w:rPr>
          <w:rFonts w:ascii="Calibri" w:eastAsia="Times New Roman" w:hAnsi="Calibri" w:cs="Calibri"/>
          <w:b/>
          <w:szCs w:val="24"/>
          <w:lang w:eastAsia="zh-CN"/>
        </w:rPr>
      </w:pPr>
    </w:p>
    <w:p w:rsidR="001237A8" w:rsidRPr="003267D1" w:rsidRDefault="001237A8" w:rsidP="000443E9">
      <w:pPr>
        <w:shd w:val="clear" w:color="auto" w:fill="FFFFFF"/>
        <w:tabs>
          <w:tab w:val="left" w:pos="851"/>
        </w:tabs>
        <w:spacing w:after="0" w:line="240" w:lineRule="auto"/>
        <w:rPr>
          <w:rFonts w:ascii="Arial" w:hAnsi="Arial" w:cs="Arial"/>
          <w:b/>
          <w:color w:val="000000"/>
          <w:sz w:val="21"/>
          <w:szCs w:val="21"/>
        </w:rPr>
      </w:pPr>
    </w:p>
    <w:p w:rsidR="001237A8" w:rsidRPr="003267D1" w:rsidRDefault="001237A8" w:rsidP="000443E9">
      <w:pPr>
        <w:spacing w:after="0" w:line="240" w:lineRule="auto"/>
        <w:jc w:val="both"/>
        <w:rPr>
          <w:rFonts w:ascii="Arial" w:hAnsi="Arial" w:cs="Arial"/>
          <w:b/>
          <w:sz w:val="21"/>
          <w:szCs w:val="21"/>
        </w:rPr>
      </w:pPr>
      <w:bookmarkStart w:id="22" w:name="_GoBack"/>
      <w:bookmarkEnd w:id="22"/>
    </w:p>
    <w:sectPr w:rsidR="001237A8" w:rsidRPr="003267D1" w:rsidSect="00932740">
      <w:footerReference w:type="default" r:id="rId8"/>
      <w:pgSz w:w="11906" w:h="16838"/>
      <w:pgMar w:top="851" w:right="1558" w:bottom="1560"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09F" w:rsidRDefault="003C209F" w:rsidP="001237A8">
      <w:pPr>
        <w:spacing w:after="0" w:line="240" w:lineRule="auto"/>
      </w:pPr>
      <w:r>
        <w:separator/>
      </w:r>
    </w:p>
  </w:endnote>
  <w:endnote w:type="continuationSeparator" w:id="0">
    <w:p w:rsidR="003C209F" w:rsidRDefault="003C209F" w:rsidP="00123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Narrow">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A1"/>
    <w:family w:val="swiss"/>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HellasSouv">
    <w:altName w:val="Arial"/>
    <w:panose1 w:val="00000000000000000000"/>
    <w:charset w:val="00"/>
    <w:family w:val="auto"/>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ArialMT">
    <w:charset w:val="00"/>
    <w:family w:val="swiss"/>
    <w:pitch w:val="variable"/>
  </w:font>
  <w:font w:name="Lucida Sans">
    <w:charset w:val="00"/>
    <w:family w:val="swiss"/>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ABA" w:rsidRDefault="00286ABA">
    <w:pPr>
      <w:pStyle w:val="a8"/>
      <w:jc w:val="center"/>
    </w:pPr>
    <w:r>
      <w:rPr>
        <w:noProof/>
      </w:rPr>
      <w:fldChar w:fldCharType="begin"/>
    </w:r>
    <w:r>
      <w:rPr>
        <w:noProof/>
      </w:rPr>
      <w:instrText xml:space="preserve"> PAGE   \* MERGEFORMAT </w:instrText>
    </w:r>
    <w:r>
      <w:rPr>
        <w:noProof/>
      </w:rPr>
      <w:fldChar w:fldCharType="separate"/>
    </w:r>
    <w:r>
      <w:rPr>
        <w:noProof/>
      </w:rPr>
      <w:t>35</w:t>
    </w:r>
    <w:r>
      <w:rPr>
        <w:noProof/>
      </w:rPr>
      <w:fldChar w:fldCharType="end"/>
    </w:r>
  </w:p>
  <w:p w:rsidR="00286ABA" w:rsidRDefault="00286AB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09F" w:rsidRDefault="003C209F" w:rsidP="001237A8">
      <w:pPr>
        <w:spacing w:after="0" w:line="240" w:lineRule="auto"/>
      </w:pPr>
      <w:r>
        <w:separator/>
      </w:r>
    </w:p>
  </w:footnote>
  <w:footnote w:type="continuationSeparator" w:id="0">
    <w:p w:rsidR="003C209F" w:rsidRDefault="003C209F" w:rsidP="001237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D66B1E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C"/>
    <w:multiLevelType w:val="multilevel"/>
    <w:tmpl w:val="0000000C"/>
    <w:name w:val="WW8Num15"/>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cs="Symbo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00000011"/>
    <w:multiLevelType w:val="multilevel"/>
    <w:tmpl w:val="00000011"/>
    <w:name w:val="WW8Num20"/>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0" w15:restartNumberingAfterBreak="0">
    <w:nsid w:val="00000015"/>
    <w:multiLevelType w:val="singleLevel"/>
    <w:tmpl w:val="00000015"/>
    <w:name w:val="WW8Num25"/>
    <w:lvl w:ilvl="0">
      <w:start w:val="1"/>
      <w:numFmt w:val="bullet"/>
      <w:lvlText w:val=""/>
      <w:lvlJc w:val="left"/>
      <w:pPr>
        <w:tabs>
          <w:tab w:val="num" w:pos="360"/>
        </w:tabs>
        <w:ind w:left="360" w:hanging="360"/>
      </w:pPr>
      <w:rPr>
        <w:rFonts w:ascii="Symbol" w:hAnsi="Symbol" w:cs="Symbol"/>
      </w:rPr>
    </w:lvl>
  </w:abstractNum>
  <w:abstractNum w:abstractNumId="11" w15:restartNumberingAfterBreak="0">
    <w:nsid w:val="0000001C"/>
    <w:multiLevelType w:val="singleLevel"/>
    <w:tmpl w:val="0000001C"/>
    <w:name w:val="WW8Num32"/>
    <w:lvl w:ilvl="0">
      <w:start w:val="1"/>
      <w:numFmt w:val="bullet"/>
      <w:lvlText w:val=""/>
      <w:lvlJc w:val="left"/>
      <w:pPr>
        <w:tabs>
          <w:tab w:val="num" w:pos="360"/>
        </w:tabs>
        <w:ind w:left="360" w:hanging="360"/>
      </w:pPr>
      <w:rPr>
        <w:rFonts w:ascii="Symbol" w:hAnsi="Symbol" w:cs="Symbol"/>
      </w:rPr>
    </w:lvl>
  </w:abstractNum>
  <w:abstractNum w:abstractNumId="12" w15:restartNumberingAfterBreak="0">
    <w:nsid w:val="0000002F"/>
    <w:multiLevelType w:val="singleLevel"/>
    <w:tmpl w:val="0000002F"/>
    <w:name w:val="WW8Num54"/>
    <w:lvl w:ilvl="0">
      <w:start w:val="1"/>
      <w:numFmt w:val="bullet"/>
      <w:lvlText w:val=""/>
      <w:lvlJc w:val="left"/>
      <w:pPr>
        <w:tabs>
          <w:tab w:val="num" w:pos="720"/>
        </w:tabs>
        <w:ind w:left="720" w:hanging="360"/>
      </w:pPr>
      <w:rPr>
        <w:rFonts w:ascii="Symbol" w:hAnsi="Symbol" w:cs="Symbol"/>
        <w:color w:val="auto"/>
        <w:sz w:val="20"/>
        <w:szCs w:val="20"/>
      </w:rPr>
    </w:lvl>
  </w:abstractNum>
  <w:abstractNum w:abstractNumId="13" w15:restartNumberingAfterBreak="0">
    <w:nsid w:val="00000034"/>
    <w:multiLevelType w:val="singleLevel"/>
    <w:tmpl w:val="00000034"/>
    <w:name w:val="WW8Num59"/>
    <w:lvl w:ilvl="0">
      <w:start w:val="1"/>
      <w:numFmt w:val="bullet"/>
      <w:lvlText w:val=""/>
      <w:lvlJc w:val="left"/>
      <w:pPr>
        <w:tabs>
          <w:tab w:val="num" w:pos="360"/>
        </w:tabs>
        <w:ind w:left="360" w:hanging="360"/>
      </w:pPr>
      <w:rPr>
        <w:rFonts w:ascii="Symbol" w:hAnsi="Symbol" w:cs="Symbol"/>
      </w:rPr>
    </w:lvl>
  </w:abstractNum>
  <w:abstractNum w:abstractNumId="14" w15:restartNumberingAfterBreak="0">
    <w:nsid w:val="00000037"/>
    <w:multiLevelType w:val="singleLevel"/>
    <w:tmpl w:val="00000037"/>
    <w:name w:val="WW8Num63"/>
    <w:lvl w:ilvl="0">
      <w:start w:val="1"/>
      <w:numFmt w:val="bullet"/>
      <w:lvlText w:val=""/>
      <w:lvlJc w:val="left"/>
      <w:pPr>
        <w:tabs>
          <w:tab w:val="num" w:pos="720"/>
        </w:tabs>
        <w:ind w:left="720" w:hanging="360"/>
      </w:pPr>
      <w:rPr>
        <w:rFonts w:ascii="Symbol" w:hAnsi="Symbol" w:cs="Symbol"/>
      </w:rPr>
    </w:lvl>
  </w:abstractNum>
  <w:abstractNum w:abstractNumId="15" w15:restartNumberingAfterBreak="0">
    <w:nsid w:val="00000038"/>
    <w:multiLevelType w:val="singleLevel"/>
    <w:tmpl w:val="00000038"/>
    <w:name w:val="WW8Num64"/>
    <w:lvl w:ilvl="0">
      <w:start w:val="1"/>
      <w:numFmt w:val="bullet"/>
      <w:lvlText w:val=""/>
      <w:lvlJc w:val="left"/>
      <w:pPr>
        <w:tabs>
          <w:tab w:val="num" w:pos="720"/>
        </w:tabs>
        <w:ind w:left="720" w:hanging="360"/>
      </w:pPr>
      <w:rPr>
        <w:rFonts w:ascii="Symbol" w:hAnsi="Symbol" w:cs="Symbol"/>
      </w:rPr>
    </w:lvl>
  </w:abstractNum>
  <w:abstractNum w:abstractNumId="16" w15:restartNumberingAfterBreak="0">
    <w:nsid w:val="0000003D"/>
    <w:multiLevelType w:val="singleLevel"/>
    <w:tmpl w:val="0000003D"/>
    <w:name w:val="WW8Num71"/>
    <w:lvl w:ilvl="0">
      <w:start w:val="1"/>
      <w:numFmt w:val="bullet"/>
      <w:lvlText w:val=""/>
      <w:lvlJc w:val="left"/>
      <w:pPr>
        <w:tabs>
          <w:tab w:val="num" w:pos="720"/>
        </w:tabs>
        <w:ind w:left="720" w:hanging="360"/>
      </w:pPr>
      <w:rPr>
        <w:rFonts w:ascii="Symbol" w:hAnsi="Symbol" w:cs="Symbol"/>
      </w:rPr>
    </w:lvl>
  </w:abstractNum>
  <w:abstractNum w:abstractNumId="17" w15:restartNumberingAfterBreak="0">
    <w:nsid w:val="00000043"/>
    <w:multiLevelType w:val="singleLevel"/>
    <w:tmpl w:val="00000043"/>
    <w:name w:val="WW8Num77"/>
    <w:lvl w:ilvl="0">
      <w:start w:val="1"/>
      <w:numFmt w:val="bullet"/>
      <w:lvlText w:val=""/>
      <w:lvlJc w:val="left"/>
      <w:pPr>
        <w:tabs>
          <w:tab w:val="num" w:pos="720"/>
        </w:tabs>
        <w:ind w:left="720" w:hanging="360"/>
      </w:pPr>
      <w:rPr>
        <w:rFonts w:ascii="Symbol" w:hAnsi="Symbol" w:cs="Symbol"/>
      </w:rPr>
    </w:lvl>
  </w:abstractNum>
  <w:abstractNum w:abstractNumId="18" w15:restartNumberingAfterBreak="0">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9" w15:restartNumberingAfterBreak="0">
    <w:nsid w:val="03841A38"/>
    <w:multiLevelType w:val="hybridMultilevel"/>
    <w:tmpl w:val="1280F8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03906D00"/>
    <w:multiLevelType w:val="hybridMultilevel"/>
    <w:tmpl w:val="BE7AD8D0"/>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04D46D50"/>
    <w:multiLevelType w:val="hybridMultilevel"/>
    <w:tmpl w:val="B42EBB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054902BF"/>
    <w:multiLevelType w:val="hybridMultilevel"/>
    <w:tmpl w:val="F6548372"/>
    <w:lvl w:ilvl="0" w:tplc="04080001">
      <w:start w:val="1"/>
      <w:numFmt w:val="bullet"/>
      <w:lvlText w:val=""/>
      <w:lvlJc w:val="left"/>
      <w:pPr>
        <w:ind w:left="360" w:hanging="360"/>
      </w:pPr>
      <w:rPr>
        <w:rFonts w:ascii="Symbol" w:hAnsi="Symbol" w:hint="default"/>
      </w:rPr>
    </w:lvl>
    <w:lvl w:ilvl="1" w:tplc="04080001">
      <w:start w:val="1"/>
      <w:numFmt w:val="bullet"/>
      <w:lvlText w:val=""/>
      <w:lvlJc w:val="left"/>
      <w:pPr>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15:restartNumberingAfterBreak="0">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08D74754"/>
    <w:multiLevelType w:val="hybridMultilevel"/>
    <w:tmpl w:val="691E280A"/>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0AD95765"/>
    <w:multiLevelType w:val="hybridMultilevel"/>
    <w:tmpl w:val="0BEEEAD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0D256C00"/>
    <w:multiLevelType w:val="multilevel"/>
    <w:tmpl w:val="3E661AD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0E62653B"/>
    <w:multiLevelType w:val="singleLevel"/>
    <w:tmpl w:val="8CC4AA0E"/>
    <w:lvl w:ilvl="0">
      <w:start w:val="1"/>
      <w:numFmt w:val="bullet"/>
      <w:pStyle w:val="NormalBullet"/>
      <w:lvlText w:val=""/>
      <w:lvlJc w:val="left"/>
      <w:pPr>
        <w:tabs>
          <w:tab w:val="num" w:pos="360"/>
        </w:tabs>
        <w:ind w:left="340" w:hanging="340"/>
      </w:pPr>
      <w:rPr>
        <w:rFonts w:ascii="Symbol" w:hAnsi="Symbol"/>
      </w:rPr>
    </w:lvl>
  </w:abstractNum>
  <w:abstractNum w:abstractNumId="28" w15:restartNumberingAfterBreak="0">
    <w:nsid w:val="106353FC"/>
    <w:multiLevelType w:val="hybridMultilevel"/>
    <w:tmpl w:val="511CF0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11662FD6"/>
    <w:multiLevelType w:val="hybridMultilevel"/>
    <w:tmpl w:val="A8D4593C"/>
    <w:lvl w:ilvl="0" w:tplc="7B1442A8">
      <w:numFmt w:val="bullet"/>
      <w:lvlText w:val="•"/>
      <w:lvlJc w:val="left"/>
      <w:pPr>
        <w:ind w:left="1080" w:hanging="72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11BA51D7"/>
    <w:multiLevelType w:val="hybridMultilevel"/>
    <w:tmpl w:val="C90079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11D95CA8"/>
    <w:multiLevelType w:val="hybridMultilevel"/>
    <w:tmpl w:val="D4B847D2"/>
    <w:lvl w:ilvl="0" w:tplc="0409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512" w:hanging="432"/>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120D2596"/>
    <w:multiLevelType w:val="hybridMultilevel"/>
    <w:tmpl w:val="52F6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30F5287"/>
    <w:multiLevelType w:val="hybridMultilevel"/>
    <w:tmpl w:val="AA1460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35A160C"/>
    <w:multiLevelType w:val="hybridMultilevel"/>
    <w:tmpl w:val="0A220AB8"/>
    <w:lvl w:ilvl="0" w:tplc="777C63E4">
      <w:start w:val="1"/>
      <w:numFmt w:val="decimal"/>
      <w:lvlText w:val="%1."/>
      <w:lvlJc w:val="left"/>
      <w:pPr>
        <w:ind w:left="64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7025A00"/>
    <w:multiLevelType w:val="hybridMultilevel"/>
    <w:tmpl w:val="D71499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1FE378BD"/>
    <w:multiLevelType w:val="hybridMultilevel"/>
    <w:tmpl w:val="B31A8C16"/>
    <w:lvl w:ilvl="0" w:tplc="295AC536">
      <w:numFmt w:val="bullet"/>
      <w:pStyle w:val="Bullet1"/>
      <w:lvlText w:val="•"/>
      <w:lvlJc w:val="left"/>
      <w:pPr>
        <w:ind w:left="1080" w:hanging="720"/>
      </w:pPr>
      <w:rPr>
        <w:rFonts w:ascii="Calibri" w:eastAsia="Calibri" w:hAnsi="Calibri" w:cs="Calibri"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37" w15:restartNumberingAfterBreak="0">
    <w:nsid w:val="212B233B"/>
    <w:multiLevelType w:val="hybridMultilevel"/>
    <w:tmpl w:val="A40AC49C"/>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23C87A5B"/>
    <w:multiLevelType w:val="multilevel"/>
    <w:tmpl w:val="2012B1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43A7B58"/>
    <w:multiLevelType w:val="hybridMultilevel"/>
    <w:tmpl w:val="4FE6B3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0" w15:restartNumberingAfterBreak="0">
    <w:nsid w:val="25544290"/>
    <w:multiLevelType w:val="hybridMultilevel"/>
    <w:tmpl w:val="953EE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6B81D7D"/>
    <w:multiLevelType w:val="hybridMultilevel"/>
    <w:tmpl w:val="7E04F81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2" w15:restartNumberingAfterBreak="0">
    <w:nsid w:val="27372B72"/>
    <w:multiLevelType w:val="multilevel"/>
    <w:tmpl w:val="F10E5C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28C07B9B"/>
    <w:multiLevelType w:val="hybridMultilevel"/>
    <w:tmpl w:val="85C8F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9F67445"/>
    <w:multiLevelType w:val="multilevel"/>
    <w:tmpl w:val="2012B1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ACF02DC"/>
    <w:multiLevelType w:val="hybridMultilevel"/>
    <w:tmpl w:val="E6A6FC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2C502792"/>
    <w:multiLevelType w:val="hybridMultilevel"/>
    <w:tmpl w:val="3892A776"/>
    <w:lvl w:ilvl="0" w:tplc="59A2FBA2">
      <w:start w:val="1"/>
      <w:numFmt w:val="decimal"/>
      <w:pStyle w:val="a0"/>
      <w:lvlText w:val="%1."/>
      <w:lvlJc w:val="left"/>
      <w:pPr>
        <w:tabs>
          <w:tab w:val="num" w:pos="340"/>
        </w:tabs>
        <w:ind w:left="340" w:hanging="340"/>
      </w:pPr>
    </w:lvl>
    <w:lvl w:ilvl="1" w:tplc="12D25DE2">
      <w:start w:val="1"/>
      <w:numFmt w:val="lowerLetter"/>
      <w:lvlText w:val="%2."/>
      <w:lvlJc w:val="left"/>
      <w:pPr>
        <w:tabs>
          <w:tab w:val="num" w:pos="1440"/>
        </w:tabs>
        <w:ind w:left="1440" w:hanging="360"/>
      </w:pPr>
    </w:lvl>
    <w:lvl w:ilvl="2" w:tplc="30C6864C">
      <w:start w:val="1"/>
      <w:numFmt w:val="lowerRoman"/>
      <w:lvlText w:val="%3."/>
      <w:lvlJc w:val="right"/>
      <w:pPr>
        <w:tabs>
          <w:tab w:val="num" w:pos="2160"/>
        </w:tabs>
        <w:ind w:left="2160" w:hanging="180"/>
      </w:pPr>
    </w:lvl>
    <w:lvl w:ilvl="3" w:tplc="9B56E102">
      <w:start w:val="1"/>
      <w:numFmt w:val="decimal"/>
      <w:lvlText w:val="%4."/>
      <w:lvlJc w:val="left"/>
      <w:pPr>
        <w:tabs>
          <w:tab w:val="num" w:pos="2880"/>
        </w:tabs>
        <w:ind w:left="2880" w:hanging="360"/>
      </w:pPr>
    </w:lvl>
    <w:lvl w:ilvl="4" w:tplc="9D623C3A">
      <w:start w:val="1"/>
      <w:numFmt w:val="lowerLetter"/>
      <w:lvlText w:val="%5."/>
      <w:lvlJc w:val="left"/>
      <w:pPr>
        <w:tabs>
          <w:tab w:val="num" w:pos="3600"/>
        </w:tabs>
        <w:ind w:left="3600" w:hanging="360"/>
      </w:pPr>
    </w:lvl>
    <w:lvl w:ilvl="5" w:tplc="0F464C14">
      <w:start w:val="1"/>
      <w:numFmt w:val="lowerRoman"/>
      <w:lvlText w:val="%6."/>
      <w:lvlJc w:val="right"/>
      <w:pPr>
        <w:tabs>
          <w:tab w:val="num" w:pos="4320"/>
        </w:tabs>
        <w:ind w:left="4320" w:hanging="180"/>
      </w:pPr>
    </w:lvl>
    <w:lvl w:ilvl="6" w:tplc="020A7A0C">
      <w:start w:val="1"/>
      <w:numFmt w:val="decimal"/>
      <w:lvlText w:val="%7."/>
      <w:lvlJc w:val="left"/>
      <w:pPr>
        <w:tabs>
          <w:tab w:val="num" w:pos="5040"/>
        </w:tabs>
        <w:ind w:left="5040" w:hanging="360"/>
      </w:pPr>
    </w:lvl>
    <w:lvl w:ilvl="7" w:tplc="9236C3E0">
      <w:start w:val="1"/>
      <w:numFmt w:val="lowerLetter"/>
      <w:lvlText w:val="%8."/>
      <w:lvlJc w:val="left"/>
      <w:pPr>
        <w:tabs>
          <w:tab w:val="num" w:pos="5760"/>
        </w:tabs>
        <w:ind w:left="5760" w:hanging="360"/>
      </w:pPr>
    </w:lvl>
    <w:lvl w:ilvl="8" w:tplc="F186331C">
      <w:start w:val="1"/>
      <w:numFmt w:val="lowerRoman"/>
      <w:lvlText w:val="%9."/>
      <w:lvlJc w:val="right"/>
      <w:pPr>
        <w:tabs>
          <w:tab w:val="num" w:pos="6480"/>
        </w:tabs>
        <w:ind w:left="6480" w:hanging="180"/>
      </w:pPr>
    </w:lvl>
  </w:abstractNum>
  <w:abstractNum w:abstractNumId="47" w15:restartNumberingAfterBreak="0">
    <w:nsid w:val="2C823BBB"/>
    <w:multiLevelType w:val="hybridMultilevel"/>
    <w:tmpl w:val="4BD0FF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2D747E1B"/>
    <w:multiLevelType w:val="hybridMultilevel"/>
    <w:tmpl w:val="71F4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D79282B"/>
    <w:multiLevelType w:val="multilevel"/>
    <w:tmpl w:val="A998A630"/>
    <w:lvl w:ilvl="0">
      <w:start w:val="1"/>
      <w:numFmt w:val="decimal"/>
      <w:lvlText w:val="%1."/>
      <w:lvlJc w:val="left"/>
      <w:pPr>
        <w:tabs>
          <w:tab w:val="num" w:pos="360"/>
        </w:tabs>
        <w:ind w:left="360" w:hanging="360"/>
      </w:pPr>
      <w:rPr>
        <w:rFonts w:hint="default"/>
        <w:b/>
        <w:i w:val="0"/>
      </w:rPr>
    </w:lvl>
    <w:lvl w:ilvl="1">
      <w:start w:val="1"/>
      <w:numFmt w:val="bullet"/>
      <w:lvlText w:val=""/>
      <w:lvlJc w:val="left"/>
      <w:pPr>
        <w:tabs>
          <w:tab w:val="num" w:pos="1080"/>
        </w:tabs>
        <w:ind w:left="1080" w:hanging="360"/>
      </w:pPr>
      <w:rPr>
        <w:rFonts w:ascii="Symbol" w:hAnsi="Symbol" w:cs="Symbo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0" w15:restartNumberingAfterBreak="0">
    <w:nsid w:val="2E1A5A8F"/>
    <w:multiLevelType w:val="multilevel"/>
    <w:tmpl w:val="2012B1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2F5456EB"/>
    <w:multiLevelType w:val="hybridMultilevel"/>
    <w:tmpl w:val="55F4E6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15:restartNumberingAfterBreak="0">
    <w:nsid w:val="2FBB5F60"/>
    <w:multiLevelType w:val="hybridMultilevel"/>
    <w:tmpl w:val="53E4A7E8"/>
    <w:lvl w:ilvl="0" w:tplc="66E49FAE">
      <w:numFmt w:val="bullet"/>
      <w:lvlText w:val="•"/>
      <w:lvlJc w:val="left"/>
      <w:pPr>
        <w:ind w:left="1080" w:hanging="720"/>
      </w:pPr>
      <w:rPr>
        <w:rFonts w:ascii="Cambria" w:eastAsia="Times New Roman" w:hAnsi="Cambria"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53" w15:restartNumberingAfterBreak="0">
    <w:nsid w:val="312C18CB"/>
    <w:multiLevelType w:val="hybridMultilevel"/>
    <w:tmpl w:val="CDC69A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15:restartNumberingAfterBreak="0">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5" w15:restartNumberingAfterBreak="0">
    <w:nsid w:val="33697396"/>
    <w:multiLevelType w:val="hybridMultilevel"/>
    <w:tmpl w:val="F770396E"/>
    <w:lvl w:ilvl="0" w:tplc="99302C46">
      <w:start w:val="1"/>
      <w:numFmt w:val="decimal"/>
      <w:lvlText w:val="%1."/>
      <w:lvlJc w:val="left"/>
      <w:pPr>
        <w:ind w:left="720" w:hanging="360"/>
      </w:pPr>
      <w:rPr>
        <w:rFonts w:eastAsia="ArialNarro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6" w15:restartNumberingAfterBreak="0">
    <w:nsid w:val="351D55CB"/>
    <w:multiLevelType w:val="hybridMultilevel"/>
    <w:tmpl w:val="9364EC4C"/>
    <w:lvl w:ilvl="0" w:tplc="780C0ADE">
      <w:start w:val="1"/>
      <w:numFmt w:val="bullet"/>
      <w:lvlText w:val=""/>
      <w:lvlJc w:val="left"/>
      <w:pPr>
        <w:tabs>
          <w:tab w:val="num" w:pos="1077"/>
        </w:tabs>
        <w:ind w:left="1077" w:hanging="360"/>
      </w:pPr>
      <w:rPr>
        <w:rFonts w:ascii="Symbol" w:hAnsi="Symbol" w:cs="Symbol" w:hint="default"/>
        <w:color w:val="auto"/>
      </w:rPr>
    </w:lvl>
    <w:lvl w:ilvl="1" w:tplc="FFFFFFFF">
      <w:start w:val="1"/>
      <w:numFmt w:val="bullet"/>
      <w:lvlText w:val=""/>
      <w:lvlJc w:val="left"/>
      <w:pPr>
        <w:tabs>
          <w:tab w:val="num" w:pos="1440"/>
        </w:tabs>
        <w:ind w:left="1440" w:hanging="360"/>
      </w:pPr>
      <w:rPr>
        <w:rFonts w:ascii="Symbol" w:hAnsi="Symbol" w:cs="Symbol" w:hint="default"/>
        <w:color w:val="auto"/>
      </w:rPr>
    </w:lvl>
    <w:lvl w:ilvl="2" w:tplc="0408001B">
      <w:start w:val="1"/>
      <w:numFmt w:val="bullet"/>
      <w:lvlText w:val=""/>
      <w:lvlJc w:val="left"/>
      <w:pPr>
        <w:tabs>
          <w:tab w:val="num" w:pos="2160"/>
        </w:tabs>
        <w:ind w:left="2160" w:hanging="360"/>
      </w:pPr>
      <w:rPr>
        <w:rFonts w:ascii="Wingdings" w:hAnsi="Wingdings" w:cs="Wingdings" w:hint="default"/>
      </w:rPr>
    </w:lvl>
    <w:lvl w:ilvl="3" w:tplc="0408000F">
      <w:start w:val="1"/>
      <w:numFmt w:val="bullet"/>
      <w:lvlText w:val=""/>
      <w:lvlJc w:val="left"/>
      <w:pPr>
        <w:tabs>
          <w:tab w:val="num" w:pos="2880"/>
        </w:tabs>
        <w:ind w:left="2880" w:hanging="360"/>
      </w:pPr>
      <w:rPr>
        <w:rFonts w:ascii="Symbol" w:hAnsi="Symbol" w:cs="Symbol" w:hint="default"/>
      </w:rPr>
    </w:lvl>
    <w:lvl w:ilvl="4" w:tplc="04080019">
      <w:start w:val="1"/>
      <w:numFmt w:val="bullet"/>
      <w:lvlText w:val="o"/>
      <w:lvlJc w:val="left"/>
      <w:pPr>
        <w:tabs>
          <w:tab w:val="num" w:pos="3600"/>
        </w:tabs>
        <w:ind w:left="3600" w:hanging="360"/>
      </w:pPr>
      <w:rPr>
        <w:rFonts w:ascii="Courier New" w:hAnsi="Courier New" w:cs="Courier New" w:hint="default"/>
      </w:rPr>
    </w:lvl>
    <w:lvl w:ilvl="5" w:tplc="0408001B">
      <w:start w:val="1"/>
      <w:numFmt w:val="bullet"/>
      <w:lvlText w:val=""/>
      <w:lvlJc w:val="left"/>
      <w:pPr>
        <w:tabs>
          <w:tab w:val="num" w:pos="4320"/>
        </w:tabs>
        <w:ind w:left="4320" w:hanging="360"/>
      </w:pPr>
      <w:rPr>
        <w:rFonts w:ascii="Wingdings" w:hAnsi="Wingdings" w:cs="Wingdings" w:hint="default"/>
      </w:rPr>
    </w:lvl>
    <w:lvl w:ilvl="6" w:tplc="0408000F">
      <w:start w:val="1"/>
      <w:numFmt w:val="bullet"/>
      <w:lvlText w:val=""/>
      <w:lvlJc w:val="left"/>
      <w:pPr>
        <w:tabs>
          <w:tab w:val="num" w:pos="5040"/>
        </w:tabs>
        <w:ind w:left="5040" w:hanging="360"/>
      </w:pPr>
      <w:rPr>
        <w:rFonts w:ascii="Symbol" w:hAnsi="Symbol" w:cs="Symbol" w:hint="default"/>
      </w:rPr>
    </w:lvl>
    <w:lvl w:ilvl="7" w:tplc="04080019">
      <w:start w:val="1"/>
      <w:numFmt w:val="bullet"/>
      <w:lvlText w:val="o"/>
      <w:lvlJc w:val="left"/>
      <w:pPr>
        <w:tabs>
          <w:tab w:val="num" w:pos="5760"/>
        </w:tabs>
        <w:ind w:left="5760" w:hanging="360"/>
      </w:pPr>
      <w:rPr>
        <w:rFonts w:ascii="Courier New" w:hAnsi="Courier New" w:cs="Courier New" w:hint="default"/>
      </w:rPr>
    </w:lvl>
    <w:lvl w:ilvl="8" w:tplc="0408001B">
      <w:start w:val="1"/>
      <w:numFmt w:val="bullet"/>
      <w:lvlText w:val=""/>
      <w:lvlJc w:val="left"/>
      <w:pPr>
        <w:tabs>
          <w:tab w:val="num" w:pos="6480"/>
        </w:tabs>
        <w:ind w:left="6480" w:hanging="360"/>
      </w:pPr>
      <w:rPr>
        <w:rFonts w:ascii="Wingdings" w:hAnsi="Wingdings" w:cs="Wingdings" w:hint="default"/>
      </w:rPr>
    </w:lvl>
  </w:abstractNum>
  <w:abstractNum w:abstractNumId="57" w15:restartNumberingAfterBreak="0">
    <w:nsid w:val="38B0686D"/>
    <w:multiLevelType w:val="multilevel"/>
    <w:tmpl w:val="D0CCA8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3E132F7A"/>
    <w:multiLevelType w:val="hybridMultilevel"/>
    <w:tmpl w:val="132E17B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9" w15:restartNumberingAfterBreak="0">
    <w:nsid w:val="3E14437C"/>
    <w:multiLevelType w:val="hybridMultilevel"/>
    <w:tmpl w:val="797CEB5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0" w15:restartNumberingAfterBreak="0">
    <w:nsid w:val="3E7132AB"/>
    <w:multiLevelType w:val="hybridMultilevel"/>
    <w:tmpl w:val="FE42C8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1" w15:restartNumberingAfterBreak="0">
    <w:nsid w:val="3E800474"/>
    <w:multiLevelType w:val="hybridMultilevel"/>
    <w:tmpl w:val="236062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2" w15:restartNumberingAfterBreak="0">
    <w:nsid w:val="3ECD0392"/>
    <w:multiLevelType w:val="hybridMultilevel"/>
    <w:tmpl w:val="5CFA7A1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3" w15:restartNumberingAfterBreak="0">
    <w:nsid w:val="3FC17E1A"/>
    <w:multiLevelType w:val="hybridMultilevel"/>
    <w:tmpl w:val="FCEA622E"/>
    <w:lvl w:ilvl="0" w:tplc="04080001">
      <w:start w:val="1"/>
      <w:numFmt w:val="bullet"/>
      <w:lvlText w:val=""/>
      <w:lvlJc w:val="left"/>
      <w:pPr>
        <w:tabs>
          <w:tab w:val="num" w:pos="473"/>
        </w:tabs>
        <w:ind w:left="473"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4" w15:restartNumberingAfterBreak="0">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65" w15:restartNumberingAfterBreak="0">
    <w:nsid w:val="415E7079"/>
    <w:multiLevelType w:val="singleLevel"/>
    <w:tmpl w:val="031E0B94"/>
    <w:lvl w:ilvl="0">
      <w:start w:val="1"/>
      <w:numFmt w:val="bullet"/>
      <w:pStyle w:val="a1"/>
      <w:lvlText w:val=""/>
      <w:lvlJc w:val="left"/>
      <w:pPr>
        <w:tabs>
          <w:tab w:val="num" w:pos="454"/>
        </w:tabs>
        <w:ind w:left="454" w:hanging="454"/>
      </w:pPr>
      <w:rPr>
        <w:rFonts w:ascii="Symbol" w:hAnsi="Symbol"/>
        <w:sz w:val="20"/>
      </w:rPr>
    </w:lvl>
  </w:abstractNum>
  <w:abstractNum w:abstractNumId="66" w15:restartNumberingAfterBreak="0">
    <w:nsid w:val="497F6459"/>
    <w:multiLevelType w:val="hybridMultilevel"/>
    <w:tmpl w:val="E1643B04"/>
    <w:lvl w:ilvl="0" w:tplc="04080003">
      <w:start w:val="1"/>
      <w:numFmt w:val="bullet"/>
      <w:lvlText w:val="o"/>
      <w:lvlJc w:val="left"/>
      <w:pPr>
        <w:tabs>
          <w:tab w:val="num" w:pos="473"/>
        </w:tabs>
        <w:ind w:left="473" w:hanging="360"/>
      </w:pPr>
      <w:rPr>
        <w:rFonts w:ascii="Courier New" w:hAnsi="Courier New" w:cs="Courier New" w:hint="default"/>
      </w:rPr>
    </w:lvl>
    <w:lvl w:ilvl="1" w:tplc="FFFFFFFF" w:tentative="1">
      <w:start w:val="1"/>
      <w:numFmt w:val="bullet"/>
      <w:lvlText w:val="o"/>
      <w:lvlJc w:val="left"/>
      <w:pPr>
        <w:tabs>
          <w:tab w:val="num" w:pos="1553"/>
        </w:tabs>
        <w:ind w:left="1553" w:hanging="360"/>
      </w:pPr>
      <w:rPr>
        <w:rFonts w:ascii="Courier New" w:hAnsi="Courier New" w:cs="Courier New" w:hint="default"/>
      </w:rPr>
    </w:lvl>
    <w:lvl w:ilvl="2" w:tplc="FFFFFFFF" w:tentative="1">
      <w:start w:val="1"/>
      <w:numFmt w:val="bullet"/>
      <w:lvlText w:val=""/>
      <w:lvlJc w:val="left"/>
      <w:pPr>
        <w:tabs>
          <w:tab w:val="num" w:pos="2273"/>
        </w:tabs>
        <w:ind w:left="2273" w:hanging="360"/>
      </w:pPr>
      <w:rPr>
        <w:rFonts w:ascii="Wingdings" w:hAnsi="Wingdings" w:hint="default"/>
      </w:rPr>
    </w:lvl>
    <w:lvl w:ilvl="3" w:tplc="FFFFFFFF" w:tentative="1">
      <w:start w:val="1"/>
      <w:numFmt w:val="bullet"/>
      <w:lvlText w:val=""/>
      <w:lvlJc w:val="left"/>
      <w:pPr>
        <w:tabs>
          <w:tab w:val="num" w:pos="2993"/>
        </w:tabs>
        <w:ind w:left="2993" w:hanging="360"/>
      </w:pPr>
      <w:rPr>
        <w:rFonts w:ascii="Symbol" w:hAnsi="Symbol" w:hint="default"/>
      </w:rPr>
    </w:lvl>
    <w:lvl w:ilvl="4" w:tplc="FFFFFFFF" w:tentative="1">
      <w:start w:val="1"/>
      <w:numFmt w:val="bullet"/>
      <w:lvlText w:val="o"/>
      <w:lvlJc w:val="left"/>
      <w:pPr>
        <w:tabs>
          <w:tab w:val="num" w:pos="3713"/>
        </w:tabs>
        <w:ind w:left="3713" w:hanging="360"/>
      </w:pPr>
      <w:rPr>
        <w:rFonts w:ascii="Courier New" w:hAnsi="Courier New" w:cs="Courier New" w:hint="default"/>
      </w:rPr>
    </w:lvl>
    <w:lvl w:ilvl="5" w:tplc="FFFFFFFF" w:tentative="1">
      <w:start w:val="1"/>
      <w:numFmt w:val="bullet"/>
      <w:lvlText w:val=""/>
      <w:lvlJc w:val="left"/>
      <w:pPr>
        <w:tabs>
          <w:tab w:val="num" w:pos="4433"/>
        </w:tabs>
        <w:ind w:left="4433" w:hanging="360"/>
      </w:pPr>
      <w:rPr>
        <w:rFonts w:ascii="Wingdings" w:hAnsi="Wingdings" w:hint="default"/>
      </w:rPr>
    </w:lvl>
    <w:lvl w:ilvl="6" w:tplc="FFFFFFFF" w:tentative="1">
      <w:start w:val="1"/>
      <w:numFmt w:val="bullet"/>
      <w:lvlText w:val=""/>
      <w:lvlJc w:val="left"/>
      <w:pPr>
        <w:tabs>
          <w:tab w:val="num" w:pos="5153"/>
        </w:tabs>
        <w:ind w:left="5153" w:hanging="360"/>
      </w:pPr>
      <w:rPr>
        <w:rFonts w:ascii="Symbol" w:hAnsi="Symbol" w:hint="default"/>
      </w:rPr>
    </w:lvl>
    <w:lvl w:ilvl="7" w:tplc="FFFFFFFF" w:tentative="1">
      <w:start w:val="1"/>
      <w:numFmt w:val="bullet"/>
      <w:lvlText w:val="o"/>
      <w:lvlJc w:val="left"/>
      <w:pPr>
        <w:tabs>
          <w:tab w:val="num" w:pos="5873"/>
        </w:tabs>
        <w:ind w:left="5873" w:hanging="360"/>
      </w:pPr>
      <w:rPr>
        <w:rFonts w:ascii="Courier New" w:hAnsi="Courier New" w:cs="Courier New" w:hint="default"/>
      </w:rPr>
    </w:lvl>
    <w:lvl w:ilvl="8" w:tplc="FFFFFFFF" w:tentative="1">
      <w:start w:val="1"/>
      <w:numFmt w:val="bullet"/>
      <w:lvlText w:val=""/>
      <w:lvlJc w:val="left"/>
      <w:pPr>
        <w:tabs>
          <w:tab w:val="num" w:pos="6593"/>
        </w:tabs>
        <w:ind w:left="6593" w:hanging="360"/>
      </w:pPr>
      <w:rPr>
        <w:rFonts w:ascii="Wingdings" w:hAnsi="Wingdings" w:hint="default"/>
      </w:rPr>
    </w:lvl>
  </w:abstractNum>
  <w:abstractNum w:abstractNumId="67" w15:restartNumberingAfterBreak="0">
    <w:nsid w:val="49D655E9"/>
    <w:multiLevelType w:val="hybridMultilevel"/>
    <w:tmpl w:val="237C9EC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8" w15:restartNumberingAfterBreak="0">
    <w:nsid w:val="50B5066B"/>
    <w:multiLevelType w:val="hybridMultilevel"/>
    <w:tmpl w:val="BE9E63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9" w15:restartNumberingAfterBreak="0">
    <w:nsid w:val="50C0288E"/>
    <w:multiLevelType w:val="hybridMultilevel"/>
    <w:tmpl w:val="01BCD128"/>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70" w15:restartNumberingAfterBreak="0">
    <w:nsid w:val="51711E65"/>
    <w:multiLevelType w:val="multilevel"/>
    <w:tmpl w:val="2012B1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52B47B95"/>
    <w:multiLevelType w:val="hybridMultilevel"/>
    <w:tmpl w:val="A5B81F08"/>
    <w:lvl w:ilvl="0" w:tplc="04080001">
      <w:start w:val="1"/>
      <w:numFmt w:val="bullet"/>
      <w:lvlText w:val=""/>
      <w:lvlJc w:val="left"/>
      <w:pPr>
        <w:ind w:left="796" w:hanging="360"/>
      </w:pPr>
      <w:rPr>
        <w:rFonts w:ascii="Symbol" w:hAnsi="Symbol" w:hint="default"/>
      </w:rPr>
    </w:lvl>
    <w:lvl w:ilvl="1" w:tplc="04080003" w:tentative="1">
      <w:start w:val="1"/>
      <w:numFmt w:val="bullet"/>
      <w:lvlText w:val="o"/>
      <w:lvlJc w:val="left"/>
      <w:pPr>
        <w:ind w:left="1516" w:hanging="360"/>
      </w:pPr>
      <w:rPr>
        <w:rFonts w:ascii="Courier New" w:hAnsi="Courier New" w:cs="Courier New" w:hint="default"/>
      </w:rPr>
    </w:lvl>
    <w:lvl w:ilvl="2" w:tplc="04080005" w:tentative="1">
      <w:start w:val="1"/>
      <w:numFmt w:val="bullet"/>
      <w:lvlText w:val=""/>
      <w:lvlJc w:val="left"/>
      <w:pPr>
        <w:ind w:left="2236" w:hanging="360"/>
      </w:pPr>
      <w:rPr>
        <w:rFonts w:ascii="Wingdings" w:hAnsi="Wingdings" w:hint="default"/>
      </w:rPr>
    </w:lvl>
    <w:lvl w:ilvl="3" w:tplc="04080001" w:tentative="1">
      <w:start w:val="1"/>
      <w:numFmt w:val="bullet"/>
      <w:lvlText w:val=""/>
      <w:lvlJc w:val="left"/>
      <w:pPr>
        <w:ind w:left="2956" w:hanging="360"/>
      </w:pPr>
      <w:rPr>
        <w:rFonts w:ascii="Symbol" w:hAnsi="Symbol" w:hint="default"/>
      </w:rPr>
    </w:lvl>
    <w:lvl w:ilvl="4" w:tplc="04080003" w:tentative="1">
      <w:start w:val="1"/>
      <w:numFmt w:val="bullet"/>
      <w:lvlText w:val="o"/>
      <w:lvlJc w:val="left"/>
      <w:pPr>
        <w:ind w:left="3676" w:hanging="360"/>
      </w:pPr>
      <w:rPr>
        <w:rFonts w:ascii="Courier New" w:hAnsi="Courier New" w:cs="Courier New" w:hint="default"/>
      </w:rPr>
    </w:lvl>
    <w:lvl w:ilvl="5" w:tplc="04080005" w:tentative="1">
      <w:start w:val="1"/>
      <w:numFmt w:val="bullet"/>
      <w:lvlText w:val=""/>
      <w:lvlJc w:val="left"/>
      <w:pPr>
        <w:ind w:left="4396" w:hanging="360"/>
      </w:pPr>
      <w:rPr>
        <w:rFonts w:ascii="Wingdings" w:hAnsi="Wingdings" w:hint="default"/>
      </w:rPr>
    </w:lvl>
    <w:lvl w:ilvl="6" w:tplc="04080001" w:tentative="1">
      <w:start w:val="1"/>
      <w:numFmt w:val="bullet"/>
      <w:lvlText w:val=""/>
      <w:lvlJc w:val="left"/>
      <w:pPr>
        <w:ind w:left="5116" w:hanging="360"/>
      </w:pPr>
      <w:rPr>
        <w:rFonts w:ascii="Symbol" w:hAnsi="Symbol" w:hint="default"/>
      </w:rPr>
    </w:lvl>
    <w:lvl w:ilvl="7" w:tplc="04080003" w:tentative="1">
      <w:start w:val="1"/>
      <w:numFmt w:val="bullet"/>
      <w:lvlText w:val="o"/>
      <w:lvlJc w:val="left"/>
      <w:pPr>
        <w:ind w:left="5836" w:hanging="360"/>
      </w:pPr>
      <w:rPr>
        <w:rFonts w:ascii="Courier New" w:hAnsi="Courier New" w:cs="Courier New" w:hint="default"/>
      </w:rPr>
    </w:lvl>
    <w:lvl w:ilvl="8" w:tplc="04080005" w:tentative="1">
      <w:start w:val="1"/>
      <w:numFmt w:val="bullet"/>
      <w:lvlText w:val=""/>
      <w:lvlJc w:val="left"/>
      <w:pPr>
        <w:ind w:left="6556" w:hanging="360"/>
      </w:pPr>
      <w:rPr>
        <w:rFonts w:ascii="Wingdings" w:hAnsi="Wingdings" w:hint="default"/>
      </w:rPr>
    </w:lvl>
  </w:abstractNum>
  <w:abstractNum w:abstractNumId="72" w15:restartNumberingAfterBreak="0">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3" w15:restartNumberingAfterBreak="0">
    <w:nsid w:val="54CE2429"/>
    <w:multiLevelType w:val="hybridMultilevel"/>
    <w:tmpl w:val="F284487C"/>
    <w:lvl w:ilvl="0" w:tplc="04080001">
      <w:start w:val="1"/>
      <w:numFmt w:val="bullet"/>
      <w:lvlText w:val=""/>
      <w:lvlJc w:val="left"/>
      <w:pPr>
        <w:ind w:left="360" w:hanging="360"/>
      </w:pPr>
      <w:rPr>
        <w:rFonts w:ascii="Symbol" w:hAnsi="Symbol" w:hint="default"/>
      </w:rPr>
    </w:lvl>
    <w:lvl w:ilvl="1" w:tplc="04080001">
      <w:start w:val="1"/>
      <w:numFmt w:val="bullet"/>
      <w:lvlText w:val=""/>
      <w:lvlJc w:val="left"/>
      <w:pPr>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4" w15:restartNumberingAfterBreak="0">
    <w:nsid w:val="550B5645"/>
    <w:multiLevelType w:val="hybridMultilevel"/>
    <w:tmpl w:val="F3021814"/>
    <w:lvl w:ilvl="0" w:tplc="0E18F37A">
      <w:start w:val="1"/>
      <w:numFmt w:val="bullet"/>
      <w:lvlText w:val=""/>
      <w:lvlJc w:val="left"/>
      <w:pPr>
        <w:ind w:left="720" w:hanging="360"/>
      </w:pPr>
      <w:rPr>
        <w:rFonts w:ascii="Symbol" w:hAnsi="Symbol" w:hint="default"/>
      </w:rPr>
    </w:lvl>
    <w:lvl w:ilvl="1" w:tplc="17488F5A">
      <w:start w:val="1"/>
      <w:numFmt w:val="bullet"/>
      <w:lvlText w:val="o"/>
      <w:lvlJc w:val="left"/>
      <w:pPr>
        <w:ind w:left="1440" w:hanging="360"/>
      </w:pPr>
      <w:rPr>
        <w:rFonts w:ascii="Courier New" w:hAnsi="Courier New" w:cs="Courier New" w:hint="default"/>
      </w:rPr>
    </w:lvl>
    <w:lvl w:ilvl="2" w:tplc="15FA7FFA">
      <w:start w:val="1"/>
      <w:numFmt w:val="bullet"/>
      <w:lvlText w:val=""/>
      <w:lvlJc w:val="left"/>
      <w:pPr>
        <w:ind w:left="2160" w:hanging="360"/>
      </w:pPr>
      <w:rPr>
        <w:rFonts w:ascii="Wingdings" w:hAnsi="Wingdings" w:hint="default"/>
      </w:rPr>
    </w:lvl>
    <w:lvl w:ilvl="3" w:tplc="20189D68" w:tentative="1">
      <w:start w:val="1"/>
      <w:numFmt w:val="bullet"/>
      <w:lvlText w:val=""/>
      <w:lvlJc w:val="left"/>
      <w:pPr>
        <w:ind w:left="2880" w:hanging="360"/>
      </w:pPr>
      <w:rPr>
        <w:rFonts w:ascii="Symbol" w:hAnsi="Symbol" w:hint="default"/>
      </w:rPr>
    </w:lvl>
    <w:lvl w:ilvl="4" w:tplc="36C44A62" w:tentative="1">
      <w:start w:val="1"/>
      <w:numFmt w:val="bullet"/>
      <w:lvlText w:val="o"/>
      <w:lvlJc w:val="left"/>
      <w:pPr>
        <w:ind w:left="3600" w:hanging="360"/>
      </w:pPr>
      <w:rPr>
        <w:rFonts w:ascii="Courier New" w:hAnsi="Courier New" w:cs="Courier New" w:hint="default"/>
      </w:rPr>
    </w:lvl>
    <w:lvl w:ilvl="5" w:tplc="FF307F7C" w:tentative="1">
      <w:start w:val="1"/>
      <w:numFmt w:val="bullet"/>
      <w:lvlText w:val=""/>
      <w:lvlJc w:val="left"/>
      <w:pPr>
        <w:ind w:left="4320" w:hanging="360"/>
      </w:pPr>
      <w:rPr>
        <w:rFonts w:ascii="Wingdings" w:hAnsi="Wingdings" w:hint="default"/>
      </w:rPr>
    </w:lvl>
    <w:lvl w:ilvl="6" w:tplc="54D24F82" w:tentative="1">
      <w:start w:val="1"/>
      <w:numFmt w:val="bullet"/>
      <w:lvlText w:val=""/>
      <w:lvlJc w:val="left"/>
      <w:pPr>
        <w:ind w:left="5040" w:hanging="360"/>
      </w:pPr>
      <w:rPr>
        <w:rFonts w:ascii="Symbol" w:hAnsi="Symbol" w:hint="default"/>
      </w:rPr>
    </w:lvl>
    <w:lvl w:ilvl="7" w:tplc="AB789220" w:tentative="1">
      <w:start w:val="1"/>
      <w:numFmt w:val="bullet"/>
      <w:lvlText w:val="o"/>
      <w:lvlJc w:val="left"/>
      <w:pPr>
        <w:ind w:left="5760" w:hanging="360"/>
      </w:pPr>
      <w:rPr>
        <w:rFonts w:ascii="Courier New" w:hAnsi="Courier New" w:cs="Courier New" w:hint="default"/>
      </w:rPr>
    </w:lvl>
    <w:lvl w:ilvl="8" w:tplc="56B85A92" w:tentative="1">
      <w:start w:val="1"/>
      <w:numFmt w:val="bullet"/>
      <w:lvlText w:val=""/>
      <w:lvlJc w:val="left"/>
      <w:pPr>
        <w:ind w:left="6480" w:hanging="360"/>
      </w:pPr>
      <w:rPr>
        <w:rFonts w:ascii="Wingdings" w:hAnsi="Wingdings" w:hint="default"/>
      </w:rPr>
    </w:lvl>
  </w:abstractNum>
  <w:abstractNum w:abstractNumId="75" w15:restartNumberingAfterBreak="0">
    <w:nsid w:val="56C626DB"/>
    <w:multiLevelType w:val="multilevel"/>
    <w:tmpl w:val="A998A630"/>
    <w:lvl w:ilvl="0">
      <w:start w:val="1"/>
      <w:numFmt w:val="decimal"/>
      <w:lvlText w:val="%1."/>
      <w:lvlJc w:val="left"/>
      <w:pPr>
        <w:tabs>
          <w:tab w:val="num" w:pos="360"/>
        </w:tabs>
        <w:ind w:left="360" w:hanging="360"/>
      </w:pPr>
      <w:rPr>
        <w:rFonts w:hint="default"/>
        <w:b/>
        <w:i w:val="0"/>
      </w:rPr>
    </w:lvl>
    <w:lvl w:ilvl="1">
      <w:start w:val="1"/>
      <w:numFmt w:val="bullet"/>
      <w:lvlText w:val=""/>
      <w:lvlJc w:val="left"/>
      <w:pPr>
        <w:tabs>
          <w:tab w:val="num" w:pos="1080"/>
        </w:tabs>
        <w:ind w:left="1080" w:hanging="360"/>
      </w:pPr>
      <w:rPr>
        <w:rFonts w:ascii="Symbol" w:hAnsi="Symbol" w:cs="Symbo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6" w15:restartNumberingAfterBreak="0">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7" w15:restartNumberingAfterBreak="0">
    <w:nsid w:val="598D47B5"/>
    <w:multiLevelType w:val="hybridMultilevel"/>
    <w:tmpl w:val="1332E160"/>
    <w:lvl w:ilvl="0" w:tplc="73A62A54">
      <w:start w:val="1"/>
      <w:numFmt w:val="bullet"/>
      <w:pStyle w:val="icombullet1"/>
      <w:lvlText w:val=""/>
      <w:lvlJc w:val="left"/>
      <w:pPr>
        <w:ind w:left="1211" w:hanging="360"/>
      </w:pPr>
      <w:rPr>
        <w:rFonts w:ascii="Symbol" w:hAnsi="Symbol" w:hint="default"/>
      </w:rPr>
    </w:lvl>
    <w:lvl w:ilvl="1" w:tplc="04080003">
      <w:start w:val="1"/>
      <w:numFmt w:val="bullet"/>
      <w:lvlText w:val="o"/>
      <w:lvlJc w:val="left"/>
      <w:pPr>
        <w:tabs>
          <w:tab w:val="num" w:pos="1440"/>
        </w:tabs>
        <w:ind w:left="1440" w:hanging="360"/>
      </w:p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lvl>
    <w:lvl w:ilvl="8" w:tplc="04080005">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A983C95"/>
    <w:multiLevelType w:val="hybridMultilevel"/>
    <w:tmpl w:val="D39ED6B2"/>
    <w:lvl w:ilvl="0" w:tplc="8E1424F2">
      <w:start w:val="1"/>
      <w:numFmt w:val="bullet"/>
      <w:lvlText w:val=""/>
      <w:lvlJc w:val="left"/>
      <w:pPr>
        <w:ind w:left="780" w:hanging="360"/>
      </w:pPr>
      <w:rPr>
        <w:rFonts w:ascii="Symbol" w:hAnsi="Symbol" w:hint="default"/>
      </w:rPr>
    </w:lvl>
    <w:lvl w:ilvl="1" w:tplc="CF3477D0" w:tentative="1">
      <w:start w:val="1"/>
      <w:numFmt w:val="bullet"/>
      <w:lvlText w:val="o"/>
      <w:lvlJc w:val="left"/>
      <w:pPr>
        <w:ind w:left="1500" w:hanging="360"/>
      </w:pPr>
      <w:rPr>
        <w:rFonts w:ascii="Courier New" w:hAnsi="Courier New" w:cs="Courier New" w:hint="default"/>
      </w:rPr>
    </w:lvl>
    <w:lvl w:ilvl="2" w:tplc="E9EEE62A" w:tentative="1">
      <w:start w:val="1"/>
      <w:numFmt w:val="bullet"/>
      <w:lvlText w:val=""/>
      <w:lvlJc w:val="left"/>
      <w:pPr>
        <w:ind w:left="2220" w:hanging="360"/>
      </w:pPr>
      <w:rPr>
        <w:rFonts w:ascii="Wingdings" w:hAnsi="Wingdings" w:hint="default"/>
      </w:rPr>
    </w:lvl>
    <w:lvl w:ilvl="3" w:tplc="9362A99C" w:tentative="1">
      <w:start w:val="1"/>
      <w:numFmt w:val="bullet"/>
      <w:lvlText w:val=""/>
      <w:lvlJc w:val="left"/>
      <w:pPr>
        <w:ind w:left="2940" w:hanging="360"/>
      </w:pPr>
      <w:rPr>
        <w:rFonts w:ascii="Symbol" w:hAnsi="Symbol" w:hint="default"/>
      </w:rPr>
    </w:lvl>
    <w:lvl w:ilvl="4" w:tplc="42FC3E6A" w:tentative="1">
      <w:start w:val="1"/>
      <w:numFmt w:val="bullet"/>
      <w:lvlText w:val="o"/>
      <w:lvlJc w:val="left"/>
      <w:pPr>
        <w:ind w:left="3660" w:hanging="360"/>
      </w:pPr>
      <w:rPr>
        <w:rFonts w:ascii="Courier New" w:hAnsi="Courier New" w:cs="Courier New" w:hint="default"/>
      </w:rPr>
    </w:lvl>
    <w:lvl w:ilvl="5" w:tplc="CD4C624A" w:tentative="1">
      <w:start w:val="1"/>
      <w:numFmt w:val="bullet"/>
      <w:lvlText w:val=""/>
      <w:lvlJc w:val="left"/>
      <w:pPr>
        <w:ind w:left="4380" w:hanging="360"/>
      </w:pPr>
      <w:rPr>
        <w:rFonts w:ascii="Wingdings" w:hAnsi="Wingdings" w:hint="default"/>
      </w:rPr>
    </w:lvl>
    <w:lvl w:ilvl="6" w:tplc="3F2E2EF4" w:tentative="1">
      <w:start w:val="1"/>
      <w:numFmt w:val="bullet"/>
      <w:lvlText w:val=""/>
      <w:lvlJc w:val="left"/>
      <w:pPr>
        <w:ind w:left="5100" w:hanging="360"/>
      </w:pPr>
      <w:rPr>
        <w:rFonts w:ascii="Symbol" w:hAnsi="Symbol" w:hint="default"/>
      </w:rPr>
    </w:lvl>
    <w:lvl w:ilvl="7" w:tplc="99388C66" w:tentative="1">
      <w:start w:val="1"/>
      <w:numFmt w:val="bullet"/>
      <w:lvlText w:val="o"/>
      <w:lvlJc w:val="left"/>
      <w:pPr>
        <w:ind w:left="5820" w:hanging="360"/>
      </w:pPr>
      <w:rPr>
        <w:rFonts w:ascii="Courier New" w:hAnsi="Courier New" w:cs="Courier New" w:hint="default"/>
      </w:rPr>
    </w:lvl>
    <w:lvl w:ilvl="8" w:tplc="8C8C6212" w:tentative="1">
      <w:start w:val="1"/>
      <w:numFmt w:val="bullet"/>
      <w:lvlText w:val=""/>
      <w:lvlJc w:val="left"/>
      <w:pPr>
        <w:ind w:left="6540" w:hanging="360"/>
      </w:pPr>
      <w:rPr>
        <w:rFonts w:ascii="Wingdings" w:hAnsi="Wingdings" w:hint="default"/>
      </w:rPr>
    </w:lvl>
  </w:abstractNum>
  <w:abstractNum w:abstractNumId="79" w15:restartNumberingAfterBreak="0">
    <w:nsid w:val="5C236832"/>
    <w:multiLevelType w:val="hybridMultilevel"/>
    <w:tmpl w:val="F66632D6"/>
    <w:lvl w:ilvl="0" w:tplc="04080001">
      <w:start w:val="1"/>
      <w:numFmt w:val="bullet"/>
      <w:lvlText w:val=""/>
      <w:lvlJc w:val="left"/>
      <w:pPr>
        <w:ind w:left="720" w:hanging="360"/>
      </w:pPr>
      <w:rPr>
        <w:rFonts w:ascii="Symbol" w:hAnsi="Symbol" w:cs="Symbol" w:hint="default"/>
      </w:rPr>
    </w:lvl>
    <w:lvl w:ilvl="1" w:tplc="04080003">
      <w:numFmt w:val="bullet"/>
      <w:lvlText w:val="•"/>
      <w:lvlJc w:val="left"/>
      <w:pPr>
        <w:ind w:left="1512" w:hanging="432"/>
      </w:pPr>
      <w:rPr>
        <w:rFonts w:ascii="Calibri" w:eastAsia="Times New Roman" w:hAnsi="Calibri"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80" w15:restartNumberingAfterBreak="0">
    <w:nsid w:val="5EC14A72"/>
    <w:multiLevelType w:val="hybridMultilevel"/>
    <w:tmpl w:val="6CAEE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EDC66EE"/>
    <w:multiLevelType w:val="hybridMultilevel"/>
    <w:tmpl w:val="EB06F7CC"/>
    <w:lvl w:ilvl="0" w:tplc="04080001">
      <w:start w:val="1"/>
      <w:numFmt w:val="bullet"/>
      <w:lvlText w:val=""/>
      <w:lvlJc w:val="left"/>
      <w:pPr>
        <w:tabs>
          <w:tab w:val="num" w:pos="473"/>
        </w:tabs>
        <w:ind w:left="473"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2" w15:restartNumberingAfterBreak="0">
    <w:nsid w:val="5EED72CB"/>
    <w:multiLevelType w:val="multilevel"/>
    <w:tmpl w:val="1EFACCA4"/>
    <w:lvl w:ilvl="0">
      <w:start w:val="1"/>
      <w:numFmt w:val="decimal"/>
      <w:lvlText w:val="%1."/>
      <w:lvlJc w:val="left"/>
      <w:pPr>
        <w:tabs>
          <w:tab w:val="num" w:pos="360"/>
        </w:tabs>
        <w:ind w:left="360" w:hanging="360"/>
      </w:pPr>
      <w:rPr>
        <w:rFonts w:hint="default"/>
        <w:b w:val="0"/>
        <w:i w:val="0"/>
      </w:rPr>
    </w:lvl>
    <w:lvl w:ilvl="1">
      <w:start w:val="1"/>
      <w:numFmt w:val="bullet"/>
      <w:lvlText w:val=""/>
      <w:lvlJc w:val="left"/>
      <w:pPr>
        <w:tabs>
          <w:tab w:val="num" w:pos="1080"/>
        </w:tabs>
        <w:ind w:left="1080" w:hanging="360"/>
      </w:pPr>
      <w:rPr>
        <w:rFonts w:ascii="Symbol" w:hAnsi="Symbol" w:cs="Symbo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3" w15:restartNumberingAfterBreak="0">
    <w:nsid w:val="62262921"/>
    <w:multiLevelType w:val="hybridMultilevel"/>
    <w:tmpl w:val="1478C54C"/>
    <w:lvl w:ilvl="0" w:tplc="30688112">
      <w:start w:val="1"/>
      <w:numFmt w:val="bullet"/>
      <w:lvlText w:val=""/>
      <w:lvlJc w:val="left"/>
      <w:pPr>
        <w:tabs>
          <w:tab w:val="num" w:pos="720"/>
        </w:tabs>
        <w:ind w:left="720" w:hanging="360"/>
      </w:pPr>
      <w:rPr>
        <w:rFonts w:ascii="Wingdings" w:hAnsi="Wingdings" w:cs="Wingdings" w:hint="default"/>
      </w:rPr>
    </w:lvl>
    <w:lvl w:ilvl="1" w:tplc="353E1CBE" w:tentative="1">
      <w:start w:val="1"/>
      <w:numFmt w:val="bullet"/>
      <w:lvlText w:val="o"/>
      <w:lvlJc w:val="left"/>
      <w:pPr>
        <w:tabs>
          <w:tab w:val="num" w:pos="1440"/>
        </w:tabs>
        <w:ind w:left="1440" w:hanging="360"/>
      </w:pPr>
      <w:rPr>
        <w:rFonts w:ascii="Courier New" w:hAnsi="Courier New" w:cs="Courier New" w:hint="default"/>
      </w:rPr>
    </w:lvl>
    <w:lvl w:ilvl="2" w:tplc="1BF49F08" w:tentative="1">
      <w:start w:val="1"/>
      <w:numFmt w:val="bullet"/>
      <w:lvlText w:val=""/>
      <w:lvlJc w:val="left"/>
      <w:pPr>
        <w:tabs>
          <w:tab w:val="num" w:pos="2160"/>
        </w:tabs>
        <w:ind w:left="2160" w:hanging="360"/>
      </w:pPr>
      <w:rPr>
        <w:rFonts w:ascii="Wingdings" w:hAnsi="Wingdings" w:cs="Wingdings" w:hint="default"/>
      </w:rPr>
    </w:lvl>
    <w:lvl w:ilvl="3" w:tplc="7666953A" w:tentative="1">
      <w:start w:val="1"/>
      <w:numFmt w:val="bullet"/>
      <w:lvlText w:val=""/>
      <w:lvlJc w:val="left"/>
      <w:pPr>
        <w:tabs>
          <w:tab w:val="num" w:pos="2880"/>
        </w:tabs>
        <w:ind w:left="2880" w:hanging="360"/>
      </w:pPr>
      <w:rPr>
        <w:rFonts w:ascii="Symbol" w:hAnsi="Symbol" w:cs="Symbol" w:hint="default"/>
      </w:rPr>
    </w:lvl>
    <w:lvl w:ilvl="4" w:tplc="58A66192" w:tentative="1">
      <w:start w:val="1"/>
      <w:numFmt w:val="bullet"/>
      <w:lvlText w:val="o"/>
      <w:lvlJc w:val="left"/>
      <w:pPr>
        <w:tabs>
          <w:tab w:val="num" w:pos="3600"/>
        </w:tabs>
        <w:ind w:left="3600" w:hanging="360"/>
      </w:pPr>
      <w:rPr>
        <w:rFonts w:ascii="Courier New" w:hAnsi="Courier New" w:cs="Courier New" w:hint="default"/>
      </w:rPr>
    </w:lvl>
    <w:lvl w:ilvl="5" w:tplc="852EA860" w:tentative="1">
      <w:start w:val="1"/>
      <w:numFmt w:val="bullet"/>
      <w:lvlText w:val=""/>
      <w:lvlJc w:val="left"/>
      <w:pPr>
        <w:tabs>
          <w:tab w:val="num" w:pos="4320"/>
        </w:tabs>
        <w:ind w:left="4320" w:hanging="360"/>
      </w:pPr>
      <w:rPr>
        <w:rFonts w:ascii="Wingdings" w:hAnsi="Wingdings" w:cs="Wingdings" w:hint="default"/>
      </w:rPr>
    </w:lvl>
    <w:lvl w:ilvl="6" w:tplc="04EC3D72" w:tentative="1">
      <w:start w:val="1"/>
      <w:numFmt w:val="bullet"/>
      <w:lvlText w:val=""/>
      <w:lvlJc w:val="left"/>
      <w:pPr>
        <w:tabs>
          <w:tab w:val="num" w:pos="5040"/>
        </w:tabs>
        <w:ind w:left="5040" w:hanging="360"/>
      </w:pPr>
      <w:rPr>
        <w:rFonts w:ascii="Symbol" w:hAnsi="Symbol" w:cs="Symbol" w:hint="default"/>
      </w:rPr>
    </w:lvl>
    <w:lvl w:ilvl="7" w:tplc="A45E1A4A" w:tentative="1">
      <w:start w:val="1"/>
      <w:numFmt w:val="bullet"/>
      <w:lvlText w:val="o"/>
      <w:lvlJc w:val="left"/>
      <w:pPr>
        <w:tabs>
          <w:tab w:val="num" w:pos="5760"/>
        </w:tabs>
        <w:ind w:left="5760" w:hanging="360"/>
      </w:pPr>
      <w:rPr>
        <w:rFonts w:ascii="Courier New" w:hAnsi="Courier New" w:cs="Courier New" w:hint="default"/>
      </w:rPr>
    </w:lvl>
    <w:lvl w:ilvl="8" w:tplc="D60E5DB6" w:tentative="1">
      <w:start w:val="1"/>
      <w:numFmt w:val="bullet"/>
      <w:lvlText w:val=""/>
      <w:lvlJc w:val="left"/>
      <w:pPr>
        <w:tabs>
          <w:tab w:val="num" w:pos="6480"/>
        </w:tabs>
        <w:ind w:left="6480" w:hanging="360"/>
      </w:pPr>
      <w:rPr>
        <w:rFonts w:ascii="Wingdings" w:hAnsi="Wingdings" w:cs="Wingdings" w:hint="default"/>
      </w:rPr>
    </w:lvl>
  </w:abstractNum>
  <w:abstractNum w:abstractNumId="84" w15:restartNumberingAfterBreak="0">
    <w:nsid w:val="62D1390A"/>
    <w:multiLevelType w:val="hybridMultilevel"/>
    <w:tmpl w:val="FFEA46EE"/>
    <w:lvl w:ilvl="0" w:tplc="794837FE">
      <w:start w:val="1"/>
      <w:numFmt w:val="bullet"/>
      <w:lvlText w:val=""/>
      <w:lvlJc w:val="left"/>
      <w:pPr>
        <w:ind w:left="360" w:hanging="360"/>
      </w:pPr>
      <w:rPr>
        <w:rFonts w:ascii="Symbol" w:hAnsi="Symbol" w:hint="default"/>
      </w:rPr>
    </w:lvl>
    <w:lvl w:ilvl="1" w:tplc="856053EE">
      <w:start w:val="1"/>
      <w:numFmt w:val="bullet"/>
      <w:lvlText w:val="o"/>
      <w:lvlJc w:val="left"/>
      <w:pPr>
        <w:ind w:left="1080" w:hanging="360"/>
      </w:pPr>
      <w:rPr>
        <w:rFonts w:ascii="Courier New" w:hAnsi="Courier New" w:cs="Courier New" w:hint="default"/>
      </w:rPr>
    </w:lvl>
    <w:lvl w:ilvl="2" w:tplc="3114140C" w:tentative="1">
      <w:start w:val="1"/>
      <w:numFmt w:val="bullet"/>
      <w:lvlText w:val=""/>
      <w:lvlJc w:val="left"/>
      <w:pPr>
        <w:ind w:left="1800" w:hanging="360"/>
      </w:pPr>
      <w:rPr>
        <w:rFonts w:ascii="Wingdings" w:hAnsi="Wingdings" w:hint="default"/>
      </w:rPr>
    </w:lvl>
    <w:lvl w:ilvl="3" w:tplc="6538AAD6" w:tentative="1">
      <w:start w:val="1"/>
      <w:numFmt w:val="bullet"/>
      <w:lvlText w:val=""/>
      <w:lvlJc w:val="left"/>
      <w:pPr>
        <w:ind w:left="2520" w:hanging="360"/>
      </w:pPr>
      <w:rPr>
        <w:rFonts w:ascii="Symbol" w:hAnsi="Symbol" w:hint="default"/>
      </w:rPr>
    </w:lvl>
    <w:lvl w:ilvl="4" w:tplc="5E1AA664" w:tentative="1">
      <w:start w:val="1"/>
      <w:numFmt w:val="bullet"/>
      <w:lvlText w:val="o"/>
      <w:lvlJc w:val="left"/>
      <w:pPr>
        <w:ind w:left="3240" w:hanging="360"/>
      </w:pPr>
      <w:rPr>
        <w:rFonts w:ascii="Courier New" w:hAnsi="Courier New" w:cs="Courier New" w:hint="default"/>
      </w:rPr>
    </w:lvl>
    <w:lvl w:ilvl="5" w:tplc="D5908F28" w:tentative="1">
      <w:start w:val="1"/>
      <w:numFmt w:val="bullet"/>
      <w:lvlText w:val=""/>
      <w:lvlJc w:val="left"/>
      <w:pPr>
        <w:ind w:left="3960" w:hanging="360"/>
      </w:pPr>
      <w:rPr>
        <w:rFonts w:ascii="Wingdings" w:hAnsi="Wingdings" w:hint="default"/>
      </w:rPr>
    </w:lvl>
    <w:lvl w:ilvl="6" w:tplc="539A8B44" w:tentative="1">
      <w:start w:val="1"/>
      <w:numFmt w:val="bullet"/>
      <w:lvlText w:val=""/>
      <w:lvlJc w:val="left"/>
      <w:pPr>
        <w:ind w:left="4680" w:hanging="360"/>
      </w:pPr>
      <w:rPr>
        <w:rFonts w:ascii="Symbol" w:hAnsi="Symbol" w:hint="default"/>
      </w:rPr>
    </w:lvl>
    <w:lvl w:ilvl="7" w:tplc="3BD4AC46" w:tentative="1">
      <w:start w:val="1"/>
      <w:numFmt w:val="bullet"/>
      <w:lvlText w:val="o"/>
      <w:lvlJc w:val="left"/>
      <w:pPr>
        <w:ind w:left="5400" w:hanging="360"/>
      </w:pPr>
      <w:rPr>
        <w:rFonts w:ascii="Courier New" w:hAnsi="Courier New" w:cs="Courier New" w:hint="default"/>
      </w:rPr>
    </w:lvl>
    <w:lvl w:ilvl="8" w:tplc="77A8CEFE" w:tentative="1">
      <w:start w:val="1"/>
      <w:numFmt w:val="bullet"/>
      <w:lvlText w:val=""/>
      <w:lvlJc w:val="left"/>
      <w:pPr>
        <w:ind w:left="6120" w:hanging="360"/>
      </w:pPr>
      <w:rPr>
        <w:rFonts w:ascii="Wingdings" w:hAnsi="Wingdings" w:hint="default"/>
      </w:rPr>
    </w:lvl>
  </w:abstractNum>
  <w:abstractNum w:abstractNumId="85" w15:restartNumberingAfterBreak="0">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86" w15:restartNumberingAfterBreak="0">
    <w:nsid w:val="661C7FF3"/>
    <w:multiLevelType w:val="hybridMultilevel"/>
    <w:tmpl w:val="D1DED302"/>
    <w:lvl w:ilvl="0" w:tplc="61A0A1C6">
      <w:numFmt w:val="bullet"/>
      <w:lvlText w:val="•"/>
      <w:lvlJc w:val="left"/>
      <w:pPr>
        <w:ind w:left="1080" w:hanging="720"/>
      </w:pPr>
      <w:rPr>
        <w:rFonts w:ascii="Cambria" w:eastAsia="Times New Roman" w:hAnsi="Cambria" w:hint="default"/>
      </w:rPr>
    </w:lvl>
    <w:lvl w:ilvl="1" w:tplc="04080001"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61A0A1C6"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7" w15:restartNumberingAfterBreak="0">
    <w:nsid w:val="670616D1"/>
    <w:multiLevelType w:val="hybridMultilevel"/>
    <w:tmpl w:val="209C70E2"/>
    <w:lvl w:ilvl="0" w:tplc="0408000B">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8" w15:restartNumberingAfterBreak="0">
    <w:nsid w:val="670738E9"/>
    <w:multiLevelType w:val="multilevel"/>
    <w:tmpl w:val="2012B1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68926FB0"/>
    <w:multiLevelType w:val="hybridMultilevel"/>
    <w:tmpl w:val="027246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0" w15:restartNumberingAfterBreak="0">
    <w:nsid w:val="6EC673A1"/>
    <w:multiLevelType w:val="hybridMultilevel"/>
    <w:tmpl w:val="624EE758"/>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1" w15:restartNumberingAfterBreak="0">
    <w:nsid w:val="71A81D38"/>
    <w:multiLevelType w:val="hybridMultilevel"/>
    <w:tmpl w:val="66D0D7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2" w15:restartNumberingAfterBreak="0">
    <w:nsid w:val="71EA7773"/>
    <w:multiLevelType w:val="hybridMultilevel"/>
    <w:tmpl w:val="9C4EFFE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3" w15:restartNumberingAfterBreak="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94" w15:restartNumberingAfterBreak="0">
    <w:nsid w:val="7764165E"/>
    <w:multiLevelType w:val="hybridMultilevel"/>
    <w:tmpl w:val="A816D75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5" w15:restartNumberingAfterBreak="0">
    <w:nsid w:val="78CA1E98"/>
    <w:multiLevelType w:val="hybridMultilevel"/>
    <w:tmpl w:val="BFCC98B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96" w15:restartNumberingAfterBreak="0">
    <w:nsid w:val="79A62F49"/>
    <w:multiLevelType w:val="hybridMultilevel"/>
    <w:tmpl w:val="8FB0C9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6"/>
  </w:num>
  <w:num w:numId="2">
    <w:abstractNumId w:val="7"/>
  </w:num>
  <w:num w:numId="3">
    <w:abstractNumId w:val="23"/>
  </w:num>
  <w:num w:numId="4">
    <w:abstractNumId w:val="54"/>
  </w:num>
  <w:num w:numId="5">
    <w:abstractNumId w:val="64"/>
  </w:num>
  <w:num w:numId="6">
    <w:abstractNumId w:val="93"/>
  </w:num>
  <w:num w:numId="7">
    <w:abstractNumId w:val="26"/>
  </w:num>
  <w:num w:numId="8">
    <w:abstractNumId w:val="72"/>
  </w:num>
  <w:num w:numId="9">
    <w:abstractNumId w:val="85"/>
  </w:num>
  <w:num w:numId="10">
    <w:abstractNumId w:val="18"/>
  </w:num>
  <w:num w:numId="11">
    <w:abstractNumId w:val="0"/>
  </w:num>
  <w:num w:numId="12">
    <w:abstractNumId w:val="55"/>
  </w:num>
  <w:num w:numId="13">
    <w:abstractNumId w:val="29"/>
  </w:num>
  <w:num w:numId="14">
    <w:abstractNumId w:val="42"/>
  </w:num>
  <w:num w:numId="15">
    <w:abstractNumId w:val="82"/>
  </w:num>
  <w:num w:numId="16">
    <w:abstractNumId w:val="27"/>
  </w:num>
  <w:num w:numId="17">
    <w:abstractNumId w:val="65"/>
  </w:num>
  <w:num w:numId="18">
    <w:abstractNumId w:val="46"/>
  </w:num>
  <w:num w:numId="19">
    <w:abstractNumId w:val="77"/>
  </w:num>
  <w:num w:numId="20">
    <w:abstractNumId w:val="36"/>
  </w:num>
  <w:num w:numId="21">
    <w:abstractNumId w:val="32"/>
  </w:num>
  <w:num w:numId="22">
    <w:abstractNumId w:val="80"/>
  </w:num>
  <w:num w:numId="23">
    <w:abstractNumId w:val="75"/>
  </w:num>
  <w:num w:numId="24">
    <w:abstractNumId w:val="92"/>
  </w:num>
  <w:num w:numId="25">
    <w:abstractNumId w:val="49"/>
  </w:num>
  <w:num w:numId="26">
    <w:abstractNumId w:val="41"/>
  </w:num>
  <w:num w:numId="27">
    <w:abstractNumId w:val="43"/>
  </w:num>
  <w:num w:numId="28">
    <w:abstractNumId w:val="73"/>
  </w:num>
  <w:num w:numId="29">
    <w:abstractNumId w:val="45"/>
  </w:num>
  <w:num w:numId="30">
    <w:abstractNumId w:val="22"/>
  </w:num>
  <w:num w:numId="31">
    <w:abstractNumId w:val="25"/>
  </w:num>
  <w:num w:numId="32">
    <w:abstractNumId w:val="68"/>
  </w:num>
  <w:num w:numId="33">
    <w:abstractNumId w:val="62"/>
  </w:num>
  <w:num w:numId="34">
    <w:abstractNumId w:val="74"/>
  </w:num>
  <w:num w:numId="35">
    <w:abstractNumId w:val="61"/>
  </w:num>
  <w:num w:numId="36">
    <w:abstractNumId w:val="89"/>
  </w:num>
  <w:num w:numId="37">
    <w:abstractNumId w:val="48"/>
  </w:num>
  <w:num w:numId="38">
    <w:abstractNumId w:val="95"/>
  </w:num>
  <w:num w:numId="39">
    <w:abstractNumId w:val="96"/>
  </w:num>
  <w:num w:numId="40">
    <w:abstractNumId w:val="21"/>
  </w:num>
  <w:num w:numId="41">
    <w:abstractNumId w:val="30"/>
  </w:num>
  <w:num w:numId="42">
    <w:abstractNumId w:val="78"/>
  </w:num>
  <w:num w:numId="43">
    <w:abstractNumId w:val="40"/>
  </w:num>
  <w:num w:numId="44">
    <w:abstractNumId w:val="87"/>
  </w:num>
  <w:num w:numId="45">
    <w:abstractNumId w:val="20"/>
  </w:num>
  <w:num w:numId="46">
    <w:abstractNumId w:val="69"/>
  </w:num>
  <w:num w:numId="47">
    <w:abstractNumId w:val="91"/>
  </w:num>
  <w:num w:numId="48">
    <w:abstractNumId w:val="37"/>
  </w:num>
  <w:num w:numId="49">
    <w:abstractNumId w:val="60"/>
  </w:num>
  <w:num w:numId="50">
    <w:abstractNumId w:val="8"/>
  </w:num>
  <w:num w:numId="51">
    <w:abstractNumId w:val="83"/>
  </w:num>
  <w:num w:numId="52">
    <w:abstractNumId w:val="24"/>
  </w:num>
  <w:num w:numId="53">
    <w:abstractNumId w:val="52"/>
  </w:num>
  <w:num w:numId="54">
    <w:abstractNumId w:val="33"/>
  </w:num>
  <w:num w:numId="55">
    <w:abstractNumId w:val="34"/>
  </w:num>
  <w:num w:numId="56">
    <w:abstractNumId w:val="86"/>
  </w:num>
  <w:num w:numId="57">
    <w:abstractNumId w:val="35"/>
  </w:num>
  <w:num w:numId="58">
    <w:abstractNumId w:val="19"/>
  </w:num>
  <w:num w:numId="59">
    <w:abstractNumId w:val="12"/>
  </w:num>
  <w:num w:numId="60">
    <w:abstractNumId w:val="14"/>
  </w:num>
  <w:num w:numId="61">
    <w:abstractNumId w:val="15"/>
  </w:num>
  <w:num w:numId="62">
    <w:abstractNumId w:val="17"/>
  </w:num>
  <w:num w:numId="63">
    <w:abstractNumId w:val="47"/>
  </w:num>
  <w:num w:numId="64">
    <w:abstractNumId w:val="9"/>
  </w:num>
  <w:num w:numId="65">
    <w:abstractNumId w:val="10"/>
  </w:num>
  <w:num w:numId="66">
    <w:abstractNumId w:val="11"/>
  </w:num>
  <w:num w:numId="67">
    <w:abstractNumId w:val="13"/>
  </w:num>
  <w:num w:numId="68">
    <w:abstractNumId w:val="16"/>
  </w:num>
  <w:num w:numId="69">
    <w:abstractNumId w:val="79"/>
  </w:num>
  <w:num w:numId="70">
    <w:abstractNumId w:val="56"/>
  </w:num>
  <w:num w:numId="71">
    <w:abstractNumId w:val="31"/>
  </w:num>
  <w:num w:numId="72">
    <w:abstractNumId w:val="71"/>
  </w:num>
  <w:num w:numId="73">
    <w:abstractNumId w:val="28"/>
  </w:num>
  <w:num w:numId="74">
    <w:abstractNumId w:val="81"/>
  </w:num>
  <w:num w:numId="75">
    <w:abstractNumId w:val="66"/>
  </w:num>
  <w:num w:numId="76">
    <w:abstractNumId w:val="38"/>
  </w:num>
  <w:num w:numId="77">
    <w:abstractNumId w:val="53"/>
  </w:num>
  <w:num w:numId="78">
    <w:abstractNumId w:val="70"/>
  </w:num>
  <w:num w:numId="79">
    <w:abstractNumId w:val="88"/>
  </w:num>
  <w:num w:numId="80">
    <w:abstractNumId w:val="50"/>
  </w:num>
  <w:num w:numId="81">
    <w:abstractNumId w:val="44"/>
  </w:num>
  <w:num w:numId="82">
    <w:abstractNumId w:val="51"/>
  </w:num>
  <w:num w:numId="83">
    <w:abstractNumId w:val="90"/>
  </w:num>
  <w:num w:numId="84">
    <w:abstractNumId w:val="59"/>
  </w:num>
  <w:num w:numId="85">
    <w:abstractNumId w:val="94"/>
  </w:num>
  <w:num w:numId="86">
    <w:abstractNumId w:val="84"/>
  </w:num>
  <w:num w:numId="87">
    <w:abstractNumId w:val="67"/>
  </w:num>
  <w:num w:numId="88">
    <w:abstractNumId w:val="58"/>
  </w:num>
  <w:num w:numId="89">
    <w:abstractNumId w:val="39"/>
  </w:num>
  <w:num w:numId="90">
    <w:abstractNumId w:val="63"/>
  </w:num>
  <w:num w:numId="91">
    <w:abstractNumId w:val="5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7A8"/>
    <w:rsid w:val="00000CDC"/>
    <w:rsid w:val="0002672D"/>
    <w:rsid w:val="000443E9"/>
    <w:rsid w:val="00053563"/>
    <w:rsid w:val="000638D2"/>
    <w:rsid w:val="00066D56"/>
    <w:rsid w:val="00075435"/>
    <w:rsid w:val="000B2A02"/>
    <w:rsid w:val="001151B5"/>
    <w:rsid w:val="001237A8"/>
    <w:rsid w:val="001F20D5"/>
    <w:rsid w:val="002179C7"/>
    <w:rsid w:val="002327DA"/>
    <w:rsid w:val="00286ABA"/>
    <w:rsid w:val="00292A64"/>
    <w:rsid w:val="002A7B65"/>
    <w:rsid w:val="002D6DC2"/>
    <w:rsid w:val="0032378F"/>
    <w:rsid w:val="0032453A"/>
    <w:rsid w:val="003267D1"/>
    <w:rsid w:val="003C209F"/>
    <w:rsid w:val="004A081F"/>
    <w:rsid w:val="004B781D"/>
    <w:rsid w:val="004C44D5"/>
    <w:rsid w:val="004E3E1E"/>
    <w:rsid w:val="00532D7A"/>
    <w:rsid w:val="005C579E"/>
    <w:rsid w:val="006848ED"/>
    <w:rsid w:val="006B18E9"/>
    <w:rsid w:val="00701EA9"/>
    <w:rsid w:val="007A36C2"/>
    <w:rsid w:val="007A3853"/>
    <w:rsid w:val="008116EC"/>
    <w:rsid w:val="008215AA"/>
    <w:rsid w:val="00836C69"/>
    <w:rsid w:val="0093146D"/>
    <w:rsid w:val="00932740"/>
    <w:rsid w:val="009A53F7"/>
    <w:rsid w:val="009C1FFF"/>
    <w:rsid w:val="00A26416"/>
    <w:rsid w:val="00A67F92"/>
    <w:rsid w:val="00BB26FD"/>
    <w:rsid w:val="00C51B94"/>
    <w:rsid w:val="00C72630"/>
    <w:rsid w:val="00C95D24"/>
    <w:rsid w:val="00CB31CD"/>
    <w:rsid w:val="00D07527"/>
    <w:rsid w:val="00D410F3"/>
    <w:rsid w:val="00DD42F4"/>
    <w:rsid w:val="00DE7DCD"/>
    <w:rsid w:val="00E41DEA"/>
    <w:rsid w:val="00EC61B8"/>
    <w:rsid w:val="00F057B3"/>
    <w:rsid w:val="00F7433F"/>
    <w:rsid w:val="00FD4EFB"/>
    <w:rsid w:val="00FE01A9"/>
    <w:rsid w:val="00FE5A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6C3E20-3D7A-4548-A316-E4AE1AE1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1237A8"/>
    <w:rPr>
      <w:rFonts w:eastAsiaTheme="minorEastAsia"/>
      <w:lang w:eastAsia="el-GR"/>
    </w:rPr>
  </w:style>
  <w:style w:type="paragraph" w:styleId="1">
    <w:name w:val="heading 1"/>
    <w:basedOn w:val="a2"/>
    <w:next w:val="a2"/>
    <w:link w:val="1Char"/>
    <w:qFormat/>
    <w:rsid w:val="001237A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3"/>
    <w:next w:val="a3"/>
    <w:link w:val="2Char"/>
    <w:qFormat/>
    <w:rsid w:val="001237A8"/>
    <w:pPr>
      <w:tabs>
        <w:tab w:val="num" w:pos="0"/>
      </w:tabs>
      <w:ind w:left="720" w:hanging="360"/>
      <w:outlineLvl w:val="1"/>
    </w:pPr>
    <w:rPr>
      <w:b/>
      <w:sz w:val="24"/>
    </w:rPr>
  </w:style>
  <w:style w:type="paragraph" w:styleId="3">
    <w:name w:val="heading 3"/>
    <w:basedOn w:val="a2"/>
    <w:link w:val="3Char"/>
    <w:qFormat/>
    <w:rsid w:val="001237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2"/>
    <w:next w:val="a2"/>
    <w:link w:val="4Char"/>
    <w:unhideWhenUsed/>
    <w:qFormat/>
    <w:rsid w:val="001237A8"/>
    <w:pPr>
      <w:keepNext/>
      <w:widowControl w:val="0"/>
      <w:autoSpaceDE w:val="0"/>
      <w:autoSpaceDN w:val="0"/>
      <w:adjustRightInd w:val="0"/>
      <w:spacing w:after="0" w:line="240" w:lineRule="auto"/>
      <w:jc w:val="both"/>
      <w:outlineLvl w:val="3"/>
    </w:pPr>
    <w:rPr>
      <w:rFonts w:ascii="Tahoma" w:eastAsia="Times New Roman" w:hAnsi="Tahoma" w:cs="Tahoma"/>
      <w:b/>
      <w:bCs/>
      <w:i/>
      <w:iCs/>
      <w:color w:val="0000FF"/>
      <w:sz w:val="20"/>
      <w:szCs w:val="20"/>
      <w:u w:val="single"/>
    </w:rPr>
  </w:style>
  <w:style w:type="paragraph" w:styleId="5">
    <w:name w:val="heading 5"/>
    <w:basedOn w:val="a2"/>
    <w:next w:val="a2"/>
    <w:link w:val="5Char"/>
    <w:unhideWhenUsed/>
    <w:qFormat/>
    <w:rsid w:val="001237A8"/>
    <w:pPr>
      <w:keepNext/>
      <w:widowControl w:val="0"/>
      <w:autoSpaceDE w:val="0"/>
      <w:autoSpaceDN w:val="0"/>
      <w:adjustRightInd w:val="0"/>
      <w:spacing w:after="0" w:line="240" w:lineRule="auto"/>
      <w:jc w:val="right"/>
      <w:outlineLvl w:val="4"/>
    </w:pPr>
    <w:rPr>
      <w:rFonts w:ascii="Tahoma" w:eastAsia="Times New Roman" w:hAnsi="Tahoma" w:cs="Tahoma"/>
      <w:b/>
      <w:bCs/>
      <w:color w:val="0000FF"/>
      <w:sz w:val="28"/>
      <w:szCs w:val="20"/>
    </w:rPr>
  </w:style>
  <w:style w:type="paragraph" w:styleId="6">
    <w:name w:val="heading 6"/>
    <w:basedOn w:val="a2"/>
    <w:next w:val="a2"/>
    <w:link w:val="6Char"/>
    <w:semiHidden/>
    <w:unhideWhenUsed/>
    <w:qFormat/>
    <w:rsid w:val="001237A8"/>
    <w:pPr>
      <w:keepNext/>
      <w:widowControl w:val="0"/>
      <w:autoSpaceDE w:val="0"/>
      <w:autoSpaceDN w:val="0"/>
      <w:adjustRightInd w:val="0"/>
      <w:spacing w:after="0" w:line="240" w:lineRule="auto"/>
      <w:ind w:left="1800"/>
      <w:jc w:val="both"/>
      <w:outlineLvl w:val="5"/>
    </w:pPr>
    <w:rPr>
      <w:rFonts w:ascii="Tahoma" w:eastAsia="Times New Roman" w:hAnsi="Tahoma" w:cs="Tahoma"/>
      <w:bCs/>
      <w:sz w:val="20"/>
      <w:szCs w:val="20"/>
      <w:u w:val="single"/>
    </w:rPr>
  </w:style>
  <w:style w:type="paragraph" w:styleId="7">
    <w:name w:val="heading 7"/>
    <w:basedOn w:val="a2"/>
    <w:next w:val="a2"/>
    <w:link w:val="7Char"/>
    <w:semiHidden/>
    <w:unhideWhenUsed/>
    <w:qFormat/>
    <w:rsid w:val="001237A8"/>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2"/>
    <w:next w:val="a2"/>
    <w:link w:val="8Char"/>
    <w:semiHidden/>
    <w:unhideWhenUsed/>
    <w:qFormat/>
    <w:rsid w:val="001237A8"/>
    <w:pPr>
      <w:keepNext/>
      <w:widowControl w:val="0"/>
      <w:autoSpaceDE w:val="0"/>
      <w:autoSpaceDN w:val="0"/>
      <w:adjustRightInd w:val="0"/>
      <w:spacing w:after="0" w:line="240" w:lineRule="auto"/>
      <w:jc w:val="center"/>
      <w:outlineLvl w:val="7"/>
    </w:pPr>
    <w:rPr>
      <w:rFonts w:ascii="Tahoma" w:eastAsia="Times New Roman" w:hAnsi="Tahoma" w:cs="Tahoma"/>
      <w:b/>
      <w:bCs/>
      <w:i/>
      <w:iCs/>
      <w:color w:val="0000FF"/>
      <w:sz w:val="28"/>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9">
    <w:name w:val="heading 9"/>
    <w:basedOn w:val="a2"/>
    <w:next w:val="a2"/>
    <w:link w:val="9Char"/>
    <w:semiHidden/>
    <w:unhideWhenUsed/>
    <w:qFormat/>
    <w:rsid w:val="001237A8"/>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Char">
    <w:name w:val="Επικεφαλίδα 1 Char"/>
    <w:basedOn w:val="a4"/>
    <w:link w:val="1"/>
    <w:rsid w:val="001237A8"/>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4"/>
    <w:link w:val="2"/>
    <w:qFormat/>
    <w:rsid w:val="001237A8"/>
    <w:rPr>
      <w:rFonts w:ascii="Calibri" w:eastAsia="Times New Roman" w:hAnsi="Calibri" w:cs="Calibri"/>
      <w:b/>
      <w:kern w:val="1"/>
      <w:sz w:val="24"/>
      <w:lang w:eastAsia="zh-CN"/>
    </w:rPr>
  </w:style>
  <w:style w:type="character" w:customStyle="1" w:styleId="3Char">
    <w:name w:val="Επικεφαλίδα 3 Char"/>
    <w:basedOn w:val="a4"/>
    <w:link w:val="3"/>
    <w:rsid w:val="001237A8"/>
    <w:rPr>
      <w:rFonts w:ascii="Times New Roman" w:eastAsia="Times New Roman" w:hAnsi="Times New Roman" w:cs="Times New Roman"/>
      <w:b/>
      <w:bCs/>
      <w:sz w:val="27"/>
      <w:szCs w:val="27"/>
      <w:lang w:eastAsia="el-GR"/>
    </w:rPr>
  </w:style>
  <w:style w:type="character" w:customStyle="1" w:styleId="4Char">
    <w:name w:val="Επικεφαλίδα 4 Char"/>
    <w:basedOn w:val="a4"/>
    <w:link w:val="4"/>
    <w:rsid w:val="001237A8"/>
    <w:rPr>
      <w:rFonts w:ascii="Tahoma" w:eastAsia="Times New Roman" w:hAnsi="Tahoma" w:cs="Tahoma"/>
      <w:b/>
      <w:bCs/>
      <w:i/>
      <w:iCs/>
      <w:color w:val="0000FF"/>
      <w:sz w:val="20"/>
      <w:szCs w:val="20"/>
      <w:u w:val="single"/>
      <w:lang w:eastAsia="el-GR"/>
    </w:rPr>
  </w:style>
  <w:style w:type="character" w:customStyle="1" w:styleId="5Char">
    <w:name w:val="Επικεφαλίδα 5 Char"/>
    <w:basedOn w:val="a4"/>
    <w:link w:val="5"/>
    <w:rsid w:val="001237A8"/>
    <w:rPr>
      <w:rFonts w:ascii="Tahoma" w:eastAsia="Times New Roman" w:hAnsi="Tahoma" w:cs="Tahoma"/>
      <w:b/>
      <w:bCs/>
      <w:color w:val="0000FF"/>
      <w:sz w:val="28"/>
      <w:szCs w:val="20"/>
      <w:lang w:eastAsia="el-GR"/>
    </w:rPr>
  </w:style>
  <w:style w:type="character" w:customStyle="1" w:styleId="6Char">
    <w:name w:val="Επικεφαλίδα 6 Char"/>
    <w:basedOn w:val="a4"/>
    <w:link w:val="6"/>
    <w:semiHidden/>
    <w:rsid w:val="001237A8"/>
    <w:rPr>
      <w:rFonts w:ascii="Tahoma" w:eastAsia="Times New Roman" w:hAnsi="Tahoma" w:cs="Tahoma"/>
      <w:bCs/>
      <w:sz w:val="20"/>
      <w:szCs w:val="20"/>
      <w:u w:val="single"/>
      <w:lang w:eastAsia="el-GR"/>
    </w:rPr>
  </w:style>
  <w:style w:type="character" w:customStyle="1" w:styleId="7Char">
    <w:name w:val="Επικεφαλίδα 7 Char"/>
    <w:basedOn w:val="a4"/>
    <w:link w:val="7"/>
    <w:semiHidden/>
    <w:rsid w:val="001237A8"/>
    <w:rPr>
      <w:rFonts w:asciiTheme="majorHAnsi" w:eastAsiaTheme="majorEastAsia" w:hAnsiTheme="majorHAnsi" w:cstheme="majorBidi"/>
      <w:i/>
      <w:iCs/>
      <w:color w:val="404040" w:themeColor="text1" w:themeTint="BF"/>
    </w:rPr>
  </w:style>
  <w:style w:type="character" w:customStyle="1" w:styleId="8Char">
    <w:name w:val="Επικεφαλίδα 8 Char"/>
    <w:basedOn w:val="a4"/>
    <w:link w:val="8"/>
    <w:rsid w:val="001237A8"/>
    <w:rPr>
      <w:rFonts w:ascii="Tahoma" w:eastAsia="Times New Roman" w:hAnsi="Tahoma" w:cs="Tahoma"/>
      <w:b/>
      <w:bCs/>
      <w:i/>
      <w:iCs/>
      <w:color w:val="0000FF"/>
      <w:sz w:val="28"/>
      <w:szCs w:val="20"/>
      <w:lang w:eastAsia="el-G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9Char">
    <w:name w:val="Επικεφαλίδα 9 Char"/>
    <w:basedOn w:val="a4"/>
    <w:link w:val="9"/>
    <w:semiHidden/>
    <w:rsid w:val="001237A8"/>
    <w:rPr>
      <w:rFonts w:ascii="Cambria" w:eastAsia="Times New Roman" w:hAnsi="Cambria" w:cs="Times New Roman"/>
      <w:i/>
      <w:iCs/>
      <w:color w:val="404040"/>
      <w:sz w:val="20"/>
      <w:szCs w:val="20"/>
      <w:lang w:eastAsia="el-GR"/>
    </w:rPr>
  </w:style>
  <w:style w:type="paragraph" w:styleId="a3">
    <w:name w:val="Body Text"/>
    <w:basedOn w:val="a2"/>
    <w:link w:val="Char"/>
    <w:rsid w:val="001237A8"/>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4"/>
    <w:link w:val="a3"/>
    <w:rsid w:val="001237A8"/>
    <w:rPr>
      <w:rFonts w:ascii="Calibri" w:eastAsia="Times New Roman" w:hAnsi="Calibri" w:cs="Calibri"/>
      <w:kern w:val="1"/>
      <w:lang w:eastAsia="zh-CN"/>
    </w:rPr>
  </w:style>
  <w:style w:type="paragraph" w:styleId="a7">
    <w:name w:val="header"/>
    <w:basedOn w:val="a2"/>
    <w:link w:val="Char0"/>
    <w:unhideWhenUsed/>
    <w:rsid w:val="001237A8"/>
    <w:pPr>
      <w:tabs>
        <w:tab w:val="center" w:pos="4153"/>
        <w:tab w:val="right" w:pos="8306"/>
      </w:tabs>
    </w:pPr>
    <w:rPr>
      <w:rFonts w:ascii="Calibri" w:eastAsia="Calibri" w:hAnsi="Calibri" w:cs="Times New Roman"/>
      <w:lang w:eastAsia="en-US"/>
    </w:rPr>
  </w:style>
  <w:style w:type="character" w:customStyle="1" w:styleId="Char0">
    <w:name w:val="Κεφαλίδα Char"/>
    <w:basedOn w:val="a4"/>
    <w:link w:val="a7"/>
    <w:rsid w:val="001237A8"/>
    <w:rPr>
      <w:rFonts w:ascii="Calibri" w:eastAsia="Calibri" w:hAnsi="Calibri" w:cs="Times New Roman"/>
    </w:rPr>
  </w:style>
  <w:style w:type="paragraph" w:styleId="a8">
    <w:name w:val="footer"/>
    <w:basedOn w:val="a2"/>
    <w:link w:val="Char1"/>
    <w:uiPriority w:val="99"/>
    <w:unhideWhenUsed/>
    <w:rsid w:val="001237A8"/>
    <w:pPr>
      <w:tabs>
        <w:tab w:val="center" w:pos="4153"/>
        <w:tab w:val="right" w:pos="8306"/>
      </w:tabs>
    </w:pPr>
    <w:rPr>
      <w:rFonts w:ascii="Calibri" w:eastAsia="Calibri" w:hAnsi="Calibri" w:cs="Times New Roman"/>
      <w:lang w:eastAsia="en-US"/>
    </w:rPr>
  </w:style>
  <w:style w:type="character" w:customStyle="1" w:styleId="Char1">
    <w:name w:val="Υποσέλιδο Char"/>
    <w:basedOn w:val="a4"/>
    <w:link w:val="a8"/>
    <w:uiPriority w:val="99"/>
    <w:rsid w:val="001237A8"/>
    <w:rPr>
      <w:rFonts w:ascii="Calibri" w:eastAsia="Calibri" w:hAnsi="Calibri" w:cs="Times New Roman"/>
    </w:rPr>
  </w:style>
  <w:style w:type="paragraph" w:styleId="a9">
    <w:name w:val="Balloon Text"/>
    <w:basedOn w:val="a2"/>
    <w:link w:val="Char2"/>
    <w:unhideWhenUsed/>
    <w:rsid w:val="001237A8"/>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4"/>
    <w:link w:val="a9"/>
    <w:rsid w:val="001237A8"/>
    <w:rPr>
      <w:rFonts w:ascii="Tahoma" w:eastAsia="Calibri" w:hAnsi="Tahoma" w:cs="Tahoma"/>
      <w:sz w:val="16"/>
      <w:szCs w:val="16"/>
    </w:rPr>
  </w:style>
  <w:style w:type="table" w:styleId="aa">
    <w:name w:val="Table Grid"/>
    <w:basedOn w:val="a5"/>
    <w:uiPriority w:val="39"/>
    <w:rsid w:val="001237A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37A8"/>
    <w:pPr>
      <w:widowControl w:val="0"/>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20">
    <w:name w:val="Body Text 2"/>
    <w:basedOn w:val="a2"/>
    <w:link w:val="2Char0"/>
    <w:uiPriority w:val="99"/>
    <w:semiHidden/>
    <w:unhideWhenUsed/>
    <w:rsid w:val="001237A8"/>
    <w:pPr>
      <w:spacing w:after="120" w:line="480" w:lineRule="auto"/>
    </w:pPr>
  </w:style>
  <w:style w:type="character" w:customStyle="1" w:styleId="2Char0">
    <w:name w:val="Σώμα κείμενου 2 Char"/>
    <w:basedOn w:val="a4"/>
    <w:link w:val="20"/>
    <w:uiPriority w:val="99"/>
    <w:semiHidden/>
    <w:rsid w:val="001237A8"/>
    <w:rPr>
      <w:rFonts w:eastAsiaTheme="minorEastAsia"/>
      <w:lang w:eastAsia="el-GR"/>
    </w:rPr>
  </w:style>
  <w:style w:type="paragraph" w:customStyle="1" w:styleId="Style">
    <w:name w:val="Style"/>
    <w:uiPriority w:val="99"/>
    <w:rsid w:val="001237A8"/>
    <w:pPr>
      <w:widowControl w:val="0"/>
      <w:autoSpaceDE w:val="0"/>
      <w:autoSpaceDN w:val="0"/>
      <w:adjustRightInd w:val="0"/>
      <w:spacing w:after="0" w:line="240" w:lineRule="auto"/>
    </w:pPr>
    <w:rPr>
      <w:rFonts w:ascii="Arial" w:eastAsia="Times New Roman" w:hAnsi="Arial" w:cs="Arial"/>
      <w:sz w:val="24"/>
      <w:szCs w:val="24"/>
      <w:lang w:eastAsia="el-GR"/>
    </w:rPr>
  </w:style>
  <w:style w:type="paragraph" w:styleId="ab">
    <w:name w:val="List Paragraph"/>
    <w:aliases w:val="List Paragraph1,List Paragraph11"/>
    <w:basedOn w:val="a2"/>
    <w:link w:val="Char3"/>
    <w:uiPriority w:val="34"/>
    <w:qFormat/>
    <w:rsid w:val="001237A8"/>
    <w:pPr>
      <w:ind w:left="720"/>
      <w:contextualSpacing/>
    </w:pPr>
    <w:rPr>
      <w:rFonts w:ascii="Calibri" w:eastAsia="Calibri" w:hAnsi="Calibri" w:cs="Times New Roman"/>
      <w:lang w:eastAsia="en-US"/>
    </w:rPr>
  </w:style>
  <w:style w:type="character" w:styleId="-">
    <w:name w:val="Hyperlink"/>
    <w:basedOn w:val="a4"/>
    <w:unhideWhenUsed/>
    <w:rsid w:val="001237A8"/>
    <w:rPr>
      <w:color w:val="0000FF"/>
      <w:u w:val="single"/>
    </w:rPr>
  </w:style>
  <w:style w:type="paragraph" w:styleId="30">
    <w:name w:val="Body Text 3"/>
    <w:basedOn w:val="a2"/>
    <w:link w:val="3Char0"/>
    <w:unhideWhenUsed/>
    <w:rsid w:val="001237A8"/>
    <w:pPr>
      <w:spacing w:after="120"/>
    </w:pPr>
    <w:rPr>
      <w:rFonts w:ascii="Calibri" w:eastAsia="Calibri" w:hAnsi="Calibri" w:cs="Times New Roman"/>
      <w:sz w:val="16"/>
      <w:szCs w:val="16"/>
      <w:lang w:eastAsia="en-US"/>
    </w:rPr>
  </w:style>
  <w:style w:type="character" w:customStyle="1" w:styleId="3Char0">
    <w:name w:val="Σώμα κείμενου 3 Char"/>
    <w:basedOn w:val="a4"/>
    <w:link w:val="30"/>
    <w:rsid w:val="001237A8"/>
    <w:rPr>
      <w:rFonts w:ascii="Calibri" w:eastAsia="Calibri" w:hAnsi="Calibri" w:cs="Times New Roman"/>
      <w:sz w:val="16"/>
      <w:szCs w:val="16"/>
    </w:rPr>
  </w:style>
  <w:style w:type="character" w:styleId="ac">
    <w:name w:val="Strong"/>
    <w:basedOn w:val="a4"/>
    <w:qFormat/>
    <w:rsid w:val="001237A8"/>
    <w:rPr>
      <w:b/>
      <w:bCs/>
    </w:rPr>
  </w:style>
  <w:style w:type="paragraph" w:styleId="ad">
    <w:name w:val="No Spacing"/>
    <w:link w:val="Char4"/>
    <w:qFormat/>
    <w:rsid w:val="001237A8"/>
    <w:pPr>
      <w:spacing w:after="0" w:line="240" w:lineRule="auto"/>
    </w:pPr>
    <w:rPr>
      <w:rFonts w:ascii="Calibri" w:eastAsia="Times New Roman" w:hAnsi="Calibri" w:cs="Times New Roman"/>
    </w:rPr>
  </w:style>
  <w:style w:type="character" w:customStyle="1" w:styleId="Char4">
    <w:name w:val="Χωρίς διάστιχο Char"/>
    <w:basedOn w:val="a4"/>
    <w:link w:val="ad"/>
    <w:uiPriority w:val="99"/>
    <w:rsid w:val="001237A8"/>
    <w:rPr>
      <w:rFonts w:ascii="Calibri" w:eastAsia="Times New Roman" w:hAnsi="Calibri" w:cs="Times New Roman"/>
    </w:rPr>
  </w:style>
  <w:style w:type="character" w:customStyle="1" w:styleId="WW8Num1z0">
    <w:name w:val="WW8Num1z0"/>
    <w:rsid w:val="001237A8"/>
  </w:style>
  <w:style w:type="character" w:customStyle="1" w:styleId="WW8Num1z1">
    <w:name w:val="WW8Num1z1"/>
    <w:rsid w:val="001237A8"/>
  </w:style>
  <w:style w:type="character" w:customStyle="1" w:styleId="WW8Num1z2">
    <w:name w:val="WW8Num1z2"/>
    <w:rsid w:val="001237A8"/>
  </w:style>
  <w:style w:type="character" w:customStyle="1" w:styleId="WW8Num1z3">
    <w:name w:val="WW8Num1z3"/>
    <w:rsid w:val="001237A8"/>
  </w:style>
  <w:style w:type="character" w:customStyle="1" w:styleId="WW8Num1z4">
    <w:name w:val="WW8Num1z4"/>
    <w:rsid w:val="001237A8"/>
  </w:style>
  <w:style w:type="character" w:customStyle="1" w:styleId="WW8Num1z5">
    <w:name w:val="WW8Num1z5"/>
    <w:rsid w:val="001237A8"/>
  </w:style>
  <w:style w:type="character" w:customStyle="1" w:styleId="WW8Num1z6">
    <w:name w:val="WW8Num1z6"/>
    <w:rsid w:val="001237A8"/>
  </w:style>
  <w:style w:type="character" w:customStyle="1" w:styleId="WW8Num1z7">
    <w:name w:val="WW8Num1z7"/>
    <w:rsid w:val="001237A8"/>
  </w:style>
  <w:style w:type="character" w:customStyle="1" w:styleId="WW8Num1z8">
    <w:name w:val="WW8Num1z8"/>
    <w:rsid w:val="001237A8"/>
  </w:style>
  <w:style w:type="character" w:customStyle="1" w:styleId="WW8Num2z0">
    <w:name w:val="WW8Num2z0"/>
    <w:rsid w:val="001237A8"/>
  </w:style>
  <w:style w:type="character" w:customStyle="1" w:styleId="WW8Num2z1">
    <w:name w:val="WW8Num2z1"/>
    <w:rsid w:val="001237A8"/>
  </w:style>
  <w:style w:type="character" w:customStyle="1" w:styleId="WW8Num2z2">
    <w:name w:val="WW8Num2z2"/>
    <w:rsid w:val="001237A8"/>
  </w:style>
  <w:style w:type="character" w:customStyle="1" w:styleId="WW8Num2z3">
    <w:name w:val="WW8Num2z3"/>
    <w:rsid w:val="001237A8"/>
  </w:style>
  <w:style w:type="character" w:customStyle="1" w:styleId="WW8Num2z4">
    <w:name w:val="WW8Num2z4"/>
    <w:rsid w:val="001237A8"/>
  </w:style>
  <w:style w:type="character" w:customStyle="1" w:styleId="WW8Num2z5">
    <w:name w:val="WW8Num2z5"/>
    <w:rsid w:val="001237A8"/>
  </w:style>
  <w:style w:type="character" w:customStyle="1" w:styleId="WW8Num2z6">
    <w:name w:val="WW8Num2z6"/>
    <w:rsid w:val="001237A8"/>
  </w:style>
  <w:style w:type="character" w:customStyle="1" w:styleId="WW8Num2z7">
    <w:name w:val="WW8Num2z7"/>
    <w:rsid w:val="001237A8"/>
  </w:style>
  <w:style w:type="character" w:customStyle="1" w:styleId="WW8Num2z8">
    <w:name w:val="WW8Num2z8"/>
    <w:rsid w:val="001237A8"/>
  </w:style>
  <w:style w:type="character" w:customStyle="1" w:styleId="WW8Num3z0">
    <w:name w:val="WW8Num3z0"/>
    <w:rsid w:val="001237A8"/>
  </w:style>
  <w:style w:type="character" w:customStyle="1" w:styleId="WW8Num4z0">
    <w:name w:val="WW8Num4z0"/>
    <w:rsid w:val="001237A8"/>
  </w:style>
  <w:style w:type="character" w:customStyle="1" w:styleId="WW8Num5z0">
    <w:name w:val="WW8Num5z0"/>
    <w:rsid w:val="001237A8"/>
    <w:rPr>
      <w:rFonts w:ascii="Times New Roman" w:hAnsi="Times New Roman" w:cs="Times New Roman"/>
      <w:sz w:val="22"/>
      <w:szCs w:val="24"/>
    </w:rPr>
  </w:style>
  <w:style w:type="character" w:customStyle="1" w:styleId="WW8Num5z1">
    <w:name w:val="WW8Num5z1"/>
    <w:rsid w:val="001237A8"/>
  </w:style>
  <w:style w:type="character" w:customStyle="1" w:styleId="WW8Num5z2">
    <w:name w:val="WW8Num5z2"/>
    <w:rsid w:val="001237A8"/>
  </w:style>
  <w:style w:type="character" w:customStyle="1" w:styleId="WW8Num5z3">
    <w:name w:val="WW8Num5z3"/>
    <w:rsid w:val="001237A8"/>
  </w:style>
  <w:style w:type="character" w:customStyle="1" w:styleId="WW8Num5z4">
    <w:name w:val="WW8Num5z4"/>
    <w:rsid w:val="001237A8"/>
  </w:style>
  <w:style w:type="character" w:customStyle="1" w:styleId="WW8Num5z5">
    <w:name w:val="WW8Num5z5"/>
    <w:rsid w:val="001237A8"/>
  </w:style>
  <w:style w:type="character" w:customStyle="1" w:styleId="WW8Num5z6">
    <w:name w:val="WW8Num5z6"/>
    <w:rsid w:val="001237A8"/>
  </w:style>
  <w:style w:type="character" w:customStyle="1" w:styleId="WW8Num5z7">
    <w:name w:val="WW8Num5z7"/>
    <w:rsid w:val="001237A8"/>
  </w:style>
  <w:style w:type="character" w:customStyle="1" w:styleId="WW8Num5z8">
    <w:name w:val="WW8Num5z8"/>
    <w:rsid w:val="001237A8"/>
  </w:style>
  <w:style w:type="character" w:customStyle="1" w:styleId="WW8Num6z0">
    <w:name w:val="WW8Num6z0"/>
    <w:rsid w:val="001237A8"/>
    <w:rPr>
      <w:rFonts w:ascii="Times New Roman" w:hAnsi="Times New Roman" w:cs="Times New Roman"/>
    </w:rPr>
  </w:style>
  <w:style w:type="character" w:customStyle="1" w:styleId="WW8Num6z1">
    <w:name w:val="WW8Num6z1"/>
    <w:rsid w:val="001237A8"/>
  </w:style>
  <w:style w:type="character" w:customStyle="1" w:styleId="WW8Num6z2">
    <w:name w:val="WW8Num6z2"/>
    <w:rsid w:val="001237A8"/>
  </w:style>
  <w:style w:type="character" w:customStyle="1" w:styleId="WW8Num6z3">
    <w:name w:val="WW8Num6z3"/>
    <w:rsid w:val="001237A8"/>
  </w:style>
  <w:style w:type="character" w:customStyle="1" w:styleId="WW8Num6z4">
    <w:name w:val="WW8Num6z4"/>
    <w:rsid w:val="001237A8"/>
  </w:style>
  <w:style w:type="character" w:customStyle="1" w:styleId="WW8Num6z5">
    <w:name w:val="WW8Num6z5"/>
    <w:rsid w:val="001237A8"/>
  </w:style>
  <w:style w:type="character" w:customStyle="1" w:styleId="WW8Num6z6">
    <w:name w:val="WW8Num6z6"/>
    <w:rsid w:val="001237A8"/>
  </w:style>
  <w:style w:type="character" w:customStyle="1" w:styleId="WW8Num6z7">
    <w:name w:val="WW8Num6z7"/>
    <w:rsid w:val="001237A8"/>
  </w:style>
  <w:style w:type="character" w:customStyle="1" w:styleId="WW8Num6z8">
    <w:name w:val="WW8Num6z8"/>
    <w:rsid w:val="001237A8"/>
  </w:style>
  <w:style w:type="character" w:customStyle="1" w:styleId="WW8Num7z0">
    <w:name w:val="WW8Num7z0"/>
    <w:rsid w:val="001237A8"/>
  </w:style>
  <w:style w:type="character" w:customStyle="1" w:styleId="WW8Num7z1">
    <w:name w:val="WW8Num7z1"/>
    <w:rsid w:val="001237A8"/>
  </w:style>
  <w:style w:type="character" w:customStyle="1" w:styleId="WW8Num7z2">
    <w:name w:val="WW8Num7z2"/>
    <w:rsid w:val="001237A8"/>
  </w:style>
  <w:style w:type="character" w:customStyle="1" w:styleId="WW8Num7z3">
    <w:name w:val="WW8Num7z3"/>
    <w:rsid w:val="001237A8"/>
  </w:style>
  <w:style w:type="character" w:customStyle="1" w:styleId="WW8Num7z4">
    <w:name w:val="WW8Num7z4"/>
    <w:rsid w:val="001237A8"/>
  </w:style>
  <w:style w:type="character" w:customStyle="1" w:styleId="WW8Num7z5">
    <w:name w:val="WW8Num7z5"/>
    <w:rsid w:val="001237A8"/>
  </w:style>
  <w:style w:type="character" w:customStyle="1" w:styleId="WW8Num7z6">
    <w:name w:val="WW8Num7z6"/>
    <w:rsid w:val="001237A8"/>
  </w:style>
  <w:style w:type="character" w:customStyle="1" w:styleId="WW8Num7z7">
    <w:name w:val="WW8Num7z7"/>
    <w:rsid w:val="001237A8"/>
  </w:style>
  <w:style w:type="character" w:customStyle="1" w:styleId="WW8Num7z8">
    <w:name w:val="WW8Num7z8"/>
    <w:rsid w:val="001237A8"/>
  </w:style>
  <w:style w:type="character" w:customStyle="1" w:styleId="WW8Num8z0">
    <w:name w:val="WW8Num8z0"/>
    <w:rsid w:val="001237A8"/>
    <w:rPr>
      <w:rFonts w:cs="Calibri"/>
      <w:b w:val="0"/>
      <w:bCs w:val="0"/>
      <w:i w:val="0"/>
      <w:iCs w:val="0"/>
      <w:color w:val="000000"/>
      <w:sz w:val="22"/>
      <w:szCs w:val="22"/>
    </w:rPr>
  </w:style>
  <w:style w:type="character" w:customStyle="1" w:styleId="WW8Num8z1">
    <w:name w:val="WW8Num8z1"/>
    <w:rsid w:val="001237A8"/>
  </w:style>
  <w:style w:type="character" w:customStyle="1" w:styleId="WW8Num8z2">
    <w:name w:val="WW8Num8z2"/>
    <w:rsid w:val="001237A8"/>
  </w:style>
  <w:style w:type="character" w:customStyle="1" w:styleId="WW8Num8z3">
    <w:name w:val="WW8Num8z3"/>
    <w:rsid w:val="001237A8"/>
  </w:style>
  <w:style w:type="character" w:customStyle="1" w:styleId="WW8Num8z4">
    <w:name w:val="WW8Num8z4"/>
    <w:rsid w:val="001237A8"/>
  </w:style>
  <w:style w:type="character" w:customStyle="1" w:styleId="WW8Num8z5">
    <w:name w:val="WW8Num8z5"/>
    <w:rsid w:val="001237A8"/>
  </w:style>
  <w:style w:type="character" w:customStyle="1" w:styleId="WW8Num8z6">
    <w:name w:val="WW8Num8z6"/>
    <w:rsid w:val="001237A8"/>
  </w:style>
  <w:style w:type="character" w:customStyle="1" w:styleId="WW8Num8z7">
    <w:name w:val="WW8Num8z7"/>
    <w:rsid w:val="001237A8"/>
  </w:style>
  <w:style w:type="character" w:customStyle="1" w:styleId="WW8Num8z8">
    <w:name w:val="WW8Num8z8"/>
    <w:rsid w:val="001237A8"/>
  </w:style>
  <w:style w:type="character" w:customStyle="1" w:styleId="WW8Num4z1">
    <w:name w:val="WW8Num4z1"/>
    <w:rsid w:val="001237A8"/>
  </w:style>
  <w:style w:type="character" w:customStyle="1" w:styleId="WW8Num4z2">
    <w:name w:val="WW8Num4z2"/>
    <w:rsid w:val="001237A8"/>
  </w:style>
  <w:style w:type="character" w:customStyle="1" w:styleId="WW8Num4z3">
    <w:name w:val="WW8Num4z3"/>
    <w:rsid w:val="001237A8"/>
  </w:style>
  <w:style w:type="character" w:customStyle="1" w:styleId="WW8Num4z4">
    <w:name w:val="WW8Num4z4"/>
    <w:rsid w:val="001237A8"/>
  </w:style>
  <w:style w:type="character" w:customStyle="1" w:styleId="WW8Num4z5">
    <w:name w:val="WW8Num4z5"/>
    <w:rsid w:val="001237A8"/>
  </w:style>
  <w:style w:type="character" w:customStyle="1" w:styleId="WW8Num4z6">
    <w:name w:val="WW8Num4z6"/>
    <w:rsid w:val="001237A8"/>
  </w:style>
  <w:style w:type="character" w:customStyle="1" w:styleId="WW8Num4z7">
    <w:name w:val="WW8Num4z7"/>
    <w:rsid w:val="001237A8"/>
  </w:style>
  <w:style w:type="character" w:customStyle="1" w:styleId="WW8Num4z8">
    <w:name w:val="WW8Num4z8"/>
    <w:rsid w:val="001237A8"/>
  </w:style>
  <w:style w:type="character" w:customStyle="1" w:styleId="WW8Num9z0">
    <w:name w:val="WW8Num9z0"/>
    <w:rsid w:val="001237A8"/>
  </w:style>
  <w:style w:type="character" w:customStyle="1" w:styleId="WW8Num9z1">
    <w:name w:val="WW8Num9z1"/>
    <w:rsid w:val="001237A8"/>
  </w:style>
  <w:style w:type="character" w:customStyle="1" w:styleId="WW8Num9z2">
    <w:name w:val="WW8Num9z2"/>
    <w:rsid w:val="001237A8"/>
  </w:style>
  <w:style w:type="character" w:customStyle="1" w:styleId="WW8Num9z3">
    <w:name w:val="WW8Num9z3"/>
    <w:rsid w:val="001237A8"/>
  </w:style>
  <w:style w:type="character" w:customStyle="1" w:styleId="WW8Num9z4">
    <w:name w:val="WW8Num9z4"/>
    <w:rsid w:val="001237A8"/>
  </w:style>
  <w:style w:type="character" w:customStyle="1" w:styleId="WW8Num9z5">
    <w:name w:val="WW8Num9z5"/>
    <w:rsid w:val="001237A8"/>
  </w:style>
  <w:style w:type="character" w:customStyle="1" w:styleId="WW8Num9z6">
    <w:name w:val="WW8Num9z6"/>
    <w:rsid w:val="001237A8"/>
  </w:style>
  <w:style w:type="character" w:customStyle="1" w:styleId="WW8Num9z7">
    <w:name w:val="WW8Num9z7"/>
    <w:rsid w:val="001237A8"/>
  </w:style>
  <w:style w:type="character" w:customStyle="1" w:styleId="WW8Num9z8">
    <w:name w:val="WW8Num9z8"/>
    <w:rsid w:val="001237A8"/>
  </w:style>
  <w:style w:type="character" w:customStyle="1" w:styleId="40">
    <w:name w:val="Προεπιλεγμένη γραμματοσειρά4"/>
    <w:rsid w:val="001237A8"/>
  </w:style>
  <w:style w:type="character" w:customStyle="1" w:styleId="WW8Num10z0">
    <w:name w:val="WW8Num10z0"/>
    <w:rsid w:val="001237A8"/>
  </w:style>
  <w:style w:type="character" w:customStyle="1" w:styleId="WW8Num10z1">
    <w:name w:val="WW8Num10z1"/>
    <w:rsid w:val="001237A8"/>
  </w:style>
  <w:style w:type="character" w:customStyle="1" w:styleId="WW8Num10z2">
    <w:name w:val="WW8Num10z2"/>
    <w:rsid w:val="001237A8"/>
  </w:style>
  <w:style w:type="character" w:customStyle="1" w:styleId="WW8Num10z3">
    <w:name w:val="WW8Num10z3"/>
    <w:rsid w:val="001237A8"/>
  </w:style>
  <w:style w:type="character" w:customStyle="1" w:styleId="WW8Num10z4">
    <w:name w:val="WW8Num10z4"/>
    <w:rsid w:val="001237A8"/>
  </w:style>
  <w:style w:type="character" w:customStyle="1" w:styleId="WW8Num10z5">
    <w:name w:val="WW8Num10z5"/>
    <w:rsid w:val="001237A8"/>
  </w:style>
  <w:style w:type="character" w:customStyle="1" w:styleId="WW8Num10z6">
    <w:name w:val="WW8Num10z6"/>
    <w:rsid w:val="001237A8"/>
  </w:style>
  <w:style w:type="character" w:customStyle="1" w:styleId="WW8Num10z7">
    <w:name w:val="WW8Num10z7"/>
    <w:rsid w:val="001237A8"/>
  </w:style>
  <w:style w:type="character" w:customStyle="1" w:styleId="WW8Num10z8">
    <w:name w:val="WW8Num10z8"/>
    <w:rsid w:val="001237A8"/>
  </w:style>
  <w:style w:type="character" w:customStyle="1" w:styleId="31">
    <w:name w:val="Προεπιλεγμένη γραμματοσειρά3"/>
    <w:rsid w:val="001237A8"/>
  </w:style>
  <w:style w:type="character" w:customStyle="1" w:styleId="WW8Num3z1">
    <w:name w:val="WW8Num3z1"/>
    <w:rsid w:val="001237A8"/>
  </w:style>
  <w:style w:type="character" w:customStyle="1" w:styleId="WW8Num3z2">
    <w:name w:val="WW8Num3z2"/>
    <w:rsid w:val="001237A8"/>
  </w:style>
  <w:style w:type="character" w:customStyle="1" w:styleId="WW8Num3z3">
    <w:name w:val="WW8Num3z3"/>
    <w:rsid w:val="001237A8"/>
  </w:style>
  <w:style w:type="character" w:customStyle="1" w:styleId="WW8Num3z4">
    <w:name w:val="WW8Num3z4"/>
    <w:rsid w:val="001237A8"/>
  </w:style>
  <w:style w:type="character" w:customStyle="1" w:styleId="WW8Num3z5">
    <w:name w:val="WW8Num3z5"/>
    <w:rsid w:val="001237A8"/>
  </w:style>
  <w:style w:type="character" w:customStyle="1" w:styleId="WW8Num3z6">
    <w:name w:val="WW8Num3z6"/>
    <w:rsid w:val="001237A8"/>
  </w:style>
  <w:style w:type="character" w:customStyle="1" w:styleId="WW8Num3z7">
    <w:name w:val="WW8Num3z7"/>
    <w:rsid w:val="001237A8"/>
  </w:style>
  <w:style w:type="character" w:customStyle="1" w:styleId="WW8Num3z8">
    <w:name w:val="WW8Num3z8"/>
    <w:rsid w:val="001237A8"/>
  </w:style>
  <w:style w:type="character" w:customStyle="1" w:styleId="WW8Num11z0">
    <w:name w:val="WW8Num11z0"/>
    <w:rsid w:val="001237A8"/>
  </w:style>
  <w:style w:type="character" w:customStyle="1" w:styleId="WW8Num11z1">
    <w:name w:val="WW8Num11z1"/>
    <w:rsid w:val="001237A8"/>
  </w:style>
  <w:style w:type="character" w:customStyle="1" w:styleId="WW8Num11z2">
    <w:name w:val="WW8Num11z2"/>
    <w:rsid w:val="001237A8"/>
  </w:style>
  <w:style w:type="character" w:customStyle="1" w:styleId="WW8Num11z3">
    <w:name w:val="WW8Num11z3"/>
    <w:rsid w:val="001237A8"/>
  </w:style>
  <w:style w:type="character" w:customStyle="1" w:styleId="WW8Num11z4">
    <w:name w:val="WW8Num11z4"/>
    <w:rsid w:val="001237A8"/>
  </w:style>
  <w:style w:type="character" w:customStyle="1" w:styleId="WW8Num11z5">
    <w:name w:val="WW8Num11z5"/>
    <w:rsid w:val="001237A8"/>
  </w:style>
  <w:style w:type="character" w:customStyle="1" w:styleId="WW8Num11z6">
    <w:name w:val="WW8Num11z6"/>
    <w:rsid w:val="001237A8"/>
  </w:style>
  <w:style w:type="character" w:customStyle="1" w:styleId="WW8Num11z7">
    <w:name w:val="WW8Num11z7"/>
    <w:rsid w:val="001237A8"/>
  </w:style>
  <w:style w:type="character" w:customStyle="1" w:styleId="WW8Num11z8">
    <w:name w:val="WW8Num11z8"/>
    <w:rsid w:val="001237A8"/>
  </w:style>
  <w:style w:type="character" w:customStyle="1" w:styleId="WW8Num12z0">
    <w:name w:val="WW8Num12z0"/>
    <w:rsid w:val="001237A8"/>
  </w:style>
  <w:style w:type="character" w:customStyle="1" w:styleId="WW8Num12z1">
    <w:name w:val="WW8Num12z1"/>
    <w:rsid w:val="001237A8"/>
  </w:style>
  <w:style w:type="character" w:customStyle="1" w:styleId="WW8Num12z2">
    <w:name w:val="WW8Num12z2"/>
    <w:rsid w:val="001237A8"/>
  </w:style>
  <w:style w:type="character" w:customStyle="1" w:styleId="WW8Num12z3">
    <w:name w:val="WW8Num12z3"/>
    <w:rsid w:val="001237A8"/>
  </w:style>
  <w:style w:type="character" w:customStyle="1" w:styleId="WW8Num12z4">
    <w:name w:val="WW8Num12z4"/>
    <w:rsid w:val="001237A8"/>
  </w:style>
  <w:style w:type="character" w:customStyle="1" w:styleId="WW8Num12z5">
    <w:name w:val="WW8Num12z5"/>
    <w:rsid w:val="001237A8"/>
  </w:style>
  <w:style w:type="character" w:customStyle="1" w:styleId="WW8Num12z6">
    <w:name w:val="WW8Num12z6"/>
    <w:rsid w:val="001237A8"/>
  </w:style>
  <w:style w:type="character" w:customStyle="1" w:styleId="WW8Num12z7">
    <w:name w:val="WW8Num12z7"/>
    <w:rsid w:val="001237A8"/>
  </w:style>
  <w:style w:type="character" w:customStyle="1" w:styleId="WW8Num12z8">
    <w:name w:val="WW8Num12z8"/>
    <w:rsid w:val="001237A8"/>
  </w:style>
  <w:style w:type="character" w:customStyle="1" w:styleId="21">
    <w:name w:val="Προεπιλεγμένη γραμματοσειρά2"/>
    <w:rsid w:val="001237A8"/>
  </w:style>
  <w:style w:type="character" w:customStyle="1" w:styleId="10">
    <w:name w:val="Προεπιλεγμένη γραμματοσειρά1"/>
    <w:rsid w:val="001237A8"/>
  </w:style>
  <w:style w:type="character" w:customStyle="1" w:styleId="50">
    <w:name w:val="Προεπιλεγμένη γραμματοσειρά5"/>
    <w:rsid w:val="001237A8"/>
  </w:style>
  <w:style w:type="character" w:customStyle="1" w:styleId="Char10">
    <w:name w:val="Κεφαλίδα Char1"/>
    <w:rsid w:val="001237A8"/>
    <w:rPr>
      <w:rFonts w:ascii="Calibri" w:eastAsia="Calibri" w:hAnsi="Calibri" w:cs="Times New Roman"/>
    </w:rPr>
  </w:style>
  <w:style w:type="character" w:customStyle="1" w:styleId="ListLabel1">
    <w:name w:val="ListLabel 1"/>
    <w:rsid w:val="001237A8"/>
    <w:rPr>
      <w:rFonts w:cs="Courier New"/>
    </w:rPr>
  </w:style>
  <w:style w:type="character" w:customStyle="1" w:styleId="ae">
    <w:name w:val="Χαρακτήρες αρίθμησης"/>
    <w:rsid w:val="001237A8"/>
  </w:style>
  <w:style w:type="character" w:customStyle="1" w:styleId="af">
    <w:name w:val="Χαρακτήρες υποσημείωσης"/>
    <w:rsid w:val="001237A8"/>
  </w:style>
  <w:style w:type="character" w:styleId="af0">
    <w:name w:val="footnote reference"/>
    <w:rsid w:val="001237A8"/>
    <w:rPr>
      <w:vertAlign w:val="superscript"/>
    </w:rPr>
  </w:style>
  <w:style w:type="character" w:customStyle="1" w:styleId="af1">
    <w:name w:val="Κουκκίδες"/>
    <w:rsid w:val="001237A8"/>
    <w:rPr>
      <w:rFonts w:ascii="OpenSymbol" w:eastAsia="OpenSymbol" w:hAnsi="OpenSymbol" w:cs="OpenSymbol"/>
    </w:rPr>
  </w:style>
  <w:style w:type="character" w:customStyle="1" w:styleId="WW8Num20z0">
    <w:name w:val="WW8Num20z0"/>
    <w:rsid w:val="001237A8"/>
    <w:rPr>
      <w:rFonts w:ascii="Times New Roman" w:hAnsi="Times New Roman" w:cs="Times New Roman"/>
      <w:sz w:val="22"/>
      <w:szCs w:val="24"/>
    </w:rPr>
  </w:style>
  <w:style w:type="character" w:customStyle="1" w:styleId="WW8Num20z1">
    <w:name w:val="WW8Num20z1"/>
    <w:rsid w:val="001237A8"/>
  </w:style>
  <w:style w:type="character" w:customStyle="1" w:styleId="WW8Num20z2">
    <w:name w:val="WW8Num20z2"/>
    <w:rsid w:val="001237A8"/>
  </w:style>
  <w:style w:type="character" w:customStyle="1" w:styleId="WW8Num20z3">
    <w:name w:val="WW8Num20z3"/>
    <w:rsid w:val="001237A8"/>
  </w:style>
  <w:style w:type="character" w:customStyle="1" w:styleId="WW8Num20z4">
    <w:name w:val="WW8Num20z4"/>
    <w:rsid w:val="001237A8"/>
  </w:style>
  <w:style w:type="character" w:customStyle="1" w:styleId="WW8Num20z5">
    <w:name w:val="WW8Num20z5"/>
    <w:rsid w:val="001237A8"/>
  </w:style>
  <w:style w:type="character" w:customStyle="1" w:styleId="WW8Num20z6">
    <w:name w:val="WW8Num20z6"/>
    <w:rsid w:val="001237A8"/>
  </w:style>
  <w:style w:type="character" w:customStyle="1" w:styleId="WW8Num20z7">
    <w:name w:val="WW8Num20z7"/>
    <w:rsid w:val="001237A8"/>
  </w:style>
  <w:style w:type="character" w:customStyle="1" w:styleId="WW8Num20z8">
    <w:name w:val="WW8Num20z8"/>
    <w:rsid w:val="001237A8"/>
  </w:style>
  <w:style w:type="character" w:customStyle="1" w:styleId="WW8Num21z0">
    <w:name w:val="WW8Num21z0"/>
    <w:rsid w:val="001237A8"/>
    <w:rPr>
      <w:rFonts w:ascii="Times New Roman" w:hAnsi="Times New Roman" w:cs="Times New Roman"/>
    </w:rPr>
  </w:style>
  <w:style w:type="character" w:customStyle="1" w:styleId="WW8Num21z1">
    <w:name w:val="WW8Num21z1"/>
    <w:rsid w:val="001237A8"/>
  </w:style>
  <w:style w:type="character" w:customStyle="1" w:styleId="WW8Num21z2">
    <w:name w:val="WW8Num21z2"/>
    <w:rsid w:val="001237A8"/>
  </w:style>
  <w:style w:type="character" w:customStyle="1" w:styleId="WW8Num21z3">
    <w:name w:val="WW8Num21z3"/>
    <w:rsid w:val="001237A8"/>
  </w:style>
  <w:style w:type="character" w:customStyle="1" w:styleId="WW8Num21z4">
    <w:name w:val="WW8Num21z4"/>
    <w:rsid w:val="001237A8"/>
  </w:style>
  <w:style w:type="character" w:customStyle="1" w:styleId="WW8Num21z5">
    <w:name w:val="WW8Num21z5"/>
    <w:rsid w:val="001237A8"/>
  </w:style>
  <w:style w:type="character" w:customStyle="1" w:styleId="WW8Num21z6">
    <w:name w:val="WW8Num21z6"/>
    <w:rsid w:val="001237A8"/>
  </w:style>
  <w:style w:type="character" w:customStyle="1" w:styleId="WW8Num21z7">
    <w:name w:val="WW8Num21z7"/>
    <w:rsid w:val="001237A8"/>
  </w:style>
  <w:style w:type="character" w:customStyle="1" w:styleId="WW8Num21z8">
    <w:name w:val="WW8Num21z8"/>
    <w:rsid w:val="001237A8"/>
  </w:style>
  <w:style w:type="character" w:customStyle="1" w:styleId="WW8Num23z0">
    <w:name w:val="WW8Num23z0"/>
    <w:rsid w:val="001237A8"/>
  </w:style>
  <w:style w:type="character" w:customStyle="1" w:styleId="WW8Num23z1">
    <w:name w:val="WW8Num23z1"/>
    <w:rsid w:val="001237A8"/>
  </w:style>
  <w:style w:type="character" w:customStyle="1" w:styleId="WW8Num23z2">
    <w:name w:val="WW8Num23z2"/>
    <w:rsid w:val="001237A8"/>
  </w:style>
  <w:style w:type="character" w:customStyle="1" w:styleId="WW8Num23z3">
    <w:name w:val="WW8Num23z3"/>
    <w:rsid w:val="001237A8"/>
  </w:style>
  <w:style w:type="character" w:customStyle="1" w:styleId="WW8Num23z4">
    <w:name w:val="WW8Num23z4"/>
    <w:rsid w:val="001237A8"/>
  </w:style>
  <w:style w:type="character" w:customStyle="1" w:styleId="WW8Num23z5">
    <w:name w:val="WW8Num23z5"/>
    <w:rsid w:val="001237A8"/>
  </w:style>
  <w:style w:type="character" w:customStyle="1" w:styleId="WW8Num23z6">
    <w:name w:val="WW8Num23z6"/>
    <w:rsid w:val="001237A8"/>
  </w:style>
  <w:style w:type="character" w:customStyle="1" w:styleId="WW8Num23z7">
    <w:name w:val="WW8Num23z7"/>
    <w:rsid w:val="001237A8"/>
  </w:style>
  <w:style w:type="character" w:customStyle="1" w:styleId="WW8Num23z8">
    <w:name w:val="WW8Num23z8"/>
    <w:rsid w:val="001237A8"/>
  </w:style>
  <w:style w:type="character" w:customStyle="1" w:styleId="af2">
    <w:name w:val="Σύμβολο υποσημείωσης"/>
    <w:rsid w:val="001237A8"/>
    <w:rPr>
      <w:vertAlign w:val="superscript"/>
    </w:rPr>
  </w:style>
  <w:style w:type="character" w:customStyle="1" w:styleId="DeltaViewInsertion">
    <w:name w:val="DeltaView Insertion"/>
    <w:rsid w:val="001237A8"/>
    <w:rPr>
      <w:b/>
      <w:i/>
      <w:spacing w:val="0"/>
      <w:lang w:val="el-GR"/>
    </w:rPr>
  </w:style>
  <w:style w:type="character" w:customStyle="1" w:styleId="NormalBoldChar">
    <w:name w:val="NormalBold Char"/>
    <w:rsid w:val="001237A8"/>
    <w:rPr>
      <w:rFonts w:ascii="Times New Roman" w:eastAsia="Times New Roman" w:hAnsi="Times New Roman" w:cs="Times New Roman"/>
      <w:b/>
      <w:sz w:val="24"/>
      <w:lang w:val="el-GR"/>
    </w:rPr>
  </w:style>
  <w:style w:type="character" w:customStyle="1" w:styleId="af3">
    <w:name w:val="Χαρακτήρες σημείωσης τέλους"/>
    <w:rsid w:val="001237A8"/>
    <w:rPr>
      <w:vertAlign w:val="superscript"/>
    </w:rPr>
  </w:style>
  <w:style w:type="character" w:customStyle="1" w:styleId="WW-">
    <w:name w:val="WW-Χαρακτήρες σημείωσης τέλους"/>
    <w:rsid w:val="001237A8"/>
  </w:style>
  <w:style w:type="character" w:styleId="af4">
    <w:name w:val="endnote reference"/>
    <w:rsid w:val="001237A8"/>
    <w:rPr>
      <w:vertAlign w:val="superscript"/>
    </w:rPr>
  </w:style>
  <w:style w:type="paragraph" w:customStyle="1" w:styleId="af5">
    <w:name w:val="Επικεφαλίδα"/>
    <w:basedOn w:val="a2"/>
    <w:next w:val="a3"/>
    <w:rsid w:val="001237A8"/>
    <w:pPr>
      <w:keepNext/>
      <w:suppressAutoHyphens/>
      <w:spacing w:before="240" w:after="120"/>
      <w:ind w:firstLine="397"/>
      <w:jc w:val="both"/>
    </w:pPr>
    <w:rPr>
      <w:rFonts w:ascii="Arial" w:eastAsia="Microsoft YaHei" w:hAnsi="Arial" w:cs="Mangal"/>
      <w:kern w:val="1"/>
      <w:sz w:val="28"/>
      <w:szCs w:val="28"/>
      <w:lang w:eastAsia="zh-CN"/>
    </w:rPr>
  </w:style>
  <w:style w:type="paragraph" w:styleId="af6">
    <w:name w:val="List"/>
    <w:basedOn w:val="a3"/>
    <w:rsid w:val="001237A8"/>
    <w:rPr>
      <w:rFonts w:cs="Mangal"/>
    </w:rPr>
  </w:style>
  <w:style w:type="paragraph" w:styleId="af7">
    <w:name w:val="caption"/>
    <w:basedOn w:val="a2"/>
    <w:qFormat/>
    <w:rsid w:val="001237A8"/>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8">
    <w:name w:val="Ευρετήριο"/>
    <w:basedOn w:val="a2"/>
    <w:rsid w:val="001237A8"/>
    <w:pPr>
      <w:suppressLineNumbers/>
      <w:suppressAutoHyphens/>
      <w:ind w:firstLine="397"/>
      <w:jc w:val="both"/>
    </w:pPr>
    <w:rPr>
      <w:rFonts w:ascii="Calibri" w:eastAsia="Times New Roman" w:hAnsi="Calibri" w:cs="Mangal"/>
      <w:kern w:val="1"/>
      <w:lang w:eastAsia="zh-CN"/>
    </w:rPr>
  </w:style>
  <w:style w:type="paragraph" w:customStyle="1" w:styleId="41">
    <w:name w:val="Λεζάντα4"/>
    <w:basedOn w:val="a2"/>
    <w:uiPriority w:val="99"/>
    <w:rsid w:val="001237A8"/>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2"/>
    <w:rsid w:val="001237A8"/>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2"/>
    <w:rsid w:val="001237A8"/>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2"/>
    <w:rsid w:val="001237A8"/>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2"/>
    <w:uiPriority w:val="99"/>
    <w:rsid w:val="001237A8"/>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1237A8"/>
    <w:pPr>
      <w:suppressAutoHyphens/>
      <w:spacing w:after="0" w:line="240" w:lineRule="auto"/>
    </w:pPr>
    <w:rPr>
      <w:rFonts w:ascii="Calibri" w:eastAsia="Arial" w:hAnsi="Calibri" w:cs="Calibri"/>
      <w:kern w:val="1"/>
      <w:lang w:eastAsia="zh-CN"/>
    </w:rPr>
  </w:style>
  <w:style w:type="paragraph" w:customStyle="1" w:styleId="GRHelvA">
    <w:name w:val="GR Helv Aπλό"/>
    <w:basedOn w:val="a2"/>
    <w:uiPriority w:val="99"/>
    <w:rsid w:val="001237A8"/>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2"/>
    <w:rsid w:val="001237A8"/>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2"/>
    <w:qFormat/>
    <w:rsid w:val="001237A8"/>
    <w:pPr>
      <w:suppressAutoHyphens/>
      <w:spacing w:after="0"/>
      <w:ind w:left="720"/>
    </w:pPr>
    <w:rPr>
      <w:rFonts w:ascii="Calibri" w:eastAsia="Calibri" w:hAnsi="Calibri" w:cs="Calibri"/>
      <w:kern w:val="1"/>
      <w:lang w:eastAsia="zh-CN"/>
    </w:rPr>
  </w:style>
  <w:style w:type="paragraph" w:customStyle="1" w:styleId="Web1">
    <w:name w:val="Κανονικό (Web)1"/>
    <w:basedOn w:val="a2"/>
    <w:uiPriority w:val="99"/>
    <w:rsid w:val="001237A8"/>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9">
    <w:name w:val="Περιεχόμενα πίνακα"/>
    <w:basedOn w:val="a2"/>
    <w:rsid w:val="001237A8"/>
    <w:pPr>
      <w:suppressLineNumbers/>
      <w:suppressAutoHyphens/>
      <w:ind w:firstLine="397"/>
      <w:jc w:val="both"/>
    </w:pPr>
    <w:rPr>
      <w:rFonts w:ascii="Calibri" w:eastAsia="Times New Roman" w:hAnsi="Calibri" w:cs="Calibri"/>
      <w:kern w:val="1"/>
      <w:lang w:eastAsia="zh-CN"/>
    </w:rPr>
  </w:style>
  <w:style w:type="paragraph" w:customStyle="1" w:styleId="afa">
    <w:name w:val="Επικεφαλίδα πίνακα"/>
    <w:basedOn w:val="af9"/>
    <w:rsid w:val="001237A8"/>
    <w:pPr>
      <w:jc w:val="center"/>
    </w:pPr>
    <w:rPr>
      <w:b/>
      <w:bCs/>
    </w:rPr>
  </w:style>
  <w:style w:type="paragraph" w:styleId="afb">
    <w:name w:val="footnote text"/>
    <w:basedOn w:val="a2"/>
    <w:link w:val="Char5"/>
    <w:uiPriority w:val="99"/>
    <w:rsid w:val="001237A8"/>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5">
    <w:name w:val="Κείμενο υποσημείωσης Char"/>
    <w:basedOn w:val="a4"/>
    <w:link w:val="afb"/>
    <w:uiPriority w:val="99"/>
    <w:rsid w:val="001237A8"/>
    <w:rPr>
      <w:rFonts w:ascii="Calibri" w:eastAsia="Times New Roman" w:hAnsi="Calibri" w:cs="Calibri"/>
      <w:kern w:val="1"/>
      <w:sz w:val="20"/>
      <w:szCs w:val="20"/>
      <w:shd w:val="clear" w:color="auto" w:fill="BFBFBF"/>
      <w:lang w:eastAsia="zh-CN"/>
    </w:rPr>
  </w:style>
  <w:style w:type="paragraph" w:customStyle="1" w:styleId="16">
    <w:name w:val="Βασικό1"/>
    <w:uiPriority w:val="99"/>
    <w:rsid w:val="001237A8"/>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c">
    <w:name w:val="Παραθέσεις"/>
    <w:basedOn w:val="a2"/>
    <w:uiPriority w:val="99"/>
    <w:rsid w:val="001237A8"/>
    <w:pPr>
      <w:suppressAutoHyphens/>
      <w:ind w:firstLine="397"/>
      <w:jc w:val="both"/>
    </w:pPr>
    <w:rPr>
      <w:rFonts w:ascii="Calibri" w:eastAsia="Times New Roman" w:hAnsi="Calibri" w:cs="Calibri"/>
      <w:kern w:val="1"/>
      <w:lang w:eastAsia="zh-CN"/>
    </w:rPr>
  </w:style>
  <w:style w:type="paragraph" w:styleId="afd">
    <w:name w:val="Title"/>
    <w:basedOn w:val="af5"/>
    <w:next w:val="a3"/>
    <w:link w:val="Char6"/>
    <w:uiPriority w:val="99"/>
    <w:qFormat/>
    <w:rsid w:val="001237A8"/>
  </w:style>
  <w:style w:type="character" w:customStyle="1" w:styleId="Char6">
    <w:name w:val="Τίτλος Char"/>
    <w:basedOn w:val="a4"/>
    <w:link w:val="afd"/>
    <w:uiPriority w:val="99"/>
    <w:rsid w:val="001237A8"/>
    <w:rPr>
      <w:rFonts w:ascii="Arial" w:eastAsia="Microsoft YaHei" w:hAnsi="Arial" w:cs="Mangal"/>
      <w:kern w:val="1"/>
      <w:sz w:val="28"/>
      <w:szCs w:val="28"/>
      <w:lang w:eastAsia="zh-CN"/>
    </w:rPr>
  </w:style>
  <w:style w:type="paragraph" w:styleId="afe">
    <w:name w:val="Subtitle"/>
    <w:basedOn w:val="af5"/>
    <w:next w:val="a3"/>
    <w:link w:val="Char7"/>
    <w:qFormat/>
    <w:rsid w:val="001237A8"/>
  </w:style>
  <w:style w:type="character" w:customStyle="1" w:styleId="Char7">
    <w:name w:val="Υπότιτλος Char"/>
    <w:basedOn w:val="a4"/>
    <w:link w:val="afe"/>
    <w:rsid w:val="001237A8"/>
    <w:rPr>
      <w:rFonts w:ascii="Arial" w:eastAsia="Microsoft YaHei" w:hAnsi="Arial" w:cs="Mangal"/>
      <w:kern w:val="1"/>
      <w:sz w:val="28"/>
      <w:szCs w:val="28"/>
      <w:lang w:eastAsia="zh-CN"/>
    </w:rPr>
  </w:style>
  <w:style w:type="paragraph" w:customStyle="1" w:styleId="aff">
    <w:name w:val="Προμορφοποιημένο κείμενο"/>
    <w:basedOn w:val="a2"/>
    <w:rsid w:val="001237A8"/>
    <w:pPr>
      <w:suppressAutoHyphens/>
      <w:ind w:firstLine="397"/>
      <w:jc w:val="both"/>
    </w:pPr>
    <w:rPr>
      <w:rFonts w:ascii="Calibri" w:eastAsia="Times New Roman" w:hAnsi="Calibri" w:cs="Calibri"/>
      <w:kern w:val="1"/>
      <w:lang w:eastAsia="zh-CN"/>
    </w:rPr>
  </w:style>
  <w:style w:type="paragraph" w:customStyle="1" w:styleId="aff0">
    <w:name w:val="Οριζόντια γραμμή"/>
    <w:basedOn w:val="a2"/>
    <w:next w:val="a3"/>
    <w:rsid w:val="001237A8"/>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2"/>
    <w:next w:val="a2"/>
    <w:uiPriority w:val="99"/>
    <w:rsid w:val="001237A8"/>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2"/>
    <w:next w:val="ChapterTitle"/>
    <w:uiPriority w:val="99"/>
    <w:rsid w:val="001237A8"/>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2"/>
    <w:next w:val="a2"/>
    <w:uiPriority w:val="99"/>
    <w:rsid w:val="001237A8"/>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2"/>
    <w:next w:val="a2"/>
    <w:uiPriority w:val="99"/>
    <w:rsid w:val="001237A8"/>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2"/>
    <w:uiPriority w:val="99"/>
    <w:rsid w:val="001237A8"/>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uiPriority w:val="99"/>
    <w:rsid w:val="001237A8"/>
    <w:pPr>
      <w:tabs>
        <w:tab w:val="num" w:pos="850"/>
      </w:tabs>
    </w:pPr>
  </w:style>
  <w:style w:type="paragraph" w:customStyle="1" w:styleId="Point1">
    <w:name w:val="Point 1"/>
    <w:basedOn w:val="a2"/>
    <w:uiPriority w:val="99"/>
    <w:rsid w:val="001237A8"/>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uiPriority w:val="99"/>
    <w:rsid w:val="001237A8"/>
    <w:pPr>
      <w:tabs>
        <w:tab w:val="num" w:pos="1417"/>
      </w:tabs>
    </w:pPr>
  </w:style>
  <w:style w:type="paragraph" w:customStyle="1" w:styleId="SectionTitle">
    <w:name w:val="SectionTitle"/>
    <w:basedOn w:val="a2"/>
    <w:next w:val="1"/>
    <w:uiPriority w:val="99"/>
    <w:rsid w:val="001237A8"/>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2"/>
    <w:uiPriority w:val="99"/>
    <w:rsid w:val="001237A8"/>
    <w:pPr>
      <w:suppressAutoHyphens/>
      <w:ind w:left="850"/>
      <w:jc w:val="both"/>
    </w:pPr>
    <w:rPr>
      <w:rFonts w:ascii="Calibri" w:eastAsia="Times New Roman" w:hAnsi="Calibri" w:cs="Calibri"/>
      <w:kern w:val="1"/>
      <w:lang w:eastAsia="zh-CN"/>
    </w:rPr>
  </w:style>
  <w:style w:type="paragraph" w:customStyle="1" w:styleId="NumPar1">
    <w:name w:val="NumPar 1"/>
    <w:basedOn w:val="a2"/>
    <w:next w:val="Text1"/>
    <w:uiPriority w:val="99"/>
    <w:rsid w:val="001237A8"/>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2"/>
    <w:uiPriority w:val="99"/>
    <w:rsid w:val="001237A8"/>
    <w:pPr>
      <w:suppressAutoHyphens/>
      <w:ind w:firstLine="397"/>
    </w:pPr>
    <w:rPr>
      <w:rFonts w:ascii="Calibri" w:eastAsia="Times New Roman" w:hAnsi="Calibri" w:cs="Calibri"/>
      <w:kern w:val="1"/>
      <w:lang w:eastAsia="zh-CN"/>
    </w:rPr>
  </w:style>
  <w:style w:type="paragraph" w:styleId="aff1">
    <w:name w:val="endnote text"/>
    <w:basedOn w:val="a2"/>
    <w:link w:val="Char8"/>
    <w:uiPriority w:val="99"/>
    <w:unhideWhenUsed/>
    <w:rsid w:val="001237A8"/>
    <w:pPr>
      <w:suppressAutoHyphens/>
      <w:ind w:firstLine="397"/>
      <w:jc w:val="both"/>
    </w:pPr>
    <w:rPr>
      <w:rFonts w:ascii="Calibri" w:eastAsia="Times New Roman" w:hAnsi="Calibri" w:cs="Times New Roman"/>
      <w:kern w:val="1"/>
      <w:sz w:val="20"/>
      <w:szCs w:val="20"/>
      <w:lang w:eastAsia="zh-CN"/>
    </w:rPr>
  </w:style>
  <w:style w:type="character" w:customStyle="1" w:styleId="Char8">
    <w:name w:val="Κείμενο σημείωσης τέλους Char"/>
    <w:basedOn w:val="a4"/>
    <w:link w:val="aff1"/>
    <w:uiPriority w:val="99"/>
    <w:rsid w:val="001237A8"/>
    <w:rPr>
      <w:rFonts w:ascii="Calibri" w:eastAsia="Times New Roman" w:hAnsi="Calibri" w:cs="Times New Roman"/>
      <w:kern w:val="1"/>
      <w:sz w:val="20"/>
      <w:szCs w:val="20"/>
      <w:lang w:eastAsia="zh-CN"/>
    </w:rPr>
  </w:style>
  <w:style w:type="character" w:styleId="aff2">
    <w:name w:val="Emphasis"/>
    <w:basedOn w:val="a4"/>
    <w:qFormat/>
    <w:rsid w:val="001237A8"/>
    <w:rPr>
      <w:i/>
      <w:iCs/>
    </w:rPr>
  </w:style>
  <w:style w:type="character" w:customStyle="1" w:styleId="FootnoteReference2">
    <w:name w:val="Footnote Reference2"/>
    <w:rsid w:val="001237A8"/>
    <w:rPr>
      <w:vertAlign w:val="superscript"/>
    </w:rPr>
  </w:style>
  <w:style w:type="character" w:customStyle="1" w:styleId="WW-FootnoteReference7">
    <w:name w:val="WW-Footnote Reference7"/>
    <w:rsid w:val="001237A8"/>
    <w:rPr>
      <w:vertAlign w:val="superscript"/>
    </w:rPr>
  </w:style>
  <w:style w:type="paragraph" w:customStyle="1" w:styleId="foothanging">
    <w:name w:val="foot_hanging"/>
    <w:basedOn w:val="afb"/>
    <w:rsid w:val="001237A8"/>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2"/>
    <w:rsid w:val="001237A8"/>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2"/>
    <w:rsid w:val="001237A8"/>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2"/>
    <w:rsid w:val="001237A8"/>
    <w:pPr>
      <w:suppressAutoHyphens/>
      <w:spacing w:after="0" w:line="240" w:lineRule="auto"/>
      <w:ind w:left="720" w:firstLine="360"/>
    </w:pPr>
    <w:rPr>
      <w:rFonts w:ascii="Calibri" w:eastAsia="Times New Roman" w:hAnsi="Calibri" w:cs="Calibri"/>
      <w:kern w:val="1"/>
      <w:lang w:val="en-US" w:eastAsia="en-US"/>
    </w:rPr>
  </w:style>
  <w:style w:type="character" w:customStyle="1" w:styleId="WW-FootnoteReference12">
    <w:name w:val="WW-Footnote Reference12"/>
    <w:rsid w:val="001237A8"/>
    <w:rPr>
      <w:vertAlign w:val="superscript"/>
    </w:rPr>
  </w:style>
  <w:style w:type="character" w:customStyle="1" w:styleId="WW-FootnoteReference17">
    <w:name w:val="WW-Footnote Reference17"/>
    <w:rsid w:val="001237A8"/>
    <w:rPr>
      <w:vertAlign w:val="superscript"/>
    </w:rPr>
  </w:style>
  <w:style w:type="character" w:styleId="-0">
    <w:name w:val="FollowedHyperlink"/>
    <w:basedOn w:val="a4"/>
    <w:unhideWhenUsed/>
    <w:rsid w:val="001237A8"/>
    <w:rPr>
      <w:rFonts w:ascii="Times New Roman" w:hAnsi="Times New Roman" w:cs="Times New Roman" w:hint="default"/>
      <w:color w:val="800080"/>
      <w:u w:val="single"/>
    </w:rPr>
  </w:style>
  <w:style w:type="paragraph" w:styleId="Web">
    <w:name w:val="Normal (Web)"/>
    <w:basedOn w:val="a2"/>
    <w:uiPriority w:val="99"/>
    <w:unhideWhenUsed/>
    <w:rsid w:val="001237A8"/>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styleId="aff3">
    <w:name w:val="annotation text"/>
    <w:basedOn w:val="a2"/>
    <w:link w:val="Char9"/>
    <w:unhideWhenUsed/>
    <w:rsid w:val="001237A8"/>
    <w:pPr>
      <w:autoSpaceDN w:val="0"/>
      <w:spacing w:after="0" w:line="240" w:lineRule="auto"/>
    </w:pPr>
    <w:rPr>
      <w:rFonts w:ascii="Times New Roman" w:eastAsia="Times New Roman" w:hAnsi="Times New Roman" w:cs="Times New Roman"/>
      <w:noProof/>
      <w:sz w:val="20"/>
      <w:szCs w:val="20"/>
    </w:rPr>
  </w:style>
  <w:style w:type="character" w:customStyle="1" w:styleId="Char9">
    <w:name w:val="Κείμενο σχολίου Char"/>
    <w:basedOn w:val="a4"/>
    <w:link w:val="aff3"/>
    <w:rsid w:val="001237A8"/>
    <w:rPr>
      <w:rFonts w:ascii="Times New Roman" w:eastAsia="Times New Roman" w:hAnsi="Times New Roman" w:cs="Times New Roman"/>
      <w:noProof/>
      <w:sz w:val="20"/>
      <w:szCs w:val="20"/>
      <w:lang w:eastAsia="el-GR"/>
    </w:rPr>
  </w:style>
  <w:style w:type="paragraph" w:styleId="a">
    <w:name w:val="List Bullet"/>
    <w:basedOn w:val="a2"/>
    <w:uiPriority w:val="99"/>
    <w:semiHidden/>
    <w:unhideWhenUsed/>
    <w:rsid w:val="001237A8"/>
    <w:pPr>
      <w:numPr>
        <w:numId w:val="11"/>
      </w:numPr>
      <w:autoSpaceDN w:val="0"/>
      <w:spacing w:after="0" w:line="240" w:lineRule="auto"/>
    </w:pPr>
    <w:rPr>
      <w:rFonts w:ascii="Times New Roman" w:eastAsia="Times New Roman" w:hAnsi="Times New Roman" w:cs="Times New Roman"/>
      <w:sz w:val="24"/>
      <w:szCs w:val="24"/>
    </w:rPr>
  </w:style>
  <w:style w:type="paragraph" w:styleId="aff4">
    <w:name w:val="Body Text Indent"/>
    <w:basedOn w:val="a2"/>
    <w:link w:val="Chara"/>
    <w:unhideWhenUsed/>
    <w:rsid w:val="001237A8"/>
    <w:pPr>
      <w:widowControl w:val="0"/>
      <w:autoSpaceDE w:val="0"/>
      <w:autoSpaceDN w:val="0"/>
      <w:adjustRightInd w:val="0"/>
      <w:spacing w:after="0" w:line="240" w:lineRule="auto"/>
      <w:ind w:left="720"/>
      <w:jc w:val="both"/>
    </w:pPr>
    <w:rPr>
      <w:rFonts w:ascii="Tahoma" w:eastAsia="Times New Roman" w:hAnsi="Tahoma" w:cs="Tahoma"/>
      <w:sz w:val="20"/>
      <w:szCs w:val="20"/>
    </w:rPr>
  </w:style>
  <w:style w:type="character" w:customStyle="1" w:styleId="Chara">
    <w:name w:val="Σώμα κείμενου με εσοχή Char"/>
    <w:basedOn w:val="a4"/>
    <w:link w:val="aff4"/>
    <w:rsid w:val="001237A8"/>
    <w:rPr>
      <w:rFonts w:ascii="Tahoma" w:eastAsia="Times New Roman" w:hAnsi="Tahoma" w:cs="Tahoma"/>
      <w:sz w:val="20"/>
      <w:szCs w:val="20"/>
      <w:lang w:eastAsia="el-GR"/>
    </w:rPr>
  </w:style>
  <w:style w:type="paragraph" w:styleId="24">
    <w:name w:val="Body Text Indent 2"/>
    <w:basedOn w:val="a2"/>
    <w:link w:val="2Char1"/>
    <w:uiPriority w:val="99"/>
    <w:semiHidden/>
    <w:unhideWhenUsed/>
    <w:rsid w:val="001237A8"/>
    <w:pPr>
      <w:widowControl w:val="0"/>
      <w:autoSpaceDE w:val="0"/>
      <w:autoSpaceDN w:val="0"/>
      <w:adjustRightInd w:val="0"/>
      <w:spacing w:after="0" w:line="240" w:lineRule="auto"/>
      <w:ind w:left="284"/>
      <w:jc w:val="both"/>
    </w:pPr>
    <w:rPr>
      <w:rFonts w:ascii="Arial" w:eastAsia="Times New Roman" w:hAnsi="Arial" w:cs="Times New Roman"/>
      <w:szCs w:val="20"/>
      <w:lang w:val="en-US" w:eastAsia="en-US"/>
    </w:rPr>
  </w:style>
  <w:style w:type="character" w:customStyle="1" w:styleId="2Char1">
    <w:name w:val="Σώμα κείμενου με εσοχή 2 Char"/>
    <w:basedOn w:val="a4"/>
    <w:link w:val="24"/>
    <w:uiPriority w:val="99"/>
    <w:semiHidden/>
    <w:rsid w:val="001237A8"/>
    <w:rPr>
      <w:rFonts w:ascii="Arial" w:eastAsia="Times New Roman" w:hAnsi="Arial" w:cs="Times New Roman"/>
      <w:szCs w:val="20"/>
      <w:lang w:val="en-US"/>
    </w:rPr>
  </w:style>
  <w:style w:type="paragraph" w:styleId="33">
    <w:name w:val="Body Text Indent 3"/>
    <w:basedOn w:val="a2"/>
    <w:link w:val="3Char1"/>
    <w:unhideWhenUsed/>
    <w:rsid w:val="001237A8"/>
    <w:pPr>
      <w:widowControl w:val="0"/>
      <w:autoSpaceDE w:val="0"/>
      <w:autoSpaceDN w:val="0"/>
      <w:adjustRightInd w:val="0"/>
      <w:spacing w:after="0" w:line="240" w:lineRule="auto"/>
      <w:ind w:left="360"/>
    </w:pPr>
    <w:rPr>
      <w:rFonts w:ascii="Tahoma" w:eastAsia="Times New Roman" w:hAnsi="Tahoma" w:cs="Tahoma"/>
      <w:sz w:val="20"/>
      <w:szCs w:val="20"/>
    </w:rPr>
  </w:style>
  <w:style w:type="character" w:customStyle="1" w:styleId="3Char1">
    <w:name w:val="Σώμα κείμενου με εσοχή 3 Char"/>
    <w:basedOn w:val="a4"/>
    <w:link w:val="33"/>
    <w:rsid w:val="001237A8"/>
    <w:rPr>
      <w:rFonts w:ascii="Tahoma" w:eastAsia="Times New Roman" w:hAnsi="Tahoma" w:cs="Tahoma"/>
      <w:sz w:val="20"/>
      <w:szCs w:val="20"/>
      <w:lang w:eastAsia="el-GR"/>
    </w:rPr>
  </w:style>
  <w:style w:type="paragraph" w:styleId="aff5">
    <w:name w:val="Block Text"/>
    <w:basedOn w:val="a2"/>
    <w:uiPriority w:val="99"/>
    <w:semiHidden/>
    <w:unhideWhenUsed/>
    <w:rsid w:val="001237A8"/>
    <w:pPr>
      <w:widowControl w:val="0"/>
      <w:autoSpaceDE w:val="0"/>
      <w:autoSpaceDN w:val="0"/>
      <w:adjustRightInd w:val="0"/>
      <w:spacing w:after="0" w:line="240" w:lineRule="auto"/>
      <w:ind w:left="360" w:right="-323"/>
      <w:jc w:val="both"/>
    </w:pPr>
    <w:rPr>
      <w:rFonts w:ascii="Tahoma" w:eastAsia="Times New Roman" w:hAnsi="Tahoma" w:cs="Times New Roman"/>
      <w:sz w:val="20"/>
      <w:szCs w:val="20"/>
    </w:rPr>
  </w:style>
  <w:style w:type="paragraph" w:customStyle="1" w:styleId="aff6">
    <w:name w:val="Τίτλος εξωφύλλου"/>
    <w:basedOn w:val="a2"/>
    <w:next w:val="a2"/>
    <w:uiPriority w:val="99"/>
    <w:rsid w:val="001237A8"/>
    <w:pPr>
      <w:keepNext/>
      <w:keepLines/>
      <w:pBdr>
        <w:top w:val="single" w:sz="48" w:space="31" w:color="auto"/>
      </w:pBdr>
      <w:tabs>
        <w:tab w:val="left" w:pos="0"/>
      </w:tabs>
      <w:autoSpaceDN w:val="0"/>
      <w:spacing w:before="240" w:after="500" w:line="640" w:lineRule="exact"/>
    </w:pPr>
    <w:rPr>
      <w:rFonts w:ascii="Arial Black" w:eastAsia="Times New Roman" w:hAnsi="Arial Black" w:cs="Times New Roman"/>
      <w:b/>
      <w:spacing w:val="-48"/>
      <w:kern w:val="28"/>
      <w:sz w:val="64"/>
      <w:szCs w:val="20"/>
      <w:lang w:eastAsia="en-US" w:bidi="he-IL"/>
    </w:rPr>
  </w:style>
  <w:style w:type="paragraph" w:customStyle="1" w:styleId="aff7">
    <w:name w:val="Υπότιτλος εξωφύλλου"/>
    <w:basedOn w:val="aff6"/>
    <w:next w:val="a3"/>
    <w:uiPriority w:val="99"/>
    <w:rsid w:val="001237A8"/>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harCharCharCharChar">
    <w:name w:val="Char Char Char Char Char"/>
    <w:basedOn w:val="a2"/>
    <w:uiPriority w:val="99"/>
    <w:rsid w:val="001237A8"/>
    <w:pPr>
      <w:autoSpaceDN w:val="0"/>
      <w:spacing w:after="160" w:line="240" w:lineRule="exact"/>
    </w:pPr>
    <w:rPr>
      <w:rFonts w:ascii="Verdana" w:eastAsia="Times New Roman" w:hAnsi="Verdana" w:cs="Times New Roman"/>
      <w:sz w:val="20"/>
      <w:szCs w:val="20"/>
      <w:lang w:val="en-US" w:eastAsia="en-US"/>
    </w:rPr>
  </w:style>
  <w:style w:type="paragraph" w:customStyle="1" w:styleId="CharCharCharCharChar1">
    <w:name w:val="Char Char Char Char Char1"/>
    <w:basedOn w:val="a2"/>
    <w:uiPriority w:val="99"/>
    <w:rsid w:val="001237A8"/>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aff8">
    <w:name w:val="Επιτεύγματα"/>
    <w:basedOn w:val="a3"/>
    <w:autoRedefine/>
    <w:uiPriority w:val="99"/>
    <w:rsid w:val="001237A8"/>
    <w:pPr>
      <w:widowControl w:val="0"/>
      <w:suppressAutoHyphens w:val="0"/>
      <w:autoSpaceDE w:val="0"/>
      <w:autoSpaceDN w:val="0"/>
      <w:adjustRightInd w:val="0"/>
      <w:spacing w:after="60" w:line="220" w:lineRule="atLeast"/>
      <w:ind w:left="245" w:right="-36" w:hanging="245"/>
      <w:jc w:val="left"/>
    </w:pPr>
    <w:rPr>
      <w:rFonts w:ascii="Times New Roman" w:hAnsi="Times New Roman" w:cs="Times New Roman"/>
      <w:kern w:val="0"/>
      <w:sz w:val="20"/>
      <w:szCs w:val="20"/>
      <w:lang w:eastAsia="en-US" w:bidi="he-IL"/>
    </w:rPr>
  </w:style>
  <w:style w:type="paragraph" w:customStyle="1" w:styleId="17">
    <w:name w:val="Διεύθυνση 1"/>
    <w:basedOn w:val="a2"/>
    <w:uiPriority w:val="99"/>
    <w:rsid w:val="001237A8"/>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25">
    <w:name w:val="Διεύθυνση 2"/>
    <w:basedOn w:val="a2"/>
    <w:uiPriority w:val="99"/>
    <w:rsid w:val="001237A8"/>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aff9">
    <w:name w:val="Τίτλος εργασίας"/>
    <w:next w:val="aff8"/>
    <w:uiPriority w:val="99"/>
    <w:rsid w:val="001237A8"/>
    <w:pPr>
      <w:autoSpaceDN w:val="0"/>
      <w:spacing w:after="40" w:line="220" w:lineRule="atLeast"/>
    </w:pPr>
    <w:rPr>
      <w:rFonts w:ascii="Arial" w:eastAsia="Times New Roman" w:hAnsi="Arial" w:cs="Times New Roman"/>
      <w:b/>
      <w:spacing w:val="-10"/>
      <w:sz w:val="20"/>
      <w:szCs w:val="20"/>
      <w:lang w:bidi="he-IL"/>
    </w:rPr>
  </w:style>
  <w:style w:type="paragraph" w:customStyle="1" w:styleId="affa">
    <w:name w:val="Όνομα"/>
    <w:basedOn w:val="a2"/>
    <w:next w:val="a2"/>
    <w:autoRedefine/>
    <w:uiPriority w:val="99"/>
    <w:rsid w:val="001237A8"/>
    <w:pPr>
      <w:widowControl w:val="0"/>
      <w:autoSpaceDE w:val="0"/>
      <w:autoSpaceDN w:val="0"/>
      <w:adjustRightInd w:val="0"/>
      <w:spacing w:after="0" w:line="240" w:lineRule="auto"/>
      <w:jc w:val="center"/>
    </w:pPr>
    <w:rPr>
      <w:rFonts w:ascii="Calibri" w:eastAsia="Times New Roman" w:hAnsi="Calibri" w:cs="Tahoma"/>
      <w:b/>
      <w:spacing w:val="-20"/>
      <w:sz w:val="28"/>
      <w:szCs w:val="28"/>
      <w:u w:val="single"/>
      <w:lang w:eastAsia="en-US" w:bidi="he-IL"/>
    </w:rPr>
  </w:style>
  <w:style w:type="paragraph" w:customStyle="1" w:styleId="affb">
    <w:name w:val="Θέση"/>
    <w:basedOn w:val="a2"/>
    <w:next w:val="a3"/>
    <w:uiPriority w:val="99"/>
    <w:rsid w:val="001237A8"/>
    <w:pPr>
      <w:widowControl w:val="0"/>
      <w:autoSpaceDE w:val="0"/>
      <w:autoSpaceDN w:val="0"/>
      <w:adjustRightInd w:val="0"/>
      <w:spacing w:before="220" w:after="220" w:line="220" w:lineRule="atLeast"/>
    </w:pPr>
    <w:rPr>
      <w:rFonts w:ascii="Times New Roman" w:eastAsia="Times New Roman" w:hAnsi="Times New Roman" w:cs="Times New Roman"/>
      <w:sz w:val="20"/>
      <w:szCs w:val="20"/>
      <w:lang w:eastAsia="en-US" w:bidi="he-IL"/>
    </w:rPr>
  </w:style>
  <w:style w:type="paragraph" w:customStyle="1" w:styleId="affc">
    <w:name w:val="Τίτλος ενότητας"/>
    <w:basedOn w:val="a2"/>
    <w:next w:val="a2"/>
    <w:autoRedefine/>
    <w:uiPriority w:val="99"/>
    <w:rsid w:val="001237A8"/>
    <w:pPr>
      <w:widowControl w:val="0"/>
      <w:pBdr>
        <w:top w:val="single" w:sz="6" w:space="2" w:color="FFFFFF"/>
        <w:left w:val="single" w:sz="6" w:space="2" w:color="FFFFFF"/>
        <w:bottom w:val="single" w:sz="6" w:space="2" w:color="FFFFFF"/>
        <w:right w:val="single" w:sz="6" w:space="2" w:color="FFFFFF"/>
      </w:pBdr>
      <w:shd w:val="pct10" w:color="auto" w:fill="auto"/>
      <w:autoSpaceDE w:val="0"/>
      <w:autoSpaceDN w:val="0"/>
      <w:adjustRightInd w:val="0"/>
      <w:spacing w:before="120" w:after="0" w:line="280" w:lineRule="atLeast"/>
    </w:pPr>
    <w:rPr>
      <w:rFonts w:ascii="Arial" w:eastAsia="Times New Roman" w:hAnsi="Arial" w:cs="Times New Roman"/>
      <w:b/>
      <w:spacing w:val="-10"/>
      <w:sz w:val="20"/>
      <w:szCs w:val="20"/>
      <w:lang w:eastAsia="en-US" w:bidi="he-IL"/>
    </w:rPr>
  </w:style>
  <w:style w:type="paragraph" w:customStyle="1" w:styleId="affd">
    <w:name w:val="Προσωπικές πληροφορίες"/>
    <w:basedOn w:val="aff8"/>
    <w:uiPriority w:val="99"/>
    <w:rsid w:val="001237A8"/>
    <w:pPr>
      <w:spacing w:before="220"/>
    </w:pPr>
  </w:style>
  <w:style w:type="paragraph" w:customStyle="1" w:styleId="xl22">
    <w:name w:val="xl22"/>
    <w:basedOn w:val="a2"/>
    <w:uiPriority w:val="99"/>
    <w:rsid w:val="001237A8"/>
    <w:pPr>
      <w:widowControl w:val="0"/>
      <w:pBdr>
        <w:bottom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3">
    <w:name w:val="xl23"/>
    <w:basedOn w:val="a2"/>
    <w:uiPriority w:val="99"/>
    <w:rsid w:val="001237A8"/>
    <w:pPr>
      <w:widowControl w:val="0"/>
      <w:pBdr>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2"/>
    <w:uiPriority w:val="99"/>
    <w:rsid w:val="001237A8"/>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5">
    <w:name w:val="xl25"/>
    <w:basedOn w:val="a2"/>
    <w:uiPriority w:val="99"/>
    <w:rsid w:val="001237A8"/>
    <w:pPr>
      <w:widowControl w:val="0"/>
      <w:pBdr>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6">
    <w:name w:val="xl26"/>
    <w:basedOn w:val="a2"/>
    <w:uiPriority w:val="99"/>
    <w:rsid w:val="001237A8"/>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7">
    <w:name w:val="xl27"/>
    <w:basedOn w:val="a2"/>
    <w:uiPriority w:val="99"/>
    <w:rsid w:val="001237A8"/>
    <w:pPr>
      <w:widowControl w:val="0"/>
      <w:pBdr>
        <w:top w:val="single" w:sz="4" w:space="0" w:color="auto"/>
        <w:left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8">
    <w:name w:val="xl28"/>
    <w:basedOn w:val="a2"/>
    <w:uiPriority w:val="99"/>
    <w:rsid w:val="001237A8"/>
    <w:pPr>
      <w:widowControl w:val="0"/>
      <w:pBdr>
        <w:top w:val="single" w:sz="4" w:space="0" w:color="auto"/>
        <w:left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9">
    <w:name w:val="xl29"/>
    <w:basedOn w:val="a2"/>
    <w:uiPriority w:val="99"/>
    <w:rsid w:val="001237A8"/>
    <w:pPr>
      <w:widowControl w:val="0"/>
      <w:pBdr>
        <w:bottom w:val="single" w:sz="8" w:space="0" w:color="auto"/>
      </w:pBdr>
      <w:autoSpaceDE w:val="0"/>
      <w:autoSpaceDN w:val="0"/>
      <w:adjustRightInd w:val="0"/>
      <w:spacing w:before="100" w:beforeAutospacing="1" w:after="100" w:afterAutospacing="1" w:line="240" w:lineRule="auto"/>
    </w:pPr>
    <w:rPr>
      <w:rFonts w:ascii="Arial" w:eastAsia="Times New Roman" w:hAnsi="Arial" w:cs="Arial"/>
      <w:b/>
      <w:bCs/>
      <w:sz w:val="28"/>
      <w:szCs w:val="28"/>
    </w:rPr>
  </w:style>
  <w:style w:type="paragraph" w:customStyle="1" w:styleId="xl30">
    <w:name w:val="xl30"/>
    <w:basedOn w:val="a2"/>
    <w:uiPriority w:val="99"/>
    <w:rsid w:val="001237A8"/>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1">
    <w:name w:val="xl31"/>
    <w:basedOn w:val="a2"/>
    <w:uiPriority w:val="99"/>
    <w:rsid w:val="001237A8"/>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2">
    <w:name w:val="xl32"/>
    <w:basedOn w:val="a2"/>
    <w:uiPriority w:val="99"/>
    <w:rsid w:val="001237A8"/>
    <w:pPr>
      <w:widowControl w:val="0"/>
      <w:pBdr>
        <w:top w:val="single" w:sz="4" w:space="0" w:color="auto"/>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3">
    <w:name w:val="xl33"/>
    <w:basedOn w:val="a2"/>
    <w:uiPriority w:val="99"/>
    <w:rsid w:val="001237A8"/>
    <w:pPr>
      <w:widowControl w:val="0"/>
      <w:pBdr>
        <w:top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4">
    <w:name w:val="xl34"/>
    <w:basedOn w:val="a2"/>
    <w:uiPriority w:val="99"/>
    <w:rsid w:val="001237A8"/>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35">
    <w:name w:val="xl35"/>
    <w:basedOn w:val="a2"/>
    <w:uiPriority w:val="99"/>
    <w:rsid w:val="001237A8"/>
    <w:pPr>
      <w:widowControl w:val="0"/>
      <w:pBdr>
        <w:left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6">
    <w:name w:val="xl36"/>
    <w:basedOn w:val="a2"/>
    <w:uiPriority w:val="99"/>
    <w:rsid w:val="001237A8"/>
    <w:pPr>
      <w:widowControl w:val="0"/>
      <w:pBdr>
        <w:left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7">
    <w:name w:val="xl37"/>
    <w:basedOn w:val="a2"/>
    <w:uiPriority w:val="99"/>
    <w:rsid w:val="001237A8"/>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8">
    <w:name w:val="xl38"/>
    <w:basedOn w:val="a2"/>
    <w:uiPriority w:val="99"/>
    <w:rsid w:val="001237A8"/>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9">
    <w:name w:val="xl39"/>
    <w:basedOn w:val="a2"/>
    <w:uiPriority w:val="99"/>
    <w:rsid w:val="001237A8"/>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0">
    <w:name w:val="xl40"/>
    <w:basedOn w:val="a2"/>
    <w:uiPriority w:val="99"/>
    <w:rsid w:val="001237A8"/>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1">
    <w:name w:val="xl41"/>
    <w:basedOn w:val="a2"/>
    <w:uiPriority w:val="99"/>
    <w:rsid w:val="001237A8"/>
    <w:pPr>
      <w:widowControl w:val="0"/>
      <w:pBdr>
        <w:top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2">
    <w:name w:val="xl42"/>
    <w:basedOn w:val="a2"/>
    <w:uiPriority w:val="99"/>
    <w:rsid w:val="001237A8"/>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3">
    <w:name w:val="xl43"/>
    <w:basedOn w:val="a2"/>
    <w:uiPriority w:val="99"/>
    <w:rsid w:val="001237A8"/>
    <w:pPr>
      <w:widowControl w:val="0"/>
      <w:pBdr>
        <w:top w:val="single" w:sz="4" w:space="0" w:color="auto"/>
        <w:left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4">
    <w:name w:val="xl44"/>
    <w:basedOn w:val="a2"/>
    <w:uiPriority w:val="99"/>
    <w:rsid w:val="001237A8"/>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5">
    <w:name w:val="xl45"/>
    <w:basedOn w:val="a2"/>
    <w:uiPriority w:val="99"/>
    <w:rsid w:val="001237A8"/>
    <w:pPr>
      <w:widowControl w:val="0"/>
      <w:pBdr>
        <w:top w:val="single" w:sz="8"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46">
    <w:name w:val="xl46"/>
    <w:basedOn w:val="a2"/>
    <w:uiPriority w:val="99"/>
    <w:rsid w:val="001237A8"/>
    <w:pPr>
      <w:widowControl w:val="0"/>
      <w:pBdr>
        <w:top w:val="single" w:sz="4" w:space="0" w:color="auto"/>
        <w:left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7">
    <w:name w:val="xl47"/>
    <w:basedOn w:val="a2"/>
    <w:uiPriority w:val="99"/>
    <w:rsid w:val="001237A8"/>
    <w:pPr>
      <w:widowControl w:val="0"/>
      <w:pBdr>
        <w:top w:val="single" w:sz="8" w:space="0" w:color="auto"/>
        <w:left w:val="single" w:sz="8" w:space="0" w:color="auto"/>
        <w:bottom w:val="single" w:sz="4" w:space="0" w:color="auto"/>
        <w:right w:val="single" w:sz="8" w:space="0" w:color="auto"/>
      </w:pBdr>
      <w:shd w:val="clear" w:color="auto" w:fill="FFFF00"/>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48">
    <w:name w:val="xl48"/>
    <w:basedOn w:val="a2"/>
    <w:uiPriority w:val="99"/>
    <w:rsid w:val="001237A8"/>
    <w:pPr>
      <w:widowControl w:val="0"/>
      <w:pBdr>
        <w:top w:val="single" w:sz="4" w:space="0" w:color="auto"/>
        <w:left w:val="single" w:sz="4"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9">
    <w:name w:val="xl49"/>
    <w:basedOn w:val="a2"/>
    <w:uiPriority w:val="99"/>
    <w:rsid w:val="001237A8"/>
    <w:pPr>
      <w:widowControl w:val="0"/>
      <w:pBdr>
        <w:top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0">
    <w:name w:val="xl50"/>
    <w:basedOn w:val="a2"/>
    <w:uiPriority w:val="99"/>
    <w:rsid w:val="001237A8"/>
    <w:pPr>
      <w:widowControl w:val="0"/>
      <w:pBdr>
        <w:top w:val="single" w:sz="4" w:space="0" w:color="auto"/>
        <w:left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1">
    <w:name w:val="xl51"/>
    <w:basedOn w:val="a2"/>
    <w:uiPriority w:val="99"/>
    <w:rsid w:val="001237A8"/>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2">
    <w:name w:val="xl52"/>
    <w:basedOn w:val="a2"/>
    <w:uiPriority w:val="99"/>
    <w:rsid w:val="001237A8"/>
    <w:pPr>
      <w:widowControl w:val="0"/>
      <w:pBdr>
        <w:top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3">
    <w:name w:val="xl53"/>
    <w:basedOn w:val="a2"/>
    <w:uiPriority w:val="99"/>
    <w:rsid w:val="001237A8"/>
    <w:pPr>
      <w:widowControl w:val="0"/>
      <w:pBdr>
        <w:top w:val="single" w:sz="4" w:space="0" w:color="auto"/>
        <w:left w:val="single" w:sz="4"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4">
    <w:name w:val="xl54"/>
    <w:basedOn w:val="a2"/>
    <w:uiPriority w:val="99"/>
    <w:rsid w:val="001237A8"/>
    <w:pPr>
      <w:widowControl w:val="0"/>
      <w:pBdr>
        <w:top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5">
    <w:name w:val="xl55"/>
    <w:basedOn w:val="a2"/>
    <w:uiPriority w:val="99"/>
    <w:rsid w:val="001237A8"/>
    <w:pPr>
      <w:widowControl w:val="0"/>
      <w:pBdr>
        <w:top w:val="single" w:sz="4" w:space="0" w:color="auto"/>
        <w:left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6">
    <w:name w:val="xl56"/>
    <w:basedOn w:val="a2"/>
    <w:uiPriority w:val="99"/>
    <w:rsid w:val="001237A8"/>
    <w:pPr>
      <w:widowControl w:val="0"/>
      <w:pBdr>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57">
    <w:name w:val="xl57"/>
    <w:basedOn w:val="a2"/>
    <w:uiPriority w:val="99"/>
    <w:rsid w:val="001237A8"/>
    <w:pPr>
      <w:widowControl w:val="0"/>
      <w:pBdr>
        <w:top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8">
    <w:name w:val="xl58"/>
    <w:basedOn w:val="a2"/>
    <w:uiPriority w:val="99"/>
    <w:rsid w:val="001237A8"/>
    <w:pPr>
      <w:widowControl w:val="0"/>
      <w:pBdr>
        <w:top w:val="single" w:sz="4" w:space="0" w:color="auto"/>
        <w:left w:val="single" w:sz="4"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9">
    <w:name w:val="xl59"/>
    <w:basedOn w:val="a2"/>
    <w:uiPriority w:val="99"/>
    <w:rsid w:val="001237A8"/>
    <w:pPr>
      <w:widowControl w:val="0"/>
      <w:pBdr>
        <w:top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0">
    <w:name w:val="xl60"/>
    <w:basedOn w:val="a2"/>
    <w:uiPriority w:val="99"/>
    <w:rsid w:val="001237A8"/>
    <w:pPr>
      <w:widowControl w:val="0"/>
      <w:pBdr>
        <w:top w:val="single" w:sz="8" w:space="0" w:color="auto"/>
        <w:left w:val="single" w:sz="8"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1">
    <w:name w:val="xl61"/>
    <w:basedOn w:val="a2"/>
    <w:uiPriority w:val="99"/>
    <w:rsid w:val="001237A8"/>
    <w:pPr>
      <w:widowControl w:val="0"/>
      <w:pBdr>
        <w:top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2">
    <w:name w:val="xl62"/>
    <w:basedOn w:val="a2"/>
    <w:uiPriority w:val="99"/>
    <w:rsid w:val="001237A8"/>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3">
    <w:name w:val="xl63"/>
    <w:basedOn w:val="a2"/>
    <w:uiPriority w:val="99"/>
    <w:rsid w:val="001237A8"/>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4">
    <w:name w:val="xl64"/>
    <w:basedOn w:val="a2"/>
    <w:uiPriority w:val="99"/>
    <w:rsid w:val="001237A8"/>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5">
    <w:name w:val="xl65"/>
    <w:basedOn w:val="a2"/>
    <w:uiPriority w:val="99"/>
    <w:rsid w:val="001237A8"/>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6">
    <w:name w:val="xl66"/>
    <w:basedOn w:val="a2"/>
    <w:uiPriority w:val="99"/>
    <w:rsid w:val="001237A8"/>
    <w:pPr>
      <w:widowControl w:val="0"/>
      <w:pBdr>
        <w:bottom w:val="single" w:sz="8" w:space="0" w:color="auto"/>
      </w:pBdr>
      <w:autoSpaceDE w:val="0"/>
      <w:autoSpaceDN w:val="0"/>
      <w:adjustRightInd w:val="0"/>
      <w:spacing w:before="100" w:beforeAutospacing="1" w:after="100" w:afterAutospacing="1" w:line="240" w:lineRule="auto"/>
    </w:pPr>
    <w:rPr>
      <w:rFonts w:ascii="Comic Sans MS" w:eastAsia="Times New Roman" w:hAnsi="Comic Sans MS" w:cs="Times New Roman"/>
      <w:b/>
      <w:bCs/>
      <w:sz w:val="28"/>
      <w:szCs w:val="28"/>
    </w:rPr>
  </w:style>
  <w:style w:type="paragraph" w:customStyle="1" w:styleId="xl67">
    <w:name w:val="xl67"/>
    <w:basedOn w:val="a2"/>
    <w:uiPriority w:val="99"/>
    <w:rsid w:val="001237A8"/>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b/>
      <w:bCs/>
      <w:sz w:val="20"/>
      <w:szCs w:val="20"/>
    </w:rPr>
  </w:style>
  <w:style w:type="paragraph" w:customStyle="1" w:styleId="xl68">
    <w:name w:val="xl68"/>
    <w:basedOn w:val="a2"/>
    <w:uiPriority w:val="99"/>
    <w:rsid w:val="001237A8"/>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sz w:val="20"/>
      <w:szCs w:val="20"/>
    </w:rPr>
  </w:style>
  <w:style w:type="paragraph" w:customStyle="1" w:styleId="xl69">
    <w:name w:val="xl69"/>
    <w:basedOn w:val="a2"/>
    <w:uiPriority w:val="99"/>
    <w:rsid w:val="001237A8"/>
    <w:pPr>
      <w:widowControl w:val="0"/>
      <w:pBdr>
        <w:top w:val="single" w:sz="4" w:space="0" w:color="auto"/>
        <w:left w:val="single" w:sz="4" w:space="0" w:color="auto"/>
        <w:bottom w:val="single" w:sz="4" w:space="0" w:color="auto"/>
      </w:pBdr>
      <w:shd w:val="clear" w:color="auto" w:fill="C0C0C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70">
    <w:name w:val="xl70"/>
    <w:basedOn w:val="a2"/>
    <w:uiPriority w:val="99"/>
    <w:rsid w:val="001237A8"/>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2"/>
    <w:uiPriority w:val="99"/>
    <w:rsid w:val="001237A8"/>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b/>
      <w:bCs/>
      <w:sz w:val="28"/>
      <w:szCs w:val="28"/>
    </w:rPr>
  </w:style>
  <w:style w:type="paragraph" w:customStyle="1" w:styleId="xl72">
    <w:name w:val="xl72"/>
    <w:basedOn w:val="a2"/>
    <w:uiPriority w:val="99"/>
    <w:rsid w:val="001237A8"/>
    <w:pPr>
      <w:widowControl w:val="0"/>
      <w:pBdr>
        <w:top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3">
    <w:name w:val="xl73"/>
    <w:basedOn w:val="a2"/>
    <w:uiPriority w:val="99"/>
    <w:rsid w:val="001237A8"/>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4">
    <w:name w:val="xl74"/>
    <w:basedOn w:val="a2"/>
    <w:uiPriority w:val="99"/>
    <w:rsid w:val="001237A8"/>
    <w:pPr>
      <w:widowControl w:val="0"/>
      <w:pBdr>
        <w:top w:val="single" w:sz="4" w:space="0" w:color="auto"/>
        <w:left w:val="single" w:sz="8" w:space="0" w:color="auto"/>
        <w:bottom w:val="single" w:sz="4" w:space="0" w:color="auto"/>
      </w:pBdr>
      <w:shd w:val="pct12"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5">
    <w:name w:val="xl75"/>
    <w:basedOn w:val="a2"/>
    <w:uiPriority w:val="99"/>
    <w:rsid w:val="001237A8"/>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2"/>
    <w:uiPriority w:val="99"/>
    <w:rsid w:val="001237A8"/>
    <w:pPr>
      <w:widowControl w:val="0"/>
      <w:pBdr>
        <w:top w:val="single" w:sz="4" w:space="0" w:color="auto"/>
        <w:left w:val="single" w:sz="8"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7">
    <w:name w:val="xl77"/>
    <w:basedOn w:val="a2"/>
    <w:uiPriority w:val="99"/>
    <w:rsid w:val="001237A8"/>
    <w:pPr>
      <w:widowControl w:val="0"/>
      <w:pBdr>
        <w:top w:val="single" w:sz="4" w:space="0" w:color="auto"/>
        <w:left w:val="single" w:sz="8" w:space="0" w:color="auto"/>
        <w:bottom w:val="single" w:sz="4" w:space="0" w:color="auto"/>
      </w:pBdr>
      <w:shd w:val="pct12" w:color="auto" w:fill="00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2body">
    <w:name w:val="2body"/>
    <w:basedOn w:val="a2"/>
    <w:uiPriority w:val="99"/>
    <w:rsid w:val="001237A8"/>
    <w:pPr>
      <w:widowControl w:val="0"/>
      <w:tabs>
        <w:tab w:val="left" w:pos="1134"/>
      </w:tabs>
      <w:autoSpaceDE w:val="0"/>
      <w:autoSpaceDN w:val="0"/>
      <w:adjustRightInd w:val="0"/>
      <w:spacing w:after="120" w:line="265" w:lineRule="atLeast"/>
      <w:ind w:left="1134" w:hanging="708"/>
      <w:jc w:val="both"/>
    </w:pPr>
    <w:rPr>
      <w:rFonts w:ascii="Arial" w:eastAsia="Times New Roman" w:hAnsi="Arial" w:cs="Times New Roman"/>
      <w:spacing w:val="5"/>
      <w:sz w:val="20"/>
      <w:szCs w:val="20"/>
      <w:lang w:val="en-US"/>
    </w:rPr>
  </w:style>
  <w:style w:type="paragraph" w:customStyle="1" w:styleId="hedaer">
    <w:name w:val="hedaer"/>
    <w:basedOn w:val="a7"/>
    <w:uiPriority w:val="99"/>
    <w:rsid w:val="001237A8"/>
    <w:pPr>
      <w:widowControl w:val="0"/>
      <w:tabs>
        <w:tab w:val="clear" w:pos="4153"/>
        <w:tab w:val="clear" w:pos="8306"/>
        <w:tab w:val="center" w:pos="4819"/>
        <w:tab w:val="right" w:pos="9071"/>
      </w:tabs>
      <w:autoSpaceDE w:val="0"/>
      <w:autoSpaceDN w:val="0"/>
      <w:adjustRightInd w:val="0"/>
      <w:spacing w:after="240" w:line="360" w:lineRule="atLeast"/>
      <w:ind w:left="2268" w:hanging="2268"/>
      <w:jc w:val="both"/>
    </w:pPr>
    <w:rPr>
      <w:rFonts w:ascii="HellasSouv" w:eastAsia="Times New Roman" w:hAnsi="HellasSouv"/>
      <w:b/>
      <w:sz w:val="24"/>
      <w:szCs w:val="20"/>
      <w:u w:val="single"/>
      <w:lang w:val="en-GB" w:eastAsia="el-GR"/>
    </w:rPr>
  </w:style>
  <w:style w:type="paragraph" w:customStyle="1" w:styleId="CharCharChar">
    <w:name w:val="Char Char Char"/>
    <w:basedOn w:val="a2"/>
    <w:uiPriority w:val="99"/>
    <w:rsid w:val="001237A8"/>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Objective">
    <w:name w:val="Objective"/>
    <w:basedOn w:val="a2"/>
    <w:next w:val="a3"/>
    <w:uiPriority w:val="99"/>
    <w:rsid w:val="001237A8"/>
    <w:pPr>
      <w:widowControl w:val="0"/>
      <w:autoSpaceDE w:val="0"/>
      <w:autoSpaceDN w:val="0"/>
      <w:adjustRightInd w:val="0"/>
      <w:spacing w:before="60" w:after="220" w:line="220" w:lineRule="atLeast"/>
      <w:jc w:val="both"/>
    </w:pPr>
    <w:rPr>
      <w:rFonts w:ascii="Garamond" w:eastAsia="Times New Roman" w:hAnsi="Garamond" w:cs="Times New Roman"/>
      <w:szCs w:val="20"/>
      <w:lang w:val="en-GB" w:eastAsia="en-US"/>
    </w:rPr>
  </w:style>
  <w:style w:type="paragraph" w:customStyle="1" w:styleId="SectionTitle0">
    <w:name w:val="Section Title"/>
    <w:basedOn w:val="a2"/>
    <w:next w:val="Objective"/>
    <w:uiPriority w:val="99"/>
    <w:rsid w:val="001237A8"/>
    <w:pPr>
      <w:widowControl w:val="0"/>
      <w:pBdr>
        <w:bottom w:val="single" w:sz="6" w:space="1" w:color="808080"/>
      </w:pBdr>
      <w:autoSpaceDE w:val="0"/>
      <w:autoSpaceDN w:val="0"/>
      <w:adjustRightInd w:val="0"/>
      <w:spacing w:before="220" w:after="0" w:line="220" w:lineRule="atLeast"/>
    </w:pPr>
    <w:rPr>
      <w:rFonts w:ascii="Garamond" w:eastAsia="Times New Roman" w:hAnsi="Garamond" w:cs="Times New Roman"/>
      <w:caps/>
      <w:spacing w:val="15"/>
      <w:sz w:val="20"/>
      <w:szCs w:val="20"/>
      <w:lang w:val="en-GB" w:eastAsia="en-US"/>
    </w:rPr>
  </w:style>
  <w:style w:type="paragraph" w:customStyle="1" w:styleId="Achievement">
    <w:name w:val="Achievement"/>
    <w:basedOn w:val="a3"/>
    <w:uiPriority w:val="99"/>
    <w:rsid w:val="001237A8"/>
    <w:pPr>
      <w:widowControl w:val="0"/>
      <w:tabs>
        <w:tab w:val="num" w:pos="540"/>
      </w:tabs>
      <w:suppressAutoHyphens w:val="0"/>
      <w:autoSpaceDE w:val="0"/>
      <w:autoSpaceDN w:val="0"/>
      <w:adjustRightInd w:val="0"/>
      <w:spacing w:after="60" w:line="240" w:lineRule="atLeast"/>
      <w:ind w:left="540" w:hanging="380"/>
    </w:pPr>
    <w:rPr>
      <w:rFonts w:ascii="Garamond" w:hAnsi="Garamond" w:cs="Times New Roman"/>
      <w:kern w:val="0"/>
      <w:szCs w:val="20"/>
      <w:lang w:val="en-GB" w:eastAsia="en-US"/>
    </w:rPr>
  </w:style>
  <w:style w:type="paragraph" w:customStyle="1" w:styleId="Name">
    <w:name w:val="Name"/>
    <w:basedOn w:val="a2"/>
    <w:next w:val="a2"/>
    <w:uiPriority w:val="99"/>
    <w:rsid w:val="001237A8"/>
    <w:pPr>
      <w:widowControl w:val="0"/>
      <w:autoSpaceDE w:val="0"/>
      <w:autoSpaceDN w:val="0"/>
      <w:adjustRightInd w:val="0"/>
      <w:spacing w:after="440" w:line="240" w:lineRule="atLeast"/>
      <w:jc w:val="center"/>
    </w:pPr>
    <w:rPr>
      <w:rFonts w:ascii="Garamond" w:eastAsia="Times New Roman" w:hAnsi="Garamond" w:cs="Times New Roman"/>
      <w:caps/>
      <w:spacing w:val="80"/>
      <w:sz w:val="44"/>
      <w:szCs w:val="20"/>
      <w:lang w:val="en-GB" w:eastAsia="en-US"/>
    </w:rPr>
  </w:style>
  <w:style w:type="paragraph" w:customStyle="1" w:styleId="CompanyNameOne">
    <w:name w:val="Company Name One"/>
    <w:basedOn w:val="a2"/>
    <w:next w:val="a2"/>
    <w:uiPriority w:val="99"/>
    <w:rsid w:val="001237A8"/>
    <w:pPr>
      <w:widowControl w:val="0"/>
      <w:tabs>
        <w:tab w:val="left" w:pos="1440"/>
        <w:tab w:val="right" w:pos="6480"/>
      </w:tabs>
      <w:autoSpaceDE w:val="0"/>
      <w:autoSpaceDN w:val="0"/>
      <w:adjustRightInd w:val="0"/>
      <w:spacing w:before="60" w:after="0" w:line="220" w:lineRule="atLeast"/>
    </w:pPr>
    <w:rPr>
      <w:rFonts w:ascii="Garamond" w:eastAsia="Times New Roman" w:hAnsi="Garamond" w:cs="Times New Roman"/>
      <w:szCs w:val="20"/>
      <w:lang w:val="en-GB" w:eastAsia="en-US"/>
    </w:rPr>
  </w:style>
  <w:style w:type="paragraph" w:customStyle="1" w:styleId="NoTitle">
    <w:name w:val="No Title"/>
    <w:basedOn w:val="SectionTitle0"/>
    <w:uiPriority w:val="99"/>
    <w:rsid w:val="001237A8"/>
    <w:pPr>
      <w:pBdr>
        <w:bottom w:val="none" w:sz="0" w:space="0" w:color="auto"/>
      </w:pBdr>
    </w:pPr>
  </w:style>
  <w:style w:type="paragraph" w:customStyle="1" w:styleId="PersonalInfo">
    <w:name w:val="Personal Info"/>
    <w:basedOn w:val="Achievement"/>
    <w:next w:val="Achievement"/>
    <w:uiPriority w:val="99"/>
    <w:rsid w:val="001237A8"/>
    <w:pPr>
      <w:tabs>
        <w:tab w:val="clear" w:pos="540"/>
      </w:tabs>
      <w:spacing w:before="220"/>
      <w:ind w:left="245" w:hanging="245"/>
    </w:pPr>
  </w:style>
  <w:style w:type="paragraph" w:customStyle="1" w:styleId="affe">
    <w:name w:val="Όνομα εταιρείας"/>
    <w:basedOn w:val="a2"/>
    <w:next w:val="a2"/>
    <w:autoRedefine/>
    <w:uiPriority w:val="99"/>
    <w:rsid w:val="001237A8"/>
    <w:pPr>
      <w:widowControl w:val="0"/>
      <w:tabs>
        <w:tab w:val="num" w:pos="360"/>
        <w:tab w:val="left" w:pos="2160"/>
        <w:tab w:val="left" w:pos="2562"/>
        <w:tab w:val="right" w:pos="6480"/>
      </w:tabs>
      <w:autoSpaceDE w:val="0"/>
      <w:autoSpaceDN w:val="0"/>
      <w:adjustRightInd w:val="0"/>
      <w:spacing w:after="0" w:line="240" w:lineRule="auto"/>
    </w:pPr>
    <w:rPr>
      <w:rFonts w:ascii="Arial" w:eastAsia="Times New Roman" w:hAnsi="Arial" w:cs="Arial"/>
      <w:b/>
      <w:spacing w:val="-10"/>
      <w:sz w:val="20"/>
      <w:szCs w:val="20"/>
    </w:rPr>
  </w:style>
  <w:style w:type="paragraph" w:customStyle="1" w:styleId="afff">
    <w:name w:val="Αντικείμενο"/>
    <w:basedOn w:val="a2"/>
    <w:next w:val="a3"/>
    <w:uiPriority w:val="99"/>
    <w:rsid w:val="001237A8"/>
    <w:pPr>
      <w:widowControl w:val="0"/>
      <w:autoSpaceDE w:val="0"/>
      <w:autoSpaceDN w:val="0"/>
      <w:adjustRightInd w:val="0"/>
      <w:spacing w:before="220" w:after="220" w:line="220" w:lineRule="atLeast"/>
    </w:pPr>
    <w:rPr>
      <w:rFonts w:ascii="Times New Roman" w:eastAsia="Times New Roman" w:hAnsi="Times New Roman" w:cs="Times New Roman"/>
      <w:sz w:val="20"/>
      <w:szCs w:val="20"/>
    </w:rPr>
  </w:style>
  <w:style w:type="paragraph" w:customStyle="1" w:styleId="afff0">
    <w:name w:val="Âáóéêü"/>
    <w:uiPriority w:val="99"/>
    <w:rsid w:val="001237A8"/>
    <w:pPr>
      <w:widowControl w:val="0"/>
      <w:autoSpaceDN w:val="0"/>
      <w:spacing w:after="0" w:line="240" w:lineRule="auto"/>
    </w:pPr>
    <w:rPr>
      <w:rFonts w:ascii="Courier New" w:eastAsia="Times New Roman" w:hAnsi="Courier New" w:cs="Times New Roman"/>
      <w:sz w:val="20"/>
      <w:szCs w:val="20"/>
    </w:rPr>
  </w:style>
  <w:style w:type="paragraph" w:customStyle="1" w:styleId="afff1">
    <w:name w:val="Συμβολαιογραφικό Στυλ"/>
    <w:basedOn w:val="a2"/>
    <w:uiPriority w:val="99"/>
    <w:rsid w:val="001237A8"/>
    <w:pPr>
      <w:widowControl w:val="0"/>
      <w:autoSpaceDE w:val="0"/>
      <w:autoSpaceDN w:val="0"/>
      <w:adjustRightInd w:val="0"/>
      <w:spacing w:after="0" w:line="480" w:lineRule="auto"/>
      <w:jc w:val="both"/>
    </w:pPr>
    <w:rPr>
      <w:rFonts w:ascii="Arial" w:eastAsia="Times New Roman" w:hAnsi="Arial" w:cs="Times New Roman"/>
      <w:sz w:val="20"/>
      <w:szCs w:val="20"/>
    </w:rPr>
  </w:style>
  <w:style w:type="paragraph" w:customStyle="1" w:styleId="18">
    <w:name w:val="Στυλ1"/>
    <w:basedOn w:val="a2"/>
    <w:uiPriority w:val="99"/>
    <w:rsid w:val="001237A8"/>
    <w:pPr>
      <w:keepLines/>
      <w:widowControl w:val="0"/>
      <w:tabs>
        <w:tab w:val="left" w:pos="709"/>
        <w:tab w:val="left" w:pos="1418"/>
        <w:tab w:val="left" w:pos="2126"/>
      </w:tabs>
      <w:autoSpaceDE w:val="0"/>
      <w:autoSpaceDN w:val="0"/>
      <w:adjustRightInd w:val="0"/>
      <w:spacing w:after="0" w:line="360" w:lineRule="auto"/>
      <w:jc w:val="both"/>
    </w:pPr>
    <w:rPr>
      <w:rFonts w:ascii="Tahoma" w:eastAsia="Times New Roman" w:hAnsi="Tahoma" w:cs="Times New Roman"/>
      <w:sz w:val="20"/>
      <w:szCs w:val="20"/>
    </w:rPr>
  </w:style>
  <w:style w:type="paragraph" w:customStyle="1" w:styleId="CharCharChar1">
    <w:name w:val="Char Char Char1"/>
    <w:basedOn w:val="a2"/>
    <w:uiPriority w:val="99"/>
    <w:rsid w:val="001237A8"/>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CVHeading1">
    <w:name w:val="CV Heading 1"/>
    <w:basedOn w:val="a2"/>
    <w:next w:val="a2"/>
    <w:uiPriority w:val="99"/>
    <w:rsid w:val="001237A8"/>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b/>
      <w:sz w:val="20"/>
      <w:szCs w:val="20"/>
      <w:lang w:eastAsia="ar-SA"/>
    </w:rPr>
  </w:style>
  <w:style w:type="paragraph" w:customStyle="1" w:styleId="CVHeading2-FirstLine">
    <w:name w:val="CV Heading 2 - First Line"/>
    <w:basedOn w:val="a2"/>
    <w:next w:val="a2"/>
    <w:uiPriority w:val="99"/>
    <w:rsid w:val="001237A8"/>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a2"/>
    <w:next w:val="a2"/>
    <w:uiPriority w:val="99"/>
    <w:rsid w:val="001237A8"/>
    <w:pPr>
      <w:widowControl w:val="0"/>
      <w:suppressAutoHyphens/>
      <w:autoSpaceDE w:val="0"/>
      <w:autoSpaceDN w:val="0"/>
      <w:adjustRightInd w:val="0"/>
      <w:spacing w:after="0" w:line="240" w:lineRule="auto"/>
      <w:ind w:left="113" w:right="113"/>
      <w:jc w:val="right"/>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uiPriority w:val="99"/>
    <w:rsid w:val="001237A8"/>
    <w:pPr>
      <w:spacing w:before="74"/>
    </w:pPr>
  </w:style>
  <w:style w:type="paragraph" w:customStyle="1" w:styleId="CVMajor">
    <w:name w:val="CV Major"/>
    <w:basedOn w:val="a2"/>
    <w:uiPriority w:val="99"/>
    <w:rsid w:val="001237A8"/>
    <w:pPr>
      <w:widowControl w:val="0"/>
      <w:suppressAutoHyphens/>
      <w:autoSpaceDE w:val="0"/>
      <w:autoSpaceDN w:val="0"/>
      <w:adjustRightInd w:val="0"/>
      <w:spacing w:after="0" w:line="240" w:lineRule="auto"/>
      <w:ind w:left="113" w:right="113"/>
    </w:pPr>
    <w:rPr>
      <w:rFonts w:ascii="Arial Narrow" w:eastAsia="Times New Roman" w:hAnsi="Arial Narrow" w:cs="Times New Roman"/>
      <w:b/>
      <w:sz w:val="20"/>
      <w:szCs w:val="20"/>
      <w:lang w:eastAsia="ar-SA"/>
    </w:rPr>
  </w:style>
  <w:style w:type="paragraph" w:customStyle="1" w:styleId="CVMajor-FirstLine">
    <w:name w:val="CV Major - First Line"/>
    <w:basedOn w:val="CVMajor"/>
    <w:next w:val="CVMajor"/>
    <w:uiPriority w:val="99"/>
    <w:rsid w:val="001237A8"/>
    <w:pPr>
      <w:spacing w:before="74"/>
    </w:pPr>
  </w:style>
  <w:style w:type="paragraph" w:customStyle="1" w:styleId="CVMedium-FirstLine">
    <w:name w:val="CV Medium - First Line"/>
    <w:basedOn w:val="a2"/>
    <w:next w:val="a2"/>
    <w:uiPriority w:val="99"/>
    <w:rsid w:val="001237A8"/>
    <w:pPr>
      <w:widowControl w:val="0"/>
      <w:suppressAutoHyphens/>
      <w:autoSpaceDE w:val="0"/>
      <w:autoSpaceDN w:val="0"/>
      <w:adjustRightInd w:val="0"/>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a2"/>
    <w:uiPriority w:val="99"/>
    <w:rsid w:val="001237A8"/>
    <w:pPr>
      <w:widowControl w:val="0"/>
      <w:suppressAutoHyphens/>
      <w:autoSpaceDE w:val="0"/>
      <w:autoSpaceDN w:val="0"/>
      <w:adjustRightInd w:val="0"/>
      <w:spacing w:after="0" w:line="240" w:lineRule="auto"/>
      <w:ind w:left="113" w:right="113"/>
    </w:pPr>
    <w:rPr>
      <w:rFonts w:ascii="Arial Narrow" w:eastAsia="Times New Roman" w:hAnsi="Arial Narrow" w:cs="Times New Roman"/>
      <w:sz w:val="20"/>
      <w:szCs w:val="20"/>
      <w:lang w:eastAsia="ar-SA"/>
    </w:rPr>
  </w:style>
  <w:style w:type="paragraph" w:customStyle="1" w:styleId="CVNormal-FirstLine">
    <w:name w:val="CV Normal - First Line"/>
    <w:basedOn w:val="CVNormal"/>
    <w:next w:val="CVNormal"/>
    <w:uiPriority w:val="99"/>
    <w:rsid w:val="001237A8"/>
    <w:pPr>
      <w:spacing w:before="74"/>
    </w:pPr>
  </w:style>
  <w:style w:type="paragraph" w:customStyle="1" w:styleId="font5">
    <w:name w:val="font5"/>
    <w:basedOn w:val="a2"/>
    <w:uiPriority w:val="99"/>
    <w:rsid w:val="001237A8"/>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font6">
    <w:name w:val="font6"/>
    <w:basedOn w:val="a2"/>
    <w:uiPriority w:val="99"/>
    <w:rsid w:val="001237A8"/>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font7">
    <w:name w:val="font7"/>
    <w:basedOn w:val="a2"/>
    <w:uiPriority w:val="99"/>
    <w:rsid w:val="001237A8"/>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20"/>
      <w:szCs w:val="20"/>
    </w:rPr>
  </w:style>
  <w:style w:type="paragraph" w:customStyle="1" w:styleId="font8">
    <w:name w:val="font8"/>
    <w:basedOn w:val="a2"/>
    <w:uiPriority w:val="99"/>
    <w:rsid w:val="001237A8"/>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78">
    <w:name w:val="xl78"/>
    <w:basedOn w:val="a2"/>
    <w:uiPriority w:val="99"/>
    <w:rsid w:val="001237A8"/>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79">
    <w:name w:val="xl79"/>
    <w:basedOn w:val="a2"/>
    <w:uiPriority w:val="99"/>
    <w:rsid w:val="001237A8"/>
    <w:pPr>
      <w:widowControl w:val="0"/>
      <w:pBdr>
        <w:left w:val="single" w:sz="4" w:space="0" w:color="auto"/>
        <w:bottom w:val="single" w:sz="8"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80">
    <w:name w:val="xl80"/>
    <w:basedOn w:val="a2"/>
    <w:uiPriority w:val="99"/>
    <w:rsid w:val="001237A8"/>
    <w:pPr>
      <w:widowControl w:val="0"/>
      <w:pBdr>
        <w:bottom w:val="single" w:sz="8"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81">
    <w:name w:val="xl81"/>
    <w:basedOn w:val="a2"/>
    <w:uiPriority w:val="99"/>
    <w:rsid w:val="001237A8"/>
    <w:pPr>
      <w:widowControl w:val="0"/>
      <w:pBdr>
        <w:lef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2">
    <w:name w:val="xl82"/>
    <w:basedOn w:val="a2"/>
    <w:uiPriority w:val="99"/>
    <w:rsid w:val="001237A8"/>
    <w:pPr>
      <w:widowControl w:val="0"/>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83">
    <w:name w:val="xl83"/>
    <w:basedOn w:val="a2"/>
    <w:uiPriority w:val="99"/>
    <w:rsid w:val="001237A8"/>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4">
    <w:name w:val="xl84"/>
    <w:basedOn w:val="a2"/>
    <w:uiPriority w:val="99"/>
    <w:rsid w:val="001237A8"/>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5">
    <w:name w:val="xl85"/>
    <w:basedOn w:val="a2"/>
    <w:uiPriority w:val="99"/>
    <w:rsid w:val="001237A8"/>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6">
    <w:name w:val="xl86"/>
    <w:basedOn w:val="a2"/>
    <w:uiPriority w:val="99"/>
    <w:rsid w:val="001237A8"/>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2"/>
    <w:uiPriority w:val="99"/>
    <w:rsid w:val="001237A8"/>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88">
    <w:name w:val="xl88"/>
    <w:basedOn w:val="a2"/>
    <w:uiPriority w:val="99"/>
    <w:rsid w:val="001237A8"/>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9">
    <w:name w:val="xl89"/>
    <w:basedOn w:val="a2"/>
    <w:uiPriority w:val="99"/>
    <w:rsid w:val="001237A8"/>
    <w:pPr>
      <w:widowControl w:val="0"/>
      <w:pBdr>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90">
    <w:name w:val="xl90"/>
    <w:basedOn w:val="a2"/>
    <w:uiPriority w:val="99"/>
    <w:rsid w:val="001237A8"/>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91">
    <w:name w:val="xl91"/>
    <w:basedOn w:val="a2"/>
    <w:uiPriority w:val="99"/>
    <w:rsid w:val="001237A8"/>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92">
    <w:name w:val="xl92"/>
    <w:basedOn w:val="a2"/>
    <w:uiPriority w:val="99"/>
    <w:rsid w:val="001237A8"/>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3">
    <w:name w:val="xl93"/>
    <w:basedOn w:val="a2"/>
    <w:uiPriority w:val="99"/>
    <w:rsid w:val="001237A8"/>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4">
    <w:name w:val="xl94"/>
    <w:basedOn w:val="a2"/>
    <w:uiPriority w:val="99"/>
    <w:rsid w:val="001237A8"/>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5">
    <w:name w:val="xl95"/>
    <w:basedOn w:val="a2"/>
    <w:uiPriority w:val="99"/>
    <w:rsid w:val="001237A8"/>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6">
    <w:name w:val="xl96"/>
    <w:basedOn w:val="a2"/>
    <w:uiPriority w:val="99"/>
    <w:rsid w:val="001237A8"/>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97">
    <w:name w:val="xl97"/>
    <w:basedOn w:val="a2"/>
    <w:uiPriority w:val="99"/>
    <w:rsid w:val="001237A8"/>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98">
    <w:name w:val="xl98"/>
    <w:basedOn w:val="a2"/>
    <w:uiPriority w:val="99"/>
    <w:rsid w:val="001237A8"/>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99">
    <w:name w:val="xl99"/>
    <w:basedOn w:val="a2"/>
    <w:uiPriority w:val="99"/>
    <w:rsid w:val="001237A8"/>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0">
    <w:name w:val="xl100"/>
    <w:basedOn w:val="a2"/>
    <w:uiPriority w:val="99"/>
    <w:rsid w:val="001237A8"/>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1">
    <w:name w:val="xl101"/>
    <w:basedOn w:val="a2"/>
    <w:uiPriority w:val="99"/>
    <w:rsid w:val="001237A8"/>
    <w:pPr>
      <w:widowControl w:val="0"/>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a2"/>
    <w:uiPriority w:val="99"/>
    <w:rsid w:val="001237A8"/>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03">
    <w:name w:val="xl103"/>
    <w:basedOn w:val="a2"/>
    <w:uiPriority w:val="99"/>
    <w:rsid w:val="001237A8"/>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04">
    <w:name w:val="xl104"/>
    <w:basedOn w:val="a2"/>
    <w:uiPriority w:val="99"/>
    <w:rsid w:val="001237A8"/>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05">
    <w:name w:val="xl105"/>
    <w:basedOn w:val="a2"/>
    <w:uiPriority w:val="99"/>
    <w:rsid w:val="001237A8"/>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106">
    <w:name w:val="xl106"/>
    <w:basedOn w:val="a2"/>
    <w:uiPriority w:val="99"/>
    <w:rsid w:val="001237A8"/>
    <w:pPr>
      <w:widowControl w:val="0"/>
      <w:pBdr>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7">
    <w:name w:val="xl107"/>
    <w:basedOn w:val="a2"/>
    <w:uiPriority w:val="99"/>
    <w:rsid w:val="001237A8"/>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8">
    <w:name w:val="xl108"/>
    <w:basedOn w:val="a2"/>
    <w:uiPriority w:val="99"/>
    <w:rsid w:val="001237A8"/>
    <w:pPr>
      <w:widowControl w:val="0"/>
      <w:pBdr>
        <w:left w:val="single" w:sz="4" w:space="0" w:color="auto"/>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9">
    <w:name w:val="xl109"/>
    <w:basedOn w:val="a2"/>
    <w:uiPriority w:val="99"/>
    <w:rsid w:val="001237A8"/>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0">
    <w:name w:val="xl110"/>
    <w:basedOn w:val="a2"/>
    <w:uiPriority w:val="99"/>
    <w:rsid w:val="001237A8"/>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1">
    <w:name w:val="xl111"/>
    <w:basedOn w:val="a2"/>
    <w:uiPriority w:val="99"/>
    <w:rsid w:val="001237A8"/>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2">
    <w:name w:val="xl112"/>
    <w:basedOn w:val="a2"/>
    <w:uiPriority w:val="99"/>
    <w:rsid w:val="001237A8"/>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3">
    <w:name w:val="xl113"/>
    <w:basedOn w:val="a2"/>
    <w:uiPriority w:val="99"/>
    <w:rsid w:val="001237A8"/>
    <w:pPr>
      <w:widowControl w:val="0"/>
      <w:pBdr>
        <w:top w:val="single" w:sz="4" w:space="0" w:color="auto"/>
        <w:left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4">
    <w:name w:val="xl114"/>
    <w:basedOn w:val="a2"/>
    <w:uiPriority w:val="99"/>
    <w:rsid w:val="001237A8"/>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5">
    <w:name w:val="xl115"/>
    <w:basedOn w:val="a2"/>
    <w:uiPriority w:val="99"/>
    <w:rsid w:val="001237A8"/>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20"/>
      <w:szCs w:val="20"/>
    </w:rPr>
  </w:style>
  <w:style w:type="paragraph" w:customStyle="1" w:styleId="xl116">
    <w:name w:val="xl116"/>
    <w:basedOn w:val="a2"/>
    <w:uiPriority w:val="99"/>
    <w:rsid w:val="001237A8"/>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7">
    <w:name w:val="xl117"/>
    <w:basedOn w:val="a2"/>
    <w:uiPriority w:val="99"/>
    <w:rsid w:val="001237A8"/>
    <w:pPr>
      <w:widowControl w:val="0"/>
      <w:pBdr>
        <w:top w:val="single" w:sz="4" w:space="0" w:color="auto"/>
        <w:left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8">
    <w:name w:val="xl118"/>
    <w:basedOn w:val="a2"/>
    <w:uiPriority w:val="99"/>
    <w:rsid w:val="001237A8"/>
    <w:pPr>
      <w:widowControl w:val="0"/>
      <w:pBdr>
        <w:top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9">
    <w:name w:val="xl119"/>
    <w:basedOn w:val="a2"/>
    <w:uiPriority w:val="99"/>
    <w:rsid w:val="001237A8"/>
    <w:pPr>
      <w:widowControl w:val="0"/>
      <w:pBdr>
        <w:top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20">
    <w:name w:val="xl120"/>
    <w:basedOn w:val="a2"/>
    <w:uiPriority w:val="99"/>
    <w:rsid w:val="001237A8"/>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16"/>
      <w:szCs w:val="16"/>
    </w:rPr>
  </w:style>
  <w:style w:type="paragraph" w:customStyle="1" w:styleId="xl121">
    <w:name w:val="xl121"/>
    <w:basedOn w:val="a2"/>
    <w:uiPriority w:val="99"/>
    <w:rsid w:val="001237A8"/>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16"/>
      <w:szCs w:val="16"/>
    </w:rPr>
  </w:style>
  <w:style w:type="paragraph" w:customStyle="1" w:styleId="xl122">
    <w:name w:val="xl122"/>
    <w:basedOn w:val="a2"/>
    <w:uiPriority w:val="99"/>
    <w:rsid w:val="001237A8"/>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color w:val="333399"/>
      <w:sz w:val="16"/>
      <w:szCs w:val="16"/>
    </w:rPr>
  </w:style>
  <w:style w:type="paragraph" w:customStyle="1" w:styleId="xl123">
    <w:name w:val="xl123"/>
    <w:basedOn w:val="a2"/>
    <w:uiPriority w:val="99"/>
    <w:rsid w:val="001237A8"/>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4">
    <w:name w:val="xl124"/>
    <w:basedOn w:val="a2"/>
    <w:uiPriority w:val="99"/>
    <w:rsid w:val="001237A8"/>
    <w:pPr>
      <w:widowControl w:val="0"/>
      <w:pBdr>
        <w:top w:val="single" w:sz="4" w:space="0" w:color="auto"/>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25">
    <w:name w:val="xl125"/>
    <w:basedOn w:val="a2"/>
    <w:uiPriority w:val="99"/>
    <w:rsid w:val="001237A8"/>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26">
    <w:name w:val="xl126"/>
    <w:basedOn w:val="a2"/>
    <w:uiPriority w:val="99"/>
    <w:rsid w:val="001237A8"/>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27">
    <w:name w:val="xl127"/>
    <w:basedOn w:val="a2"/>
    <w:uiPriority w:val="99"/>
    <w:rsid w:val="001237A8"/>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8">
    <w:name w:val="xl128"/>
    <w:basedOn w:val="a2"/>
    <w:uiPriority w:val="99"/>
    <w:rsid w:val="001237A8"/>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29">
    <w:name w:val="xl129"/>
    <w:basedOn w:val="a2"/>
    <w:uiPriority w:val="99"/>
    <w:rsid w:val="001237A8"/>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30">
    <w:name w:val="xl130"/>
    <w:basedOn w:val="a2"/>
    <w:uiPriority w:val="99"/>
    <w:rsid w:val="001237A8"/>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1">
    <w:name w:val="xl131"/>
    <w:basedOn w:val="a2"/>
    <w:uiPriority w:val="99"/>
    <w:rsid w:val="001237A8"/>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32">
    <w:name w:val="xl132"/>
    <w:basedOn w:val="a2"/>
    <w:uiPriority w:val="99"/>
    <w:rsid w:val="001237A8"/>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3">
    <w:name w:val="xl133"/>
    <w:basedOn w:val="a2"/>
    <w:uiPriority w:val="99"/>
    <w:rsid w:val="001237A8"/>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34">
    <w:name w:val="xl134"/>
    <w:basedOn w:val="a2"/>
    <w:uiPriority w:val="99"/>
    <w:rsid w:val="001237A8"/>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5">
    <w:name w:val="xl135"/>
    <w:basedOn w:val="a2"/>
    <w:uiPriority w:val="99"/>
    <w:rsid w:val="001237A8"/>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6">
    <w:name w:val="xl136"/>
    <w:basedOn w:val="a2"/>
    <w:uiPriority w:val="99"/>
    <w:rsid w:val="001237A8"/>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7">
    <w:name w:val="xl137"/>
    <w:basedOn w:val="a2"/>
    <w:uiPriority w:val="99"/>
    <w:rsid w:val="001237A8"/>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20"/>
      <w:szCs w:val="20"/>
    </w:rPr>
  </w:style>
  <w:style w:type="paragraph" w:customStyle="1" w:styleId="xl138">
    <w:name w:val="xl138"/>
    <w:basedOn w:val="a2"/>
    <w:uiPriority w:val="99"/>
    <w:rsid w:val="001237A8"/>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39">
    <w:name w:val="xl139"/>
    <w:basedOn w:val="a2"/>
    <w:uiPriority w:val="99"/>
    <w:rsid w:val="001237A8"/>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40">
    <w:name w:val="xl140"/>
    <w:basedOn w:val="a2"/>
    <w:uiPriority w:val="99"/>
    <w:rsid w:val="001237A8"/>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1">
    <w:name w:val="xl141"/>
    <w:basedOn w:val="a2"/>
    <w:uiPriority w:val="99"/>
    <w:rsid w:val="001237A8"/>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2">
    <w:name w:val="xl142"/>
    <w:basedOn w:val="a2"/>
    <w:uiPriority w:val="99"/>
    <w:rsid w:val="001237A8"/>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3">
    <w:name w:val="xl143"/>
    <w:basedOn w:val="a2"/>
    <w:uiPriority w:val="99"/>
    <w:rsid w:val="001237A8"/>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4">
    <w:name w:val="xl144"/>
    <w:basedOn w:val="a2"/>
    <w:uiPriority w:val="99"/>
    <w:rsid w:val="001237A8"/>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5">
    <w:name w:val="xl145"/>
    <w:basedOn w:val="a2"/>
    <w:uiPriority w:val="99"/>
    <w:rsid w:val="001237A8"/>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6">
    <w:name w:val="xl146"/>
    <w:basedOn w:val="a2"/>
    <w:uiPriority w:val="99"/>
    <w:rsid w:val="001237A8"/>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a2"/>
    <w:uiPriority w:val="99"/>
    <w:rsid w:val="001237A8"/>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8">
    <w:name w:val="xl148"/>
    <w:basedOn w:val="a2"/>
    <w:uiPriority w:val="99"/>
    <w:rsid w:val="001237A8"/>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2"/>
    <w:uiPriority w:val="99"/>
    <w:rsid w:val="001237A8"/>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50">
    <w:name w:val="xl150"/>
    <w:basedOn w:val="a2"/>
    <w:uiPriority w:val="99"/>
    <w:rsid w:val="001237A8"/>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1">
    <w:name w:val="xl151"/>
    <w:basedOn w:val="a2"/>
    <w:uiPriority w:val="99"/>
    <w:rsid w:val="001237A8"/>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2">
    <w:name w:val="xl152"/>
    <w:basedOn w:val="a2"/>
    <w:uiPriority w:val="99"/>
    <w:rsid w:val="001237A8"/>
    <w:pPr>
      <w:widowControl w:val="0"/>
      <w:pBdr>
        <w:bottom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a2"/>
    <w:uiPriority w:val="99"/>
    <w:rsid w:val="001237A8"/>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4">
    <w:name w:val="xl154"/>
    <w:basedOn w:val="a2"/>
    <w:uiPriority w:val="99"/>
    <w:rsid w:val="001237A8"/>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5">
    <w:name w:val="xl155"/>
    <w:basedOn w:val="a2"/>
    <w:uiPriority w:val="99"/>
    <w:rsid w:val="001237A8"/>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6">
    <w:name w:val="xl156"/>
    <w:basedOn w:val="a2"/>
    <w:uiPriority w:val="99"/>
    <w:rsid w:val="001237A8"/>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7">
    <w:name w:val="xl157"/>
    <w:basedOn w:val="a2"/>
    <w:uiPriority w:val="99"/>
    <w:rsid w:val="001237A8"/>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8">
    <w:name w:val="xl158"/>
    <w:basedOn w:val="a2"/>
    <w:uiPriority w:val="99"/>
    <w:rsid w:val="001237A8"/>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i/>
      <w:iCs/>
      <w:sz w:val="20"/>
      <w:szCs w:val="20"/>
    </w:rPr>
  </w:style>
  <w:style w:type="paragraph" w:customStyle="1" w:styleId="xl159">
    <w:name w:val="xl159"/>
    <w:basedOn w:val="a2"/>
    <w:uiPriority w:val="99"/>
    <w:rsid w:val="001237A8"/>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0">
    <w:name w:val="xl160"/>
    <w:basedOn w:val="a2"/>
    <w:uiPriority w:val="99"/>
    <w:rsid w:val="001237A8"/>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1">
    <w:name w:val="xl161"/>
    <w:basedOn w:val="a2"/>
    <w:uiPriority w:val="99"/>
    <w:rsid w:val="001237A8"/>
    <w:pPr>
      <w:widowControl w:val="0"/>
      <w:pBdr>
        <w:top w:val="single" w:sz="8"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2">
    <w:name w:val="xl162"/>
    <w:basedOn w:val="a2"/>
    <w:uiPriority w:val="99"/>
    <w:rsid w:val="001237A8"/>
    <w:pPr>
      <w:widowControl w:val="0"/>
      <w:pBdr>
        <w:top w:val="single" w:sz="8"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ECVLeftHeading">
    <w:name w:val="_ECV_LeftHeading"/>
    <w:basedOn w:val="a2"/>
    <w:uiPriority w:val="99"/>
    <w:rsid w:val="001237A8"/>
    <w:pPr>
      <w:widowControl w:val="0"/>
      <w:suppressLineNumbers/>
      <w:suppressAutoHyphens/>
      <w:autoSpaceDE w:val="0"/>
      <w:autoSpaceDN w:val="0"/>
      <w:adjustRightInd w:val="0"/>
      <w:spacing w:after="0" w:line="240" w:lineRule="auto"/>
      <w:ind w:right="283"/>
      <w:jc w:val="right"/>
    </w:pPr>
    <w:rPr>
      <w:rFonts w:ascii="Arial" w:eastAsia="SimSun" w:hAnsi="Arial" w:cs="Mangal"/>
      <w:caps/>
      <w:color w:val="0E4194"/>
      <w:spacing w:val="-6"/>
      <w:kern w:val="2"/>
      <w:sz w:val="18"/>
      <w:szCs w:val="20"/>
      <w:lang w:val="en-GB" w:eastAsia="zh-CN" w:bidi="hi-IN"/>
    </w:rPr>
  </w:style>
  <w:style w:type="paragraph" w:customStyle="1" w:styleId="ECVRightColumn">
    <w:name w:val="_ECV_RightColumn"/>
    <w:basedOn w:val="a2"/>
    <w:uiPriority w:val="99"/>
    <w:rsid w:val="001237A8"/>
    <w:pPr>
      <w:widowControl w:val="0"/>
      <w:suppressLineNumbers/>
      <w:suppressAutoHyphens/>
      <w:autoSpaceDE w:val="0"/>
      <w:autoSpaceDN w:val="0"/>
      <w:adjustRightInd w:val="0"/>
      <w:spacing w:before="62" w:after="0" w:line="240" w:lineRule="auto"/>
    </w:pPr>
    <w:rPr>
      <w:rFonts w:ascii="Arial" w:eastAsia="SimSun" w:hAnsi="Arial" w:cs="Mangal"/>
      <w:color w:val="404040"/>
      <w:spacing w:val="-6"/>
      <w:kern w:val="2"/>
      <w:sz w:val="16"/>
      <w:szCs w:val="20"/>
      <w:lang w:val="en-GB" w:eastAsia="zh-CN" w:bidi="hi-IN"/>
    </w:rPr>
  </w:style>
  <w:style w:type="paragraph" w:customStyle="1" w:styleId="ECVNameField">
    <w:name w:val="_ECV_NameField"/>
    <w:basedOn w:val="ECVRightColumn"/>
    <w:uiPriority w:val="99"/>
    <w:rsid w:val="001237A8"/>
    <w:pPr>
      <w:spacing w:before="0" w:line="100" w:lineRule="atLeast"/>
    </w:pPr>
    <w:rPr>
      <w:color w:val="3F3A38"/>
      <w:sz w:val="26"/>
      <w:szCs w:val="18"/>
    </w:rPr>
  </w:style>
  <w:style w:type="paragraph" w:customStyle="1" w:styleId="ECVRightHeading">
    <w:name w:val="_ECV_RightHeading"/>
    <w:basedOn w:val="ECVNameField"/>
    <w:uiPriority w:val="99"/>
    <w:rsid w:val="001237A8"/>
    <w:pPr>
      <w:spacing w:before="62"/>
      <w:jc w:val="right"/>
    </w:pPr>
    <w:rPr>
      <w:color w:val="1593CB"/>
      <w:sz w:val="15"/>
    </w:rPr>
  </w:style>
  <w:style w:type="paragraph" w:customStyle="1" w:styleId="ECVSubSectionHeading">
    <w:name w:val="_ECV_SubSectionHeading"/>
    <w:basedOn w:val="ECVRightColumn"/>
    <w:uiPriority w:val="99"/>
    <w:rsid w:val="001237A8"/>
    <w:pPr>
      <w:spacing w:before="0" w:line="100" w:lineRule="atLeast"/>
    </w:pPr>
    <w:rPr>
      <w:color w:val="0E4194"/>
      <w:sz w:val="22"/>
    </w:rPr>
  </w:style>
  <w:style w:type="paragraph" w:customStyle="1" w:styleId="ECVOrganisationDetails">
    <w:name w:val="_ECV_OrganisationDetails"/>
    <w:basedOn w:val="ECVRightColumn"/>
    <w:uiPriority w:val="99"/>
    <w:rsid w:val="001237A8"/>
    <w:pPr>
      <w:spacing w:before="57" w:after="85" w:line="100" w:lineRule="atLeast"/>
    </w:pPr>
    <w:rPr>
      <w:rFonts w:eastAsia="Times New Roman" w:cs="ArialMT"/>
      <w:color w:val="3F3A38"/>
      <w:sz w:val="18"/>
      <w:szCs w:val="18"/>
    </w:rPr>
  </w:style>
  <w:style w:type="paragraph" w:customStyle="1" w:styleId="EuropassSectionDetails">
    <w:name w:val="Europass_SectionDetails"/>
    <w:basedOn w:val="a2"/>
    <w:uiPriority w:val="99"/>
    <w:rsid w:val="001237A8"/>
    <w:pPr>
      <w:widowControl w:val="0"/>
      <w:suppressLineNumbers/>
      <w:suppressAutoHyphens/>
      <w:autoSpaceDE w:val="0"/>
      <w:autoSpaceDN w:val="0"/>
      <w:adjustRightInd w:val="0"/>
      <w:spacing w:before="28" w:after="56" w:line="100" w:lineRule="atLeast"/>
    </w:pPr>
    <w:rPr>
      <w:rFonts w:ascii="Arial" w:eastAsia="SimSun" w:hAnsi="Arial" w:cs="Mangal"/>
      <w:color w:val="3F3A38"/>
      <w:spacing w:val="-6"/>
      <w:kern w:val="2"/>
      <w:sz w:val="18"/>
      <w:szCs w:val="20"/>
      <w:lang w:val="en-GB" w:eastAsia="zh-CN" w:bidi="hi-IN"/>
    </w:rPr>
  </w:style>
  <w:style w:type="paragraph" w:customStyle="1" w:styleId="ECVDate">
    <w:name w:val="_ECV_Date"/>
    <w:basedOn w:val="ECVLeftHeading"/>
    <w:uiPriority w:val="99"/>
    <w:rsid w:val="001237A8"/>
    <w:pPr>
      <w:spacing w:before="28" w:line="100" w:lineRule="atLeast"/>
    </w:pPr>
    <w:rPr>
      <w:caps w:val="0"/>
    </w:rPr>
  </w:style>
  <w:style w:type="paragraph" w:customStyle="1" w:styleId="ECVLeftDetails">
    <w:name w:val="_ECV_LeftDetails"/>
    <w:basedOn w:val="ECVLeftHeading"/>
    <w:uiPriority w:val="99"/>
    <w:rsid w:val="001237A8"/>
    <w:pPr>
      <w:spacing w:before="23"/>
    </w:pPr>
    <w:rPr>
      <w:caps w:val="0"/>
    </w:rPr>
  </w:style>
  <w:style w:type="paragraph" w:customStyle="1" w:styleId="ECVLanguageHeading">
    <w:name w:val="_ECV_LanguageHeading"/>
    <w:basedOn w:val="ECVRightColumn"/>
    <w:uiPriority w:val="99"/>
    <w:rsid w:val="001237A8"/>
    <w:pPr>
      <w:spacing w:before="0"/>
      <w:jc w:val="center"/>
    </w:pPr>
    <w:rPr>
      <w:caps/>
      <w:color w:val="0E4194"/>
      <w:sz w:val="14"/>
    </w:rPr>
  </w:style>
  <w:style w:type="paragraph" w:customStyle="1" w:styleId="ECVLanguageSubHeading">
    <w:name w:val="_ECV_LanguageSubHeading"/>
    <w:basedOn w:val="ECVLanguageHeading"/>
    <w:uiPriority w:val="99"/>
    <w:rsid w:val="001237A8"/>
    <w:pPr>
      <w:spacing w:line="100" w:lineRule="atLeast"/>
    </w:pPr>
    <w:rPr>
      <w:caps w:val="0"/>
      <w:sz w:val="16"/>
    </w:rPr>
  </w:style>
  <w:style w:type="paragraph" w:customStyle="1" w:styleId="ECVLanguageLevel">
    <w:name w:val="_ECV_LanguageLevel"/>
    <w:basedOn w:val="EuropassSectionDetails"/>
    <w:uiPriority w:val="99"/>
    <w:rsid w:val="001237A8"/>
    <w:pPr>
      <w:jc w:val="center"/>
    </w:pPr>
    <w:rPr>
      <w:caps/>
    </w:rPr>
  </w:style>
  <w:style w:type="paragraph" w:customStyle="1" w:styleId="ECVLanguageCertificate">
    <w:name w:val="_ECV_LanguageCertificate"/>
    <w:basedOn w:val="ECVRightColumn"/>
    <w:uiPriority w:val="99"/>
    <w:rsid w:val="001237A8"/>
    <w:pPr>
      <w:spacing w:before="0" w:line="100" w:lineRule="atLeast"/>
      <w:ind w:right="283"/>
      <w:jc w:val="center"/>
    </w:pPr>
    <w:rPr>
      <w:color w:val="3F3A38"/>
    </w:rPr>
  </w:style>
  <w:style w:type="paragraph" w:customStyle="1" w:styleId="ECVLanguageExplanation">
    <w:name w:val="_ECV_LanguageExplanation"/>
    <w:basedOn w:val="a2"/>
    <w:uiPriority w:val="99"/>
    <w:rsid w:val="001237A8"/>
    <w:pPr>
      <w:widowControl w:val="0"/>
      <w:suppressAutoHyphens/>
      <w:autoSpaceDE w:val="0"/>
      <w:autoSpaceDN w:val="0"/>
      <w:adjustRightInd w:val="0"/>
      <w:spacing w:after="0" w:line="100" w:lineRule="atLeast"/>
    </w:pPr>
    <w:rPr>
      <w:rFonts w:ascii="Arial" w:eastAsia="SimSun" w:hAnsi="Arial" w:cs="Mangal"/>
      <w:color w:val="0E4194"/>
      <w:spacing w:val="-6"/>
      <w:kern w:val="2"/>
      <w:sz w:val="15"/>
      <w:szCs w:val="20"/>
      <w:lang w:val="en-GB" w:eastAsia="zh-CN" w:bidi="hi-IN"/>
    </w:rPr>
  </w:style>
  <w:style w:type="paragraph" w:customStyle="1" w:styleId="ECVText">
    <w:name w:val="_ECV_Text"/>
    <w:basedOn w:val="a3"/>
    <w:uiPriority w:val="99"/>
    <w:rsid w:val="001237A8"/>
    <w:pPr>
      <w:widowControl w:val="0"/>
      <w:autoSpaceDE w:val="0"/>
      <w:autoSpaceDN w:val="0"/>
      <w:adjustRightInd w:val="0"/>
      <w:spacing w:after="0" w:line="100" w:lineRule="atLeast"/>
      <w:ind w:firstLine="0"/>
      <w:jc w:val="left"/>
    </w:pPr>
    <w:rPr>
      <w:rFonts w:ascii="Arial" w:eastAsia="SimSun" w:hAnsi="Arial" w:cs="Mangal"/>
      <w:color w:val="3F3A38"/>
      <w:spacing w:val="-6"/>
      <w:kern w:val="2"/>
      <w:sz w:val="16"/>
      <w:szCs w:val="20"/>
      <w:lang w:val="en-GB" w:bidi="hi-IN"/>
    </w:rPr>
  </w:style>
  <w:style w:type="paragraph" w:customStyle="1" w:styleId="ECVLanguageName">
    <w:name w:val="_ECV_LanguageName"/>
    <w:basedOn w:val="ECVLanguageCertificate"/>
    <w:uiPriority w:val="99"/>
    <w:rsid w:val="001237A8"/>
    <w:pPr>
      <w:jc w:val="right"/>
    </w:pPr>
    <w:rPr>
      <w:sz w:val="18"/>
    </w:rPr>
  </w:style>
  <w:style w:type="paragraph" w:customStyle="1" w:styleId="ECVPersonalInfoHeading">
    <w:name w:val="_ECV_PersonalInfoHeading"/>
    <w:basedOn w:val="ECVLeftHeading"/>
    <w:uiPriority w:val="99"/>
    <w:rsid w:val="001237A8"/>
    <w:pPr>
      <w:spacing w:before="57"/>
    </w:pPr>
  </w:style>
  <w:style w:type="paragraph" w:customStyle="1" w:styleId="ECVOccupationalFieldHeading">
    <w:name w:val="_ECV_OccupationalFieldHeading"/>
    <w:basedOn w:val="ECVLeftHeading"/>
    <w:uiPriority w:val="99"/>
    <w:rsid w:val="001237A8"/>
    <w:pPr>
      <w:spacing w:before="57"/>
    </w:pPr>
  </w:style>
  <w:style w:type="paragraph" w:customStyle="1" w:styleId="ECVGenderRow">
    <w:name w:val="_ECV_GenderRow"/>
    <w:basedOn w:val="a2"/>
    <w:uiPriority w:val="99"/>
    <w:rsid w:val="001237A8"/>
    <w:pPr>
      <w:widowControl w:val="0"/>
      <w:suppressAutoHyphens/>
      <w:autoSpaceDE w:val="0"/>
      <w:autoSpaceDN w:val="0"/>
      <w:adjustRightInd w:val="0"/>
      <w:spacing w:before="85" w:after="0" w:line="240" w:lineRule="auto"/>
    </w:pPr>
    <w:rPr>
      <w:rFonts w:ascii="Arial" w:eastAsia="SimSun" w:hAnsi="Arial" w:cs="Mangal"/>
      <w:color w:val="1593CB"/>
      <w:spacing w:val="-6"/>
      <w:kern w:val="2"/>
      <w:sz w:val="16"/>
      <w:szCs w:val="20"/>
      <w:lang w:val="en-GB" w:eastAsia="zh-CN" w:bidi="hi-IN"/>
    </w:rPr>
  </w:style>
  <w:style w:type="paragraph" w:customStyle="1" w:styleId="ECVBlueBox">
    <w:name w:val="_ECV_BlueBox"/>
    <w:basedOn w:val="a2"/>
    <w:uiPriority w:val="99"/>
    <w:rsid w:val="001237A8"/>
    <w:pPr>
      <w:widowControl w:val="0"/>
      <w:suppressLineNumbers/>
      <w:suppressAutoHyphens/>
      <w:autoSpaceDE w:val="0"/>
      <w:autoSpaceDN w:val="0"/>
      <w:adjustRightInd w:val="0"/>
      <w:spacing w:after="0" w:line="240" w:lineRule="auto"/>
      <w:jc w:val="right"/>
    </w:pPr>
    <w:rPr>
      <w:rFonts w:ascii="Arial" w:eastAsia="SimSun" w:hAnsi="Arial" w:cs="Mangal"/>
      <w:color w:val="402C24"/>
      <w:kern w:val="2"/>
      <w:sz w:val="8"/>
      <w:szCs w:val="10"/>
      <w:lang w:val="en-GB" w:eastAsia="zh-CN" w:bidi="hi-IN"/>
    </w:rPr>
  </w:style>
  <w:style w:type="character" w:customStyle="1" w:styleId="NoSpacingChar">
    <w:name w:val="No Spacing Char"/>
    <w:link w:val="26"/>
    <w:uiPriority w:val="99"/>
    <w:locked/>
    <w:rsid w:val="001237A8"/>
    <w:rPr>
      <w:rFonts w:ascii="Calibri" w:eastAsia="Times New Roman" w:hAnsi="Calibri" w:cs="Times New Roman"/>
    </w:rPr>
  </w:style>
  <w:style w:type="paragraph" w:customStyle="1" w:styleId="26">
    <w:name w:val="Χωρίς διάστιχο2"/>
    <w:link w:val="NoSpacingChar"/>
    <w:uiPriority w:val="99"/>
    <w:rsid w:val="001237A8"/>
    <w:pPr>
      <w:autoSpaceDN w:val="0"/>
      <w:spacing w:after="0" w:line="240" w:lineRule="auto"/>
    </w:pPr>
    <w:rPr>
      <w:rFonts w:ascii="Calibri" w:eastAsia="Times New Roman" w:hAnsi="Calibri" w:cs="Times New Roman"/>
    </w:rPr>
  </w:style>
  <w:style w:type="paragraph" w:customStyle="1" w:styleId="CharCharChar2">
    <w:name w:val="Char Char Char2"/>
    <w:basedOn w:val="a2"/>
    <w:uiPriority w:val="99"/>
    <w:rsid w:val="001237A8"/>
    <w:pPr>
      <w:autoSpaceDN w:val="0"/>
      <w:spacing w:after="160" w:line="240" w:lineRule="exact"/>
    </w:pPr>
    <w:rPr>
      <w:rFonts w:ascii="Verdana" w:eastAsia="Times New Roman" w:hAnsi="Verdana" w:cs="Times New Roman"/>
      <w:sz w:val="20"/>
      <w:szCs w:val="20"/>
      <w:lang w:val="en-US" w:eastAsia="en-US"/>
    </w:rPr>
  </w:style>
  <w:style w:type="paragraph" w:customStyle="1" w:styleId="CharCharChar3">
    <w:name w:val="Char Char Char3"/>
    <w:basedOn w:val="a2"/>
    <w:uiPriority w:val="99"/>
    <w:rsid w:val="001237A8"/>
    <w:pPr>
      <w:autoSpaceDN w:val="0"/>
      <w:spacing w:after="160" w:line="240" w:lineRule="exact"/>
    </w:pPr>
    <w:rPr>
      <w:rFonts w:ascii="Verdana" w:eastAsia="Times New Roman" w:hAnsi="Verdana" w:cs="Times New Roman"/>
      <w:sz w:val="20"/>
      <w:szCs w:val="20"/>
      <w:lang w:val="en-US" w:eastAsia="en-US"/>
    </w:rPr>
  </w:style>
  <w:style w:type="paragraph" w:customStyle="1" w:styleId="27">
    <w:name w:val="Σώμα κειμένου2"/>
    <w:basedOn w:val="a2"/>
    <w:uiPriority w:val="99"/>
    <w:rsid w:val="001237A8"/>
    <w:pPr>
      <w:shd w:val="clear" w:color="auto" w:fill="FFFFFF"/>
      <w:suppressAutoHyphens/>
      <w:autoSpaceDN w:val="0"/>
      <w:spacing w:before="240" w:after="300" w:line="0" w:lineRule="atLeast"/>
      <w:ind w:hanging="360"/>
    </w:pPr>
    <w:rPr>
      <w:rFonts w:ascii="Arial" w:eastAsia="Arial" w:hAnsi="Arial" w:cs="Arial"/>
      <w:color w:val="000000"/>
      <w:sz w:val="20"/>
      <w:szCs w:val="20"/>
      <w:lang w:eastAsia="zh-CN"/>
    </w:rPr>
  </w:style>
  <w:style w:type="character" w:styleId="afff2">
    <w:name w:val="Intense Emphasis"/>
    <w:basedOn w:val="a4"/>
    <w:uiPriority w:val="99"/>
    <w:qFormat/>
    <w:rsid w:val="001237A8"/>
    <w:rPr>
      <w:rFonts w:ascii="Times New Roman" w:hAnsi="Times New Roman" w:cs="Times New Roman" w:hint="default"/>
      <w:b/>
      <w:bCs/>
      <w:i/>
      <w:iCs/>
      <w:color w:val="4F81BD"/>
    </w:rPr>
  </w:style>
  <w:style w:type="character" w:customStyle="1" w:styleId="CharChar6">
    <w:name w:val="Char Char6"/>
    <w:basedOn w:val="a4"/>
    <w:uiPriority w:val="99"/>
    <w:locked/>
    <w:rsid w:val="001237A8"/>
    <w:rPr>
      <w:rFonts w:ascii="Tahoma" w:hAnsi="Tahoma" w:cs="Tahoma" w:hint="default"/>
      <w:b/>
      <w:bCs/>
      <w:i/>
      <w:iCs/>
      <w:color w:val="0000FF"/>
      <w:sz w:val="24"/>
      <w:szCs w:val="24"/>
      <w:u w:val="single"/>
      <w:lang w:val="el-GR" w:eastAsia="el-GR" w:bidi="ar-SA"/>
    </w:rPr>
  </w:style>
  <w:style w:type="character" w:customStyle="1" w:styleId="CharChar2">
    <w:name w:val="Char Char2"/>
    <w:basedOn w:val="a4"/>
    <w:uiPriority w:val="99"/>
    <w:locked/>
    <w:rsid w:val="001237A8"/>
    <w:rPr>
      <w:rFonts w:ascii="Times New Roman" w:hAnsi="Times New Roman" w:cs="Times New Roman" w:hint="default"/>
      <w:sz w:val="24"/>
      <w:szCs w:val="24"/>
      <w:lang w:val="el-GR" w:eastAsia="el-GR" w:bidi="ar-SA"/>
    </w:rPr>
  </w:style>
  <w:style w:type="character" w:customStyle="1" w:styleId="ECVHeadingContactDetails">
    <w:name w:val="_ECV_HeadingContactDetails"/>
    <w:uiPriority w:val="99"/>
    <w:rsid w:val="001237A8"/>
    <w:rPr>
      <w:rFonts w:ascii="Arial" w:hAnsi="Arial" w:cs="Arial" w:hint="default"/>
      <w:color w:val="1593CB"/>
      <w:sz w:val="18"/>
    </w:rPr>
  </w:style>
  <w:style w:type="character" w:customStyle="1" w:styleId="ECVContactDetails">
    <w:name w:val="_ECV_ContactDetails"/>
    <w:uiPriority w:val="99"/>
    <w:rsid w:val="001237A8"/>
    <w:rPr>
      <w:rFonts w:ascii="Arial" w:hAnsi="Arial" w:cs="Arial" w:hint="default"/>
      <w:color w:val="3F3A38"/>
      <w:sz w:val="18"/>
    </w:rPr>
  </w:style>
  <w:style w:type="character" w:customStyle="1" w:styleId="ECVInternetLink">
    <w:name w:val="_ECV_InternetLink"/>
    <w:uiPriority w:val="99"/>
    <w:rsid w:val="001237A8"/>
    <w:rPr>
      <w:rFonts w:ascii="Arial" w:hAnsi="Arial" w:cs="Arial" w:hint="default"/>
      <w:color w:val="3F3A38"/>
      <w:sz w:val="18"/>
      <w:u w:val="single"/>
      <w:lang w:val="en-GB"/>
    </w:rPr>
  </w:style>
  <w:style w:type="character" w:customStyle="1" w:styleId="EuropassTextBold">
    <w:name w:val="Europass_Text_Bold"/>
    <w:uiPriority w:val="99"/>
    <w:rsid w:val="001237A8"/>
    <w:rPr>
      <w:rFonts w:ascii="Arial" w:hAnsi="Arial" w:cs="Arial" w:hint="default"/>
      <w:b/>
      <w:bCs w:val="0"/>
      <w:sz w:val="18"/>
    </w:rPr>
  </w:style>
  <w:style w:type="character" w:customStyle="1" w:styleId="TitleChar">
    <w:name w:val="Title Char"/>
    <w:basedOn w:val="a4"/>
    <w:uiPriority w:val="99"/>
    <w:locked/>
    <w:rsid w:val="001237A8"/>
    <w:rPr>
      <w:rFonts w:ascii="Times New Roman" w:hAnsi="Times New Roman" w:cs="Times New Roman" w:hint="default"/>
      <w:sz w:val="24"/>
      <w:szCs w:val="24"/>
      <w:u w:val="single"/>
    </w:rPr>
  </w:style>
  <w:style w:type="character" w:customStyle="1" w:styleId="Char11">
    <w:name w:val="Κείμενο σχολίου Char1"/>
    <w:locked/>
    <w:rsid w:val="001237A8"/>
    <w:rPr>
      <w:noProof/>
    </w:rPr>
  </w:style>
  <w:style w:type="character" w:customStyle="1" w:styleId="Char12">
    <w:name w:val="Τίτλος Char1"/>
    <w:uiPriority w:val="99"/>
    <w:locked/>
    <w:rsid w:val="001237A8"/>
    <w:rPr>
      <w:sz w:val="24"/>
      <w:u w:val="single"/>
    </w:rPr>
  </w:style>
  <w:style w:type="character" w:customStyle="1" w:styleId="CharChar3">
    <w:name w:val="Char Char3"/>
    <w:uiPriority w:val="99"/>
    <w:rsid w:val="001237A8"/>
    <w:rPr>
      <w:rFonts w:ascii="Tahoma" w:hAnsi="Tahoma" w:cs="Tahoma" w:hint="default"/>
      <w:b/>
      <w:bCs w:val="0"/>
      <w:i/>
      <w:iCs w:val="0"/>
      <w:color w:val="0000FF"/>
      <w:sz w:val="24"/>
      <w:u w:val="single"/>
    </w:rPr>
  </w:style>
  <w:style w:type="character" w:customStyle="1" w:styleId="CharChar1">
    <w:name w:val="Char Char1"/>
    <w:uiPriority w:val="99"/>
    <w:rsid w:val="001237A8"/>
    <w:rPr>
      <w:noProof/>
      <w:lang w:val="el-GR" w:eastAsia="el-GR"/>
    </w:rPr>
  </w:style>
  <w:style w:type="character" w:customStyle="1" w:styleId="19">
    <w:name w:val="Τίτλος βιβλίου1"/>
    <w:uiPriority w:val="99"/>
    <w:rsid w:val="001237A8"/>
    <w:rPr>
      <w:b/>
      <w:bCs w:val="0"/>
      <w:smallCaps/>
      <w:spacing w:val="5"/>
    </w:rPr>
  </w:style>
  <w:style w:type="character" w:customStyle="1" w:styleId="WW-0">
    <w:name w:val="WW-Σώμα κειμένου + Έντονη γραφή"/>
    <w:basedOn w:val="a4"/>
    <w:rsid w:val="001237A8"/>
    <w:rPr>
      <w:rFonts w:ascii="Arial" w:eastAsia="Arial" w:hAnsi="Arial" w:cs="Arial" w:hint="default"/>
      <w:b/>
      <w:bCs/>
      <w:i w:val="0"/>
      <w:iCs w:val="0"/>
      <w:caps w:val="0"/>
      <w:smallCaps w:val="0"/>
      <w:strike w:val="0"/>
      <w:dstrike w:val="0"/>
      <w:spacing w:val="0"/>
      <w:sz w:val="20"/>
      <w:szCs w:val="20"/>
      <w:u w:val="none"/>
      <w:effect w:val="none"/>
    </w:rPr>
  </w:style>
  <w:style w:type="character" w:customStyle="1" w:styleId="1a">
    <w:name w:val="Σώμα κειμένου1"/>
    <w:basedOn w:val="a4"/>
    <w:rsid w:val="001237A8"/>
    <w:rPr>
      <w:rFonts w:ascii="Arial" w:eastAsia="Arial" w:hAnsi="Arial" w:cs="Arial" w:hint="default"/>
      <w:b w:val="0"/>
      <w:bCs w:val="0"/>
      <w:i w:val="0"/>
      <w:iCs w:val="0"/>
      <w:caps w:val="0"/>
      <w:smallCaps w:val="0"/>
      <w:spacing w:val="0"/>
      <w:sz w:val="20"/>
      <w:szCs w:val="20"/>
      <w:u w:val="single"/>
    </w:rPr>
  </w:style>
  <w:style w:type="character" w:customStyle="1" w:styleId="WW-1">
    <w:name w:val="WW-Σώμα κειμένου + Έντονη γραφή1"/>
    <w:basedOn w:val="a4"/>
    <w:rsid w:val="001237A8"/>
    <w:rPr>
      <w:rFonts w:ascii="Arial" w:eastAsia="Arial" w:hAnsi="Arial" w:cs="Arial" w:hint="default"/>
      <w:b/>
      <w:bCs/>
      <w:i w:val="0"/>
      <w:iCs w:val="0"/>
      <w:caps w:val="0"/>
      <w:smallCaps w:val="0"/>
      <w:strike w:val="0"/>
      <w:dstrike w:val="0"/>
      <w:spacing w:val="0"/>
      <w:sz w:val="20"/>
      <w:szCs w:val="20"/>
      <w:u w:val="none"/>
      <w:effect w:val="none"/>
    </w:rPr>
  </w:style>
  <w:style w:type="paragraph" w:customStyle="1" w:styleId="Standard">
    <w:name w:val="Standard"/>
    <w:rsid w:val="001237A8"/>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Style18">
    <w:name w:val="Style18"/>
    <w:basedOn w:val="a2"/>
    <w:uiPriority w:val="99"/>
    <w:rsid w:val="001237A8"/>
    <w:pPr>
      <w:widowControl w:val="0"/>
      <w:autoSpaceDE w:val="0"/>
      <w:autoSpaceDN w:val="0"/>
      <w:adjustRightInd w:val="0"/>
      <w:spacing w:after="0" w:line="240" w:lineRule="auto"/>
      <w:jc w:val="both"/>
    </w:pPr>
    <w:rPr>
      <w:rFonts w:ascii="Trebuchet MS" w:eastAsia="Times New Roman" w:hAnsi="Trebuchet MS" w:cs="Times New Roman"/>
      <w:sz w:val="24"/>
      <w:szCs w:val="24"/>
    </w:rPr>
  </w:style>
  <w:style w:type="character" w:customStyle="1" w:styleId="FontStyle125">
    <w:name w:val="Font Style125"/>
    <w:uiPriority w:val="99"/>
    <w:rsid w:val="001237A8"/>
    <w:rPr>
      <w:rFonts w:ascii="Trebuchet MS" w:hAnsi="Trebuchet MS" w:cs="Trebuchet MS"/>
      <w:color w:val="000000"/>
      <w:sz w:val="18"/>
      <w:szCs w:val="18"/>
    </w:rPr>
  </w:style>
  <w:style w:type="character" w:customStyle="1" w:styleId="FontStyle133">
    <w:name w:val="Font Style133"/>
    <w:uiPriority w:val="99"/>
    <w:rsid w:val="001237A8"/>
    <w:rPr>
      <w:rFonts w:ascii="Trebuchet MS" w:hAnsi="Trebuchet MS" w:cs="Trebuchet MS"/>
      <w:b/>
      <w:bCs/>
      <w:color w:val="000000"/>
      <w:sz w:val="18"/>
      <w:szCs w:val="18"/>
    </w:rPr>
  </w:style>
  <w:style w:type="character" w:customStyle="1" w:styleId="FontStyle68">
    <w:name w:val="Font Style68"/>
    <w:uiPriority w:val="99"/>
    <w:rsid w:val="001237A8"/>
    <w:rPr>
      <w:rFonts w:ascii="Arial" w:hAnsi="Arial" w:cs="Arial"/>
      <w:sz w:val="24"/>
      <w:szCs w:val="24"/>
    </w:rPr>
  </w:style>
  <w:style w:type="paragraph" w:styleId="-HTML">
    <w:name w:val="HTML Preformatted"/>
    <w:basedOn w:val="a2"/>
    <w:link w:val="-HTMLChar"/>
    <w:uiPriority w:val="99"/>
    <w:unhideWhenUsed/>
    <w:rsid w:val="00123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4"/>
    <w:link w:val="-HTML"/>
    <w:rsid w:val="001237A8"/>
    <w:rPr>
      <w:rFonts w:ascii="Courier New" w:eastAsia="Times New Roman" w:hAnsi="Courier New" w:cs="Courier New"/>
      <w:sz w:val="20"/>
      <w:szCs w:val="20"/>
      <w:lang w:eastAsia="el-GR"/>
    </w:rPr>
  </w:style>
  <w:style w:type="numbering" w:customStyle="1" w:styleId="1b">
    <w:name w:val="Χωρίς λίστα1"/>
    <w:next w:val="a6"/>
    <w:uiPriority w:val="99"/>
    <w:semiHidden/>
    <w:unhideWhenUsed/>
    <w:rsid w:val="000443E9"/>
  </w:style>
  <w:style w:type="character" w:customStyle="1" w:styleId="Char3">
    <w:name w:val="Παράγραφος λίστας Char"/>
    <w:aliases w:val="List Paragraph1 Char,List Paragraph11 Char"/>
    <w:link w:val="ab"/>
    <w:uiPriority w:val="34"/>
    <w:locked/>
    <w:rsid w:val="000443E9"/>
    <w:rPr>
      <w:rFonts w:ascii="Calibri" w:eastAsia="Calibri" w:hAnsi="Calibri" w:cs="Times New Roman"/>
    </w:rPr>
  </w:style>
  <w:style w:type="table" w:styleId="-4">
    <w:name w:val="Light Shading Accent 4"/>
    <w:basedOn w:val="a5"/>
    <w:uiPriority w:val="60"/>
    <w:rsid w:val="000443E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2">
    <w:name w:val="Light Shading Accent 2"/>
    <w:basedOn w:val="a5"/>
    <w:uiPriority w:val="60"/>
    <w:rsid w:val="000443E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1c">
    <w:name w:val="Πλέγμα πίνακα1"/>
    <w:basedOn w:val="a5"/>
    <w:next w:val="aa"/>
    <w:uiPriority w:val="39"/>
    <w:rsid w:val="00044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aliases w:val="ta"/>
    <w:basedOn w:val="a2"/>
    <w:rsid w:val="000443E9"/>
    <w:pPr>
      <w:widowControl w:val="0"/>
      <w:spacing w:after="0" w:line="240" w:lineRule="auto"/>
      <w:ind w:left="113"/>
    </w:pPr>
    <w:rPr>
      <w:rFonts w:ascii="Tahoma" w:eastAsia="Times New Roman" w:hAnsi="Tahoma" w:cs="Times New Roman"/>
      <w:sz w:val="20"/>
      <w:szCs w:val="24"/>
      <w:lang w:eastAsia="en-US"/>
    </w:rPr>
  </w:style>
  <w:style w:type="character" w:customStyle="1" w:styleId="WW-DefaultParagraphFont">
    <w:name w:val="WW-Default Paragraph Font"/>
    <w:rsid w:val="000443E9"/>
  </w:style>
  <w:style w:type="character" w:customStyle="1" w:styleId="WW-DefaultParagraphFont1">
    <w:name w:val="WW-Default Paragraph Font1"/>
    <w:rsid w:val="000443E9"/>
  </w:style>
  <w:style w:type="character" w:customStyle="1" w:styleId="WW-DefaultParagraphFont11">
    <w:name w:val="WW-Default Paragraph Font11"/>
    <w:rsid w:val="000443E9"/>
  </w:style>
  <w:style w:type="character" w:customStyle="1" w:styleId="WW-DefaultParagraphFont111">
    <w:name w:val="WW-Default Paragraph Font111"/>
    <w:rsid w:val="000443E9"/>
  </w:style>
  <w:style w:type="character" w:customStyle="1" w:styleId="WW-DefaultParagraphFont1111">
    <w:name w:val="WW-Default Paragraph Font1111"/>
    <w:rsid w:val="000443E9"/>
  </w:style>
  <w:style w:type="character" w:customStyle="1" w:styleId="WW-DefaultParagraphFont11111">
    <w:name w:val="WW-Default Paragraph Font11111"/>
    <w:rsid w:val="000443E9"/>
  </w:style>
  <w:style w:type="character" w:customStyle="1" w:styleId="WW-DefaultParagraphFont111111">
    <w:name w:val="WW-Default Paragraph Font111111"/>
    <w:rsid w:val="000443E9"/>
  </w:style>
  <w:style w:type="character" w:customStyle="1" w:styleId="DefaultParagraphFont2">
    <w:name w:val="Default Paragraph Font2"/>
    <w:rsid w:val="000443E9"/>
  </w:style>
  <w:style w:type="character" w:customStyle="1" w:styleId="WW8Num13z0">
    <w:name w:val="WW8Num13z0"/>
    <w:rsid w:val="000443E9"/>
    <w:rPr>
      <w:rFonts w:ascii="Symbol" w:hAnsi="Symbol" w:cs="OpenSymbol"/>
    </w:rPr>
  </w:style>
  <w:style w:type="character" w:customStyle="1" w:styleId="WW-DefaultParagraphFont1111111">
    <w:name w:val="WW-Default Paragraph Font1111111"/>
    <w:rsid w:val="000443E9"/>
  </w:style>
  <w:style w:type="character" w:customStyle="1" w:styleId="WW8Num13z1">
    <w:name w:val="WW8Num13z1"/>
    <w:rsid w:val="000443E9"/>
    <w:rPr>
      <w:rFonts w:eastAsia="Calibri"/>
      <w:lang w:val="el-GR"/>
    </w:rPr>
  </w:style>
  <w:style w:type="character" w:customStyle="1" w:styleId="WW8Num13z2">
    <w:name w:val="WW8Num13z2"/>
    <w:rsid w:val="000443E9"/>
  </w:style>
  <w:style w:type="character" w:customStyle="1" w:styleId="WW8Num13z3">
    <w:name w:val="WW8Num13z3"/>
    <w:rsid w:val="000443E9"/>
  </w:style>
  <w:style w:type="character" w:customStyle="1" w:styleId="WW8Num13z4">
    <w:name w:val="WW8Num13z4"/>
    <w:rsid w:val="000443E9"/>
  </w:style>
  <w:style w:type="character" w:customStyle="1" w:styleId="WW8Num13z5">
    <w:name w:val="WW8Num13z5"/>
    <w:rsid w:val="000443E9"/>
  </w:style>
  <w:style w:type="character" w:customStyle="1" w:styleId="WW8Num13z6">
    <w:name w:val="WW8Num13z6"/>
    <w:rsid w:val="000443E9"/>
  </w:style>
  <w:style w:type="character" w:customStyle="1" w:styleId="WW8Num13z7">
    <w:name w:val="WW8Num13z7"/>
    <w:rsid w:val="000443E9"/>
  </w:style>
  <w:style w:type="character" w:customStyle="1" w:styleId="WW8Num13z8">
    <w:name w:val="WW8Num13z8"/>
    <w:rsid w:val="000443E9"/>
  </w:style>
  <w:style w:type="character" w:customStyle="1" w:styleId="WW8Num14z0">
    <w:name w:val="WW8Num14z0"/>
    <w:rsid w:val="000443E9"/>
    <w:rPr>
      <w:rFonts w:ascii="Symbol" w:hAnsi="Symbol" w:cs="OpenSymbol"/>
    </w:rPr>
  </w:style>
  <w:style w:type="character" w:customStyle="1" w:styleId="WW8Num14z1">
    <w:name w:val="WW8Num14z1"/>
    <w:rsid w:val="000443E9"/>
  </w:style>
  <w:style w:type="character" w:customStyle="1" w:styleId="WW8Num14z2">
    <w:name w:val="WW8Num14z2"/>
    <w:rsid w:val="000443E9"/>
  </w:style>
  <w:style w:type="character" w:customStyle="1" w:styleId="WW8Num14z3">
    <w:name w:val="WW8Num14z3"/>
    <w:rsid w:val="000443E9"/>
  </w:style>
  <w:style w:type="character" w:customStyle="1" w:styleId="WW8Num14z4">
    <w:name w:val="WW8Num14z4"/>
    <w:rsid w:val="000443E9"/>
  </w:style>
  <w:style w:type="character" w:customStyle="1" w:styleId="WW8Num14z5">
    <w:name w:val="WW8Num14z5"/>
    <w:rsid w:val="000443E9"/>
  </w:style>
  <w:style w:type="character" w:customStyle="1" w:styleId="WW8Num14z6">
    <w:name w:val="WW8Num14z6"/>
    <w:rsid w:val="000443E9"/>
  </w:style>
  <w:style w:type="character" w:customStyle="1" w:styleId="WW8Num14z7">
    <w:name w:val="WW8Num14z7"/>
    <w:rsid w:val="000443E9"/>
  </w:style>
  <w:style w:type="character" w:customStyle="1" w:styleId="WW8Num14z8">
    <w:name w:val="WW8Num14z8"/>
    <w:rsid w:val="000443E9"/>
  </w:style>
  <w:style w:type="character" w:customStyle="1" w:styleId="WW8Num15z0">
    <w:name w:val="WW8Num15z0"/>
    <w:rsid w:val="000443E9"/>
  </w:style>
  <w:style w:type="character" w:customStyle="1" w:styleId="WW8Num15z1">
    <w:name w:val="WW8Num15z1"/>
    <w:rsid w:val="000443E9"/>
  </w:style>
  <w:style w:type="character" w:customStyle="1" w:styleId="WW8Num15z2">
    <w:name w:val="WW8Num15z2"/>
    <w:rsid w:val="000443E9"/>
  </w:style>
  <w:style w:type="character" w:customStyle="1" w:styleId="WW8Num15z3">
    <w:name w:val="WW8Num15z3"/>
    <w:rsid w:val="000443E9"/>
  </w:style>
  <w:style w:type="character" w:customStyle="1" w:styleId="WW8Num15z4">
    <w:name w:val="WW8Num15z4"/>
    <w:rsid w:val="000443E9"/>
  </w:style>
  <w:style w:type="character" w:customStyle="1" w:styleId="WW8Num15z5">
    <w:name w:val="WW8Num15z5"/>
    <w:rsid w:val="000443E9"/>
  </w:style>
  <w:style w:type="character" w:customStyle="1" w:styleId="WW8Num15z6">
    <w:name w:val="WW8Num15z6"/>
    <w:rsid w:val="000443E9"/>
  </w:style>
  <w:style w:type="character" w:customStyle="1" w:styleId="WW8Num15z7">
    <w:name w:val="WW8Num15z7"/>
    <w:rsid w:val="000443E9"/>
  </w:style>
  <w:style w:type="character" w:customStyle="1" w:styleId="WW8Num15z8">
    <w:name w:val="WW8Num15z8"/>
    <w:rsid w:val="000443E9"/>
  </w:style>
  <w:style w:type="character" w:customStyle="1" w:styleId="WW8Num16z0">
    <w:name w:val="WW8Num16z0"/>
    <w:rsid w:val="000443E9"/>
  </w:style>
  <w:style w:type="character" w:customStyle="1" w:styleId="WW8Num16z1">
    <w:name w:val="WW8Num16z1"/>
    <w:rsid w:val="000443E9"/>
  </w:style>
  <w:style w:type="character" w:customStyle="1" w:styleId="WW8Num16z2">
    <w:name w:val="WW8Num16z2"/>
    <w:rsid w:val="000443E9"/>
  </w:style>
  <w:style w:type="character" w:customStyle="1" w:styleId="WW8Num16z3">
    <w:name w:val="WW8Num16z3"/>
    <w:rsid w:val="000443E9"/>
  </w:style>
  <w:style w:type="character" w:customStyle="1" w:styleId="WW8Num16z4">
    <w:name w:val="WW8Num16z4"/>
    <w:rsid w:val="000443E9"/>
  </w:style>
  <w:style w:type="character" w:customStyle="1" w:styleId="WW8Num16z5">
    <w:name w:val="WW8Num16z5"/>
    <w:rsid w:val="000443E9"/>
  </w:style>
  <w:style w:type="character" w:customStyle="1" w:styleId="WW8Num16z6">
    <w:name w:val="WW8Num16z6"/>
    <w:rsid w:val="000443E9"/>
  </w:style>
  <w:style w:type="character" w:customStyle="1" w:styleId="WW8Num16z7">
    <w:name w:val="WW8Num16z7"/>
    <w:rsid w:val="000443E9"/>
  </w:style>
  <w:style w:type="character" w:customStyle="1" w:styleId="WW8Num16z8">
    <w:name w:val="WW8Num16z8"/>
    <w:rsid w:val="000443E9"/>
  </w:style>
  <w:style w:type="character" w:customStyle="1" w:styleId="WW-DefaultParagraphFont11111111">
    <w:name w:val="WW-Default Paragraph Font11111111"/>
    <w:rsid w:val="000443E9"/>
  </w:style>
  <w:style w:type="character" w:customStyle="1" w:styleId="WW-DefaultParagraphFont111111111">
    <w:name w:val="WW-Default Paragraph Font111111111"/>
    <w:rsid w:val="000443E9"/>
  </w:style>
  <w:style w:type="character" w:customStyle="1" w:styleId="WW-DefaultParagraphFont1111111111">
    <w:name w:val="WW-Default Paragraph Font1111111111"/>
    <w:rsid w:val="000443E9"/>
  </w:style>
  <w:style w:type="character" w:customStyle="1" w:styleId="WW-DefaultParagraphFont11111111111">
    <w:name w:val="WW-Default Paragraph Font11111111111"/>
    <w:rsid w:val="000443E9"/>
  </w:style>
  <w:style w:type="character" w:customStyle="1" w:styleId="WW-DefaultParagraphFont111111111111">
    <w:name w:val="WW-Default Paragraph Font111111111111"/>
    <w:rsid w:val="000443E9"/>
  </w:style>
  <w:style w:type="character" w:customStyle="1" w:styleId="WW8Num17z0">
    <w:name w:val="WW8Num17z0"/>
    <w:rsid w:val="000443E9"/>
  </w:style>
  <w:style w:type="character" w:customStyle="1" w:styleId="WW8Num17z1">
    <w:name w:val="WW8Num17z1"/>
    <w:rsid w:val="000443E9"/>
  </w:style>
  <w:style w:type="character" w:customStyle="1" w:styleId="WW8Num17z2">
    <w:name w:val="WW8Num17z2"/>
    <w:rsid w:val="000443E9"/>
  </w:style>
  <w:style w:type="character" w:customStyle="1" w:styleId="WW8Num17z3">
    <w:name w:val="WW8Num17z3"/>
    <w:rsid w:val="000443E9"/>
  </w:style>
  <w:style w:type="character" w:customStyle="1" w:styleId="WW8Num17z4">
    <w:name w:val="WW8Num17z4"/>
    <w:rsid w:val="000443E9"/>
  </w:style>
  <w:style w:type="character" w:customStyle="1" w:styleId="WW8Num17z5">
    <w:name w:val="WW8Num17z5"/>
    <w:rsid w:val="000443E9"/>
  </w:style>
  <w:style w:type="character" w:customStyle="1" w:styleId="WW8Num17z6">
    <w:name w:val="WW8Num17z6"/>
    <w:rsid w:val="000443E9"/>
  </w:style>
  <w:style w:type="character" w:customStyle="1" w:styleId="WW8Num17z7">
    <w:name w:val="WW8Num17z7"/>
    <w:rsid w:val="000443E9"/>
  </w:style>
  <w:style w:type="character" w:customStyle="1" w:styleId="WW8Num17z8">
    <w:name w:val="WW8Num17z8"/>
    <w:rsid w:val="000443E9"/>
  </w:style>
  <w:style w:type="character" w:customStyle="1" w:styleId="WW8Num18z0">
    <w:name w:val="WW8Num18z0"/>
    <w:rsid w:val="000443E9"/>
  </w:style>
  <w:style w:type="character" w:customStyle="1" w:styleId="WW8Num18z1">
    <w:name w:val="WW8Num18z1"/>
    <w:rsid w:val="000443E9"/>
  </w:style>
  <w:style w:type="character" w:customStyle="1" w:styleId="WW8Num18z2">
    <w:name w:val="WW8Num18z2"/>
    <w:rsid w:val="000443E9"/>
  </w:style>
  <w:style w:type="character" w:customStyle="1" w:styleId="WW8Num18z3">
    <w:name w:val="WW8Num18z3"/>
    <w:rsid w:val="000443E9"/>
  </w:style>
  <w:style w:type="character" w:customStyle="1" w:styleId="WW8Num18z4">
    <w:name w:val="WW8Num18z4"/>
    <w:rsid w:val="000443E9"/>
  </w:style>
  <w:style w:type="character" w:customStyle="1" w:styleId="WW8Num18z5">
    <w:name w:val="WW8Num18z5"/>
    <w:rsid w:val="000443E9"/>
  </w:style>
  <w:style w:type="character" w:customStyle="1" w:styleId="WW8Num18z6">
    <w:name w:val="WW8Num18z6"/>
    <w:rsid w:val="000443E9"/>
  </w:style>
  <w:style w:type="character" w:customStyle="1" w:styleId="WW8Num18z7">
    <w:name w:val="WW8Num18z7"/>
    <w:rsid w:val="000443E9"/>
  </w:style>
  <w:style w:type="character" w:customStyle="1" w:styleId="WW8Num18z8">
    <w:name w:val="WW8Num18z8"/>
    <w:rsid w:val="000443E9"/>
  </w:style>
  <w:style w:type="character" w:customStyle="1" w:styleId="WW-DefaultParagraphFont1111111111111">
    <w:name w:val="WW-Default Paragraph Font1111111111111"/>
    <w:rsid w:val="000443E9"/>
  </w:style>
  <w:style w:type="character" w:customStyle="1" w:styleId="WW-DefaultParagraphFont11111111111111">
    <w:name w:val="WW-Default Paragraph Font11111111111111"/>
    <w:rsid w:val="000443E9"/>
  </w:style>
  <w:style w:type="character" w:customStyle="1" w:styleId="WW-DefaultParagraphFont111111111111111">
    <w:name w:val="WW-Default Paragraph Font111111111111111"/>
    <w:rsid w:val="000443E9"/>
  </w:style>
  <w:style w:type="character" w:customStyle="1" w:styleId="WW-DefaultParagraphFont1111111111111111">
    <w:name w:val="WW-Default Paragraph Font1111111111111111"/>
    <w:rsid w:val="000443E9"/>
  </w:style>
  <w:style w:type="character" w:customStyle="1" w:styleId="WW8Num19z0">
    <w:name w:val="WW8Num19z0"/>
    <w:rsid w:val="000443E9"/>
    <w:rPr>
      <w:rFonts w:ascii="Calibri" w:hAnsi="Calibri" w:cs="Calibri"/>
    </w:rPr>
  </w:style>
  <w:style w:type="character" w:customStyle="1" w:styleId="WW8Num19z1">
    <w:name w:val="WW8Num19z1"/>
    <w:rsid w:val="000443E9"/>
  </w:style>
  <w:style w:type="character" w:customStyle="1" w:styleId="WW-DefaultParagraphFont11111111111111111">
    <w:name w:val="WW-Default Paragraph Font11111111111111111"/>
    <w:rsid w:val="000443E9"/>
  </w:style>
  <w:style w:type="character" w:customStyle="1" w:styleId="WW8Num19z2">
    <w:name w:val="WW8Num19z2"/>
    <w:rsid w:val="000443E9"/>
  </w:style>
  <w:style w:type="character" w:customStyle="1" w:styleId="WW8Num19z3">
    <w:name w:val="WW8Num19z3"/>
    <w:rsid w:val="000443E9"/>
  </w:style>
  <w:style w:type="character" w:customStyle="1" w:styleId="WW8Num19z4">
    <w:name w:val="WW8Num19z4"/>
    <w:rsid w:val="000443E9"/>
  </w:style>
  <w:style w:type="character" w:customStyle="1" w:styleId="WW8Num19z5">
    <w:name w:val="WW8Num19z5"/>
    <w:rsid w:val="000443E9"/>
  </w:style>
  <w:style w:type="character" w:customStyle="1" w:styleId="WW8Num19z6">
    <w:name w:val="WW8Num19z6"/>
    <w:rsid w:val="000443E9"/>
  </w:style>
  <w:style w:type="character" w:customStyle="1" w:styleId="WW8Num19z7">
    <w:name w:val="WW8Num19z7"/>
    <w:rsid w:val="000443E9"/>
  </w:style>
  <w:style w:type="character" w:customStyle="1" w:styleId="WW8Num19z8">
    <w:name w:val="WW8Num19z8"/>
    <w:rsid w:val="000443E9"/>
  </w:style>
  <w:style w:type="character" w:customStyle="1" w:styleId="WW-DefaultParagraphFont111111111111111111">
    <w:name w:val="WW-Default Paragraph Font111111111111111111"/>
    <w:rsid w:val="000443E9"/>
  </w:style>
  <w:style w:type="character" w:customStyle="1" w:styleId="WW-DefaultParagraphFont1111111111111111111">
    <w:name w:val="WW-Default Paragraph Font1111111111111111111"/>
    <w:rsid w:val="000443E9"/>
  </w:style>
  <w:style w:type="character" w:customStyle="1" w:styleId="WW8Num22z0">
    <w:name w:val="WW8Num22z0"/>
    <w:rsid w:val="000443E9"/>
    <w:rPr>
      <w:rFonts w:ascii="Symbol" w:hAnsi="Symbol" w:cs="Symbol"/>
    </w:rPr>
  </w:style>
  <w:style w:type="character" w:customStyle="1" w:styleId="WW8Num22z1">
    <w:name w:val="WW8Num22z1"/>
    <w:rsid w:val="000443E9"/>
    <w:rPr>
      <w:rFonts w:ascii="Courier New" w:hAnsi="Courier New" w:cs="Courier New"/>
    </w:rPr>
  </w:style>
  <w:style w:type="character" w:customStyle="1" w:styleId="WW8Num22z2">
    <w:name w:val="WW8Num22z2"/>
    <w:rsid w:val="000443E9"/>
    <w:rPr>
      <w:rFonts w:ascii="Wingdings" w:hAnsi="Wingdings" w:cs="Wingdings"/>
    </w:rPr>
  </w:style>
  <w:style w:type="character" w:customStyle="1" w:styleId="WW8Num24z0">
    <w:name w:val="WW8Num24z0"/>
    <w:rsid w:val="000443E9"/>
    <w:rPr>
      <w:rFonts w:ascii="Symbol" w:hAnsi="Symbol" w:cs="Symbol"/>
      <w:strike/>
      <w:color w:val="0070C0"/>
      <w:position w:val="0"/>
      <w:sz w:val="24"/>
      <w:vertAlign w:val="baseline"/>
      <w:lang w:val="el-GR"/>
    </w:rPr>
  </w:style>
  <w:style w:type="character" w:customStyle="1" w:styleId="WW8Num24z1">
    <w:name w:val="WW8Num24z1"/>
    <w:rsid w:val="000443E9"/>
    <w:rPr>
      <w:rFonts w:ascii="Courier New" w:hAnsi="Courier New" w:cs="Courier New"/>
    </w:rPr>
  </w:style>
  <w:style w:type="character" w:customStyle="1" w:styleId="WW8Num24z2">
    <w:name w:val="WW8Num24z2"/>
    <w:rsid w:val="000443E9"/>
    <w:rPr>
      <w:rFonts w:ascii="Wingdings" w:hAnsi="Wingdings" w:cs="Wingdings"/>
    </w:rPr>
  </w:style>
  <w:style w:type="character" w:customStyle="1" w:styleId="WW8Num25z0">
    <w:name w:val="WW8Num25z0"/>
    <w:rsid w:val="000443E9"/>
    <w:rPr>
      <w:rFonts w:ascii="Symbol" w:hAnsi="Symbol" w:cs="Symbol"/>
    </w:rPr>
  </w:style>
  <w:style w:type="character" w:customStyle="1" w:styleId="WW8Num25z1">
    <w:name w:val="WW8Num25z1"/>
    <w:rsid w:val="000443E9"/>
    <w:rPr>
      <w:rFonts w:ascii="Courier New" w:hAnsi="Courier New" w:cs="Courier New"/>
    </w:rPr>
  </w:style>
  <w:style w:type="character" w:customStyle="1" w:styleId="WW8Num25z2">
    <w:name w:val="WW8Num25z2"/>
    <w:rsid w:val="000443E9"/>
    <w:rPr>
      <w:rFonts w:ascii="Wingdings" w:hAnsi="Wingdings" w:cs="Wingdings"/>
    </w:rPr>
  </w:style>
  <w:style w:type="character" w:customStyle="1" w:styleId="WW8Num26z0">
    <w:name w:val="WW8Num26z0"/>
    <w:rsid w:val="000443E9"/>
    <w:rPr>
      <w:rFonts w:ascii="Symbol" w:hAnsi="Symbol" w:cs="Symbol"/>
    </w:rPr>
  </w:style>
  <w:style w:type="character" w:customStyle="1" w:styleId="WW8Num26z1">
    <w:name w:val="WW8Num26z1"/>
    <w:rsid w:val="000443E9"/>
    <w:rPr>
      <w:rFonts w:ascii="Courier New" w:hAnsi="Courier New" w:cs="Courier New"/>
    </w:rPr>
  </w:style>
  <w:style w:type="character" w:customStyle="1" w:styleId="WW8Num26z2">
    <w:name w:val="WW8Num26z2"/>
    <w:rsid w:val="000443E9"/>
    <w:rPr>
      <w:rFonts w:ascii="Wingdings" w:hAnsi="Wingdings" w:cs="Wingdings"/>
    </w:rPr>
  </w:style>
  <w:style w:type="character" w:customStyle="1" w:styleId="WW8Num27z0">
    <w:name w:val="WW8Num27z0"/>
    <w:rsid w:val="000443E9"/>
    <w:rPr>
      <w:rFonts w:ascii="Calibri" w:eastAsia="Times New Roman" w:hAnsi="Calibri" w:cs="Calibri"/>
    </w:rPr>
  </w:style>
  <w:style w:type="character" w:customStyle="1" w:styleId="WW8Num27z1">
    <w:name w:val="WW8Num27z1"/>
    <w:rsid w:val="000443E9"/>
    <w:rPr>
      <w:rFonts w:ascii="Courier New" w:hAnsi="Courier New" w:cs="Courier New"/>
    </w:rPr>
  </w:style>
  <w:style w:type="character" w:customStyle="1" w:styleId="WW8Num27z2">
    <w:name w:val="WW8Num27z2"/>
    <w:rsid w:val="000443E9"/>
    <w:rPr>
      <w:rFonts w:ascii="Wingdings" w:hAnsi="Wingdings" w:cs="Wingdings"/>
    </w:rPr>
  </w:style>
  <w:style w:type="character" w:customStyle="1" w:styleId="WW8Num27z3">
    <w:name w:val="WW8Num27z3"/>
    <w:rsid w:val="000443E9"/>
    <w:rPr>
      <w:rFonts w:ascii="Symbol" w:hAnsi="Symbol" w:cs="Symbol"/>
    </w:rPr>
  </w:style>
  <w:style w:type="character" w:customStyle="1" w:styleId="WW8Num28z0">
    <w:name w:val="WW8Num28z0"/>
    <w:rsid w:val="000443E9"/>
    <w:rPr>
      <w:rFonts w:ascii="Symbol" w:hAnsi="Symbol" w:cs="Symbol"/>
    </w:rPr>
  </w:style>
  <w:style w:type="character" w:customStyle="1" w:styleId="WW8Num28z1">
    <w:name w:val="WW8Num28z1"/>
    <w:rsid w:val="000443E9"/>
    <w:rPr>
      <w:rFonts w:ascii="Courier New" w:hAnsi="Courier New" w:cs="Courier New"/>
    </w:rPr>
  </w:style>
  <w:style w:type="character" w:customStyle="1" w:styleId="WW8Num28z2">
    <w:name w:val="WW8Num28z2"/>
    <w:rsid w:val="000443E9"/>
    <w:rPr>
      <w:rFonts w:ascii="Wingdings" w:hAnsi="Wingdings" w:cs="Wingdings"/>
    </w:rPr>
  </w:style>
  <w:style w:type="character" w:customStyle="1" w:styleId="WW8Num29z0">
    <w:name w:val="WW8Num29z0"/>
    <w:rsid w:val="000443E9"/>
    <w:rPr>
      <w:rFonts w:ascii="Calibri" w:eastAsia="Times New Roman" w:hAnsi="Calibri" w:cs="Calibri"/>
    </w:rPr>
  </w:style>
  <w:style w:type="character" w:customStyle="1" w:styleId="WW8Num29z1">
    <w:name w:val="WW8Num29z1"/>
    <w:rsid w:val="000443E9"/>
    <w:rPr>
      <w:rFonts w:ascii="Courier New" w:hAnsi="Courier New" w:cs="Courier New"/>
    </w:rPr>
  </w:style>
  <w:style w:type="character" w:customStyle="1" w:styleId="WW8Num29z2">
    <w:name w:val="WW8Num29z2"/>
    <w:rsid w:val="000443E9"/>
    <w:rPr>
      <w:rFonts w:ascii="Wingdings" w:hAnsi="Wingdings" w:cs="Wingdings"/>
    </w:rPr>
  </w:style>
  <w:style w:type="character" w:customStyle="1" w:styleId="WW8Num29z3">
    <w:name w:val="WW8Num29z3"/>
    <w:rsid w:val="000443E9"/>
    <w:rPr>
      <w:rFonts w:ascii="Symbol" w:hAnsi="Symbol" w:cs="Symbol"/>
    </w:rPr>
  </w:style>
  <w:style w:type="character" w:customStyle="1" w:styleId="WW8Num30z0">
    <w:name w:val="WW8Num30z0"/>
    <w:rsid w:val="000443E9"/>
    <w:rPr>
      <w:rFonts w:ascii="Symbol" w:hAnsi="Symbol" w:cs="Symbol"/>
      <w:shd w:val="clear" w:color="auto" w:fill="FFFF00"/>
    </w:rPr>
  </w:style>
  <w:style w:type="character" w:customStyle="1" w:styleId="WW8Num30z1">
    <w:name w:val="WW8Num30z1"/>
    <w:rsid w:val="000443E9"/>
    <w:rPr>
      <w:rFonts w:ascii="Courier New" w:hAnsi="Courier New" w:cs="Courier New"/>
    </w:rPr>
  </w:style>
  <w:style w:type="character" w:customStyle="1" w:styleId="WW8Num30z2">
    <w:name w:val="WW8Num30z2"/>
    <w:rsid w:val="000443E9"/>
    <w:rPr>
      <w:rFonts w:ascii="Wingdings" w:hAnsi="Wingdings" w:cs="Wingdings"/>
    </w:rPr>
  </w:style>
  <w:style w:type="character" w:customStyle="1" w:styleId="WW8Num31z0">
    <w:name w:val="WW8Num31z0"/>
    <w:rsid w:val="000443E9"/>
    <w:rPr>
      <w:rFonts w:cs="Times New Roman"/>
    </w:rPr>
  </w:style>
  <w:style w:type="character" w:customStyle="1" w:styleId="WW8Num32z0">
    <w:name w:val="WW8Num32z0"/>
    <w:rsid w:val="000443E9"/>
  </w:style>
  <w:style w:type="character" w:customStyle="1" w:styleId="WW8Num32z1">
    <w:name w:val="WW8Num32z1"/>
    <w:rsid w:val="000443E9"/>
  </w:style>
  <w:style w:type="character" w:customStyle="1" w:styleId="WW8Num32z2">
    <w:name w:val="WW8Num32z2"/>
    <w:rsid w:val="000443E9"/>
  </w:style>
  <w:style w:type="character" w:customStyle="1" w:styleId="WW8Num32z3">
    <w:name w:val="WW8Num32z3"/>
    <w:rsid w:val="000443E9"/>
  </w:style>
  <w:style w:type="character" w:customStyle="1" w:styleId="WW8Num32z4">
    <w:name w:val="WW8Num32z4"/>
    <w:rsid w:val="000443E9"/>
  </w:style>
  <w:style w:type="character" w:customStyle="1" w:styleId="WW8Num32z5">
    <w:name w:val="WW8Num32z5"/>
    <w:rsid w:val="000443E9"/>
  </w:style>
  <w:style w:type="character" w:customStyle="1" w:styleId="WW8Num32z6">
    <w:name w:val="WW8Num32z6"/>
    <w:rsid w:val="000443E9"/>
  </w:style>
  <w:style w:type="character" w:customStyle="1" w:styleId="WW8Num32z7">
    <w:name w:val="WW8Num32z7"/>
    <w:rsid w:val="000443E9"/>
  </w:style>
  <w:style w:type="character" w:customStyle="1" w:styleId="WW8Num32z8">
    <w:name w:val="WW8Num32z8"/>
    <w:rsid w:val="000443E9"/>
  </w:style>
  <w:style w:type="character" w:customStyle="1" w:styleId="WW8Num33z0">
    <w:name w:val="WW8Num33z0"/>
    <w:rsid w:val="000443E9"/>
    <w:rPr>
      <w:rFonts w:ascii="Symbol" w:eastAsia="Calibri" w:hAnsi="Symbol" w:cs="Symbol"/>
    </w:rPr>
  </w:style>
  <w:style w:type="character" w:customStyle="1" w:styleId="WW8Num33z1">
    <w:name w:val="WW8Num33z1"/>
    <w:rsid w:val="000443E9"/>
    <w:rPr>
      <w:rFonts w:ascii="Courier New" w:hAnsi="Courier New" w:cs="Courier New"/>
    </w:rPr>
  </w:style>
  <w:style w:type="character" w:customStyle="1" w:styleId="WW8Num33z2">
    <w:name w:val="WW8Num33z2"/>
    <w:rsid w:val="000443E9"/>
    <w:rPr>
      <w:rFonts w:ascii="Wingdings" w:hAnsi="Wingdings" w:cs="Wingdings"/>
    </w:rPr>
  </w:style>
  <w:style w:type="character" w:customStyle="1" w:styleId="WW8Num34z0">
    <w:name w:val="WW8Num34z0"/>
    <w:rsid w:val="000443E9"/>
    <w:rPr>
      <w:rFonts w:ascii="Symbol" w:hAnsi="Symbol" w:cs="Symbol"/>
    </w:rPr>
  </w:style>
  <w:style w:type="character" w:customStyle="1" w:styleId="WW8Num34z1">
    <w:name w:val="WW8Num34z1"/>
    <w:rsid w:val="000443E9"/>
    <w:rPr>
      <w:rFonts w:ascii="Courier New" w:hAnsi="Courier New" w:cs="Courier New"/>
    </w:rPr>
  </w:style>
  <w:style w:type="character" w:customStyle="1" w:styleId="WW8Num34z2">
    <w:name w:val="WW8Num34z2"/>
    <w:rsid w:val="000443E9"/>
    <w:rPr>
      <w:rFonts w:ascii="Wingdings" w:hAnsi="Wingdings" w:cs="Wingdings"/>
    </w:rPr>
  </w:style>
  <w:style w:type="character" w:customStyle="1" w:styleId="WW8Num35z0">
    <w:name w:val="WW8Num35z0"/>
    <w:rsid w:val="000443E9"/>
    <w:rPr>
      <w:rFonts w:ascii="Calibri" w:eastAsia="Times New Roman" w:hAnsi="Calibri" w:cs="Calibri"/>
    </w:rPr>
  </w:style>
  <w:style w:type="character" w:customStyle="1" w:styleId="WW8Num35z1">
    <w:name w:val="WW8Num35z1"/>
    <w:rsid w:val="000443E9"/>
    <w:rPr>
      <w:rFonts w:ascii="Courier New" w:hAnsi="Courier New" w:cs="Courier New"/>
    </w:rPr>
  </w:style>
  <w:style w:type="character" w:customStyle="1" w:styleId="WW8Num35z2">
    <w:name w:val="WW8Num35z2"/>
    <w:rsid w:val="000443E9"/>
    <w:rPr>
      <w:rFonts w:ascii="Wingdings" w:hAnsi="Wingdings" w:cs="Wingdings"/>
    </w:rPr>
  </w:style>
  <w:style w:type="character" w:customStyle="1" w:styleId="WW8Num35z3">
    <w:name w:val="WW8Num35z3"/>
    <w:rsid w:val="000443E9"/>
    <w:rPr>
      <w:rFonts w:ascii="Symbol" w:hAnsi="Symbol" w:cs="Symbol"/>
    </w:rPr>
  </w:style>
  <w:style w:type="character" w:customStyle="1" w:styleId="WW8Num36z0">
    <w:name w:val="WW8Num36z0"/>
    <w:rsid w:val="000443E9"/>
    <w:rPr>
      <w:lang w:val="el-GR"/>
    </w:rPr>
  </w:style>
  <w:style w:type="character" w:customStyle="1" w:styleId="WW8Num36z1">
    <w:name w:val="WW8Num36z1"/>
    <w:rsid w:val="000443E9"/>
  </w:style>
  <w:style w:type="character" w:customStyle="1" w:styleId="WW8Num36z2">
    <w:name w:val="WW8Num36z2"/>
    <w:rsid w:val="000443E9"/>
  </w:style>
  <w:style w:type="character" w:customStyle="1" w:styleId="WW8Num36z3">
    <w:name w:val="WW8Num36z3"/>
    <w:rsid w:val="000443E9"/>
  </w:style>
  <w:style w:type="character" w:customStyle="1" w:styleId="WW8Num36z4">
    <w:name w:val="WW8Num36z4"/>
    <w:rsid w:val="000443E9"/>
  </w:style>
  <w:style w:type="character" w:customStyle="1" w:styleId="WW8Num36z5">
    <w:name w:val="WW8Num36z5"/>
    <w:rsid w:val="000443E9"/>
  </w:style>
  <w:style w:type="character" w:customStyle="1" w:styleId="WW8Num36z6">
    <w:name w:val="WW8Num36z6"/>
    <w:rsid w:val="000443E9"/>
  </w:style>
  <w:style w:type="character" w:customStyle="1" w:styleId="WW8Num36z7">
    <w:name w:val="WW8Num36z7"/>
    <w:rsid w:val="000443E9"/>
  </w:style>
  <w:style w:type="character" w:customStyle="1" w:styleId="WW8Num36z8">
    <w:name w:val="WW8Num36z8"/>
    <w:rsid w:val="000443E9"/>
  </w:style>
  <w:style w:type="character" w:customStyle="1" w:styleId="WW8Num37z0">
    <w:name w:val="WW8Num37z0"/>
    <w:rsid w:val="000443E9"/>
    <w:rPr>
      <w:rFonts w:ascii="Calibri" w:eastAsia="Times New Roman" w:hAnsi="Calibri" w:cs="Calibri"/>
    </w:rPr>
  </w:style>
  <w:style w:type="character" w:customStyle="1" w:styleId="WW8Num37z1">
    <w:name w:val="WW8Num37z1"/>
    <w:rsid w:val="000443E9"/>
    <w:rPr>
      <w:rFonts w:ascii="Courier New" w:hAnsi="Courier New" w:cs="Courier New"/>
    </w:rPr>
  </w:style>
  <w:style w:type="character" w:customStyle="1" w:styleId="WW8Num37z2">
    <w:name w:val="WW8Num37z2"/>
    <w:rsid w:val="000443E9"/>
    <w:rPr>
      <w:rFonts w:ascii="Wingdings" w:hAnsi="Wingdings" w:cs="Wingdings"/>
    </w:rPr>
  </w:style>
  <w:style w:type="character" w:customStyle="1" w:styleId="WW8Num37z3">
    <w:name w:val="WW8Num37z3"/>
    <w:rsid w:val="000443E9"/>
    <w:rPr>
      <w:rFonts w:ascii="Symbol" w:hAnsi="Symbol" w:cs="Symbol"/>
    </w:rPr>
  </w:style>
  <w:style w:type="character" w:customStyle="1" w:styleId="WW8Num38z0">
    <w:name w:val="WW8Num38z0"/>
    <w:rsid w:val="000443E9"/>
  </w:style>
  <w:style w:type="character" w:customStyle="1" w:styleId="WW8Num38z1">
    <w:name w:val="WW8Num38z1"/>
    <w:rsid w:val="000443E9"/>
  </w:style>
  <w:style w:type="character" w:customStyle="1" w:styleId="WW8Num38z2">
    <w:name w:val="WW8Num38z2"/>
    <w:rsid w:val="000443E9"/>
  </w:style>
  <w:style w:type="character" w:customStyle="1" w:styleId="WW8Num38z3">
    <w:name w:val="WW8Num38z3"/>
    <w:rsid w:val="000443E9"/>
  </w:style>
  <w:style w:type="character" w:customStyle="1" w:styleId="WW8Num38z4">
    <w:name w:val="WW8Num38z4"/>
    <w:rsid w:val="000443E9"/>
  </w:style>
  <w:style w:type="character" w:customStyle="1" w:styleId="WW8Num38z5">
    <w:name w:val="WW8Num38z5"/>
    <w:rsid w:val="000443E9"/>
  </w:style>
  <w:style w:type="character" w:customStyle="1" w:styleId="WW8Num38z6">
    <w:name w:val="WW8Num38z6"/>
    <w:rsid w:val="000443E9"/>
  </w:style>
  <w:style w:type="character" w:customStyle="1" w:styleId="WW8Num38z7">
    <w:name w:val="WW8Num38z7"/>
    <w:rsid w:val="000443E9"/>
  </w:style>
  <w:style w:type="character" w:customStyle="1" w:styleId="WW8Num38z8">
    <w:name w:val="WW8Num38z8"/>
    <w:rsid w:val="000443E9"/>
  </w:style>
  <w:style w:type="character" w:customStyle="1" w:styleId="WW-DefaultParagraphFont11111111111111111111">
    <w:name w:val="WW-Default Paragraph Font11111111111111111111"/>
    <w:rsid w:val="000443E9"/>
  </w:style>
  <w:style w:type="character" w:customStyle="1" w:styleId="WW8Num29z4">
    <w:name w:val="WW8Num29z4"/>
    <w:rsid w:val="000443E9"/>
  </w:style>
  <w:style w:type="character" w:customStyle="1" w:styleId="WW8Num29z5">
    <w:name w:val="WW8Num29z5"/>
    <w:rsid w:val="000443E9"/>
  </w:style>
  <w:style w:type="character" w:customStyle="1" w:styleId="WW8Num29z6">
    <w:name w:val="WW8Num29z6"/>
    <w:rsid w:val="000443E9"/>
  </w:style>
  <w:style w:type="character" w:customStyle="1" w:styleId="WW8Num29z7">
    <w:name w:val="WW8Num29z7"/>
    <w:rsid w:val="000443E9"/>
  </w:style>
  <w:style w:type="character" w:customStyle="1" w:styleId="WW8Num29z8">
    <w:name w:val="WW8Num29z8"/>
    <w:rsid w:val="000443E9"/>
  </w:style>
  <w:style w:type="character" w:customStyle="1" w:styleId="WW8Num30z3">
    <w:name w:val="WW8Num30z3"/>
    <w:rsid w:val="000443E9"/>
    <w:rPr>
      <w:rFonts w:ascii="Symbol" w:hAnsi="Symbol" w:cs="Symbol"/>
    </w:rPr>
  </w:style>
  <w:style w:type="character" w:customStyle="1" w:styleId="WW8Num31z1">
    <w:name w:val="WW8Num31z1"/>
    <w:rsid w:val="000443E9"/>
  </w:style>
  <w:style w:type="character" w:customStyle="1" w:styleId="WW8Num31z2">
    <w:name w:val="WW8Num31z2"/>
    <w:rsid w:val="000443E9"/>
  </w:style>
  <w:style w:type="character" w:customStyle="1" w:styleId="WW8Num31z3">
    <w:name w:val="WW8Num31z3"/>
    <w:rsid w:val="000443E9"/>
  </w:style>
  <w:style w:type="character" w:customStyle="1" w:styleId="WW8Num31z4">
    <w:name w:val="WW8Num31z4"/>
    <w:rsid w:val="000443E9"/>
  </w:style>
  <w:style w:type="character" w:customStyle="1" w:styleId="WW8Num31z5">
    <w:name w:val="WW8Num31z5"/>
    <w:rsid w:val="000443E9"/>
  </w:style>
  <w:style w:type="character" w:customStyle="1" w:styleId="WW8Num31z6">
    <w:name w:val="WW8Num31z6"/>
    <w:rsid w:val="000443E9"/>
  </w:style>
  <w:style w:type="character" w:customStyle="1" w:styleId="WW8Num31z7">
    <w:name w:val="WW8Num31z7"/>
    <w:rsid w:val="000443E9"/>
  </w:style>
  <w:style w:type="character" w:customStyle="1" w:styleId="WW8Num31z8">
    <w:name w:val="WW8Num31z8"/>
    <w:rsid w:val="000443E9"/>
  </w:style>
  <w:style w:type="character" w:customStyle="1" w:styleId="WW8Num39z0">
    <w:name w:val="WW8Num39z0"/>
    <w:rsid w:val="000443E9"/>
    <w:rPr>
      <w:rFonts w:ascii="Calibri" w:eastAsia="Times New Roman" w:hAnsi="Calibri" w:cs="Calibri"/>
    </w:rPr>
  </w:style>
  <w:style w:type="character" w:customStyle="1" w:styleId="WW8Num39z1">
    <w:name w:val="WW8Num39z1"/>
    <w:rsid w:val="000443E9"/>
    <w:rPr>
      <w:rFonts w:ascii="Courier New" w:hAnsi="Courier New" w:cs="Courier New"/>
    </w:rPr>
  </w:style>
  <w:style w:type="character" w:customStyle="1" w:styleId="WW8Num39z2">
    <w:name w:val="WW8Num39z2"/>
    <w:rsid w:val="000443E9"/>
    <w:rPr>
      <w:rFonts w:ascii="Wingdings" w:hAnsi="Wingdings" w:cs="Wingdings"/>
    </w:rPr>
  </w:style>
  <w:style w:type="character" w:customStyle="1" w:styleId="WW8Num39z3">
    <w:name w:val="WW8Num39z3"/>
    <w:rsid w:val="000443E9"/>
    <w:rPr>
      <w:rFonts w:ascii="Symbol" w:hAnsi="Symbol" w:cs="Symbol"/>
    </w:rPr>
  </w:style>
  <w:style w:type="character" w:customStyle="1" w:styleId="WW8Num40z0">
    <w:name w:val="WW8Num40z0"/>
    <w:rsid w:val="000443E9"/>
    <w:rPr>
      <w:rFonts w:ascii="Symbol" w:hAnsi="Symbol" w:cs="Symbol"/>
    </w:rPr>
  </w:style>
  <w:style w:type="character" w:customStyle="1" w:styleId="WW8Num40z1">
    <w:name w:val="WW8Num40z1"/>
    <w:rsid w:val="000443E9"/>
    <w:rPr>
      <w:rFonts w:ascii="Courier New" w:hAnsi="Courier New" w:cs="Courier New"/>
    </w:rPr>
  </w:style>
  <w:style w:type="character" w:customStyle="1" w:styleId="WW8Num40z2">
    <w:name w:val="WW8Num40z2"/>
    <w:rsid w:val="000443E9"/>
    <w:rPr>
      <w:rFonts w:ascii="Wingdings" w:hAnsi="Wingdings" w:cs="Wingdings"/>
    </w:rPr>
  </w:style>
  <w:style w:type="character" w:customStyle="1" w:styleId="WW8Num41z0">
    <w:name w:val="WW8Num41z0"/>
    <w:rsid w:val="000443E9"/>
    <w:rPr>
      <w:rFonts w:ascii="Arial" w:hAnsi="Arial" w:cs="Times New Roman"/>
      <w:b/>
      <w:i w:val="0"/>
      <w:sz w:val="20"/>
      <w:szCs w:val="20"/>
    </w:rPr>
  </w:style>
  <w:style w:type="character" w:customStyle="1" w:styleId="WW8Num41z1">
    <w:name w:val="WW8Num41z1"/>
    <w:rsid w:val="000443E9"/>
    <w:rPr>
      <w:rFonts w:cs="Times New Roman"/>
    </w:rPr>
  </w:style>
  <w:style w:type="character" w:customStyle="1" w:styleId="WW8Num41z2">
    <w:name w:val="WW8Num41z2"/>
    <w:rsid w:val="000443E9"/>
    <w:rPr>
      <w:rFonts w:ascii="Arial" w:hAnsi="Arial" w:cs="Times New Roman"/>
      <w:b w:val="0"/>
      <w:i w:val="0"/>
    </w:rPr>
  </w:style>
  <w:style w:type="character" w:customStyle="1" w:styleId="WW8Num41z3">
    <w:name w:val="WW8Num41z3"/>
    <w:rsid w:val="000443E9"/>
    <w:rPr>
      <w:rFonts w:ascii="Arial" w:hAnsi="Arial" w:cs="Times New Roman"/>
      <w:b w:val="0"/>
      <w:i w:val="0"/>
      <w:sz w:val="20"/>
      <w:szCs w:val="20"/>
    </w:rPr>
  </w:style>
  <w:style w:type="character" w:customStyle="1" w:styleId="DefaultParagraphFont1">
    <w:name w:val="Default Paragraph Font1"/>
    <w:rsid w:val="000443E9"/>
  </w:style>
  <w:style w:type="character" w:customStyle="1" w:styleId="DateChar">
    <w:name w:val="Date Char"/>
    <w:rsid w:val="000443E9"/>
    <w:rPr>
      <w:sz w:val="24"/>
      <w:szCs w:val="24"/>
      <w:lang w:val="en-GB"/>
    </w:rPr>
  </w:style>
  <w:style w:type="character" w:customStyle="1" w:styleId="FooterChar">
    <w:name w:val="Footer Char"/>
    <w:uiPriority w:val="99"/>
    <w:rsid w:val="000443E9"/>
    <w:rPr>
      <w:rFonts w:eastAsia="MS Mincho" w:cs="Times New Roman"/>
      <w:sz w:val="24"/>
      <w:szCs w:val="24"/>
      <w:lang w:val="en-US" w:eastAsia="ja-JP"/>
    </w:rPr>
  </w:style>
  <w:style w:type="character" w:styleId="afff3">
    <w:name w:val="annotation reference"/>
    <w:rsid w:val="000443E9"/>
    <w:rPr>
      <w:sz w:val="16"/>
    </w:rPr>
  </w:style>
  <w:style w:type="character" w:customStyle="1" w:styleId="HeaderChar">
    <w:name w:val="Header Char"/>
    <w:rsid w:val="000443E9"/>
    <w:rPr>
      <w:rFonts w:cs="Times New Roman"/>
      <w:sz w:val="24"/>
      <w:szCs w:val="24"/>
      <w:lang w:val="en-GB"/>
    </w:rPr>
  </w:style>
  <w:style w:type="character" w:styleId="afff4">
    <w:name w:val="page number"/>
    <w:rsid w:val="000443E9"/>
    <w:rPr>
      <w:rFonts w:cs="Times New Roman"/>
    </w:rPr>
  </w:style>
  <w:style w:type="character" w:customStyle="1" w:styleId="BalloonTextChar">
    <w:name w:val="Balloon Text Char"/>
    <w:rsid w:val="000443E9"/>
    <w:rPr>
      <w:rFonts w:ascii="Tahoma" w:hAnsi="Tahoma" w:cs="Tahoma"/>
      <w:sz w:val="16"/>
      <w:szCs w:val="16"/>
      <w:lang w:val="en-GB"/>
    </w:rPr>
  </w:style>
  <w:style w:type="character" w:customStyle="1" w:styleId="CommentTextChar">
    <w:name w:val="Comment Text Char"/>
    <w:rsid w:val="000443E9"/>
    <w:rPr>
      <w:rFonts w:cs="Times New Roman"/>
      <w:lang w:val="en-GB"/>
    </w:rPr>
  </w:style>
  <w:style w:type="character" w:customStyle="1" w:styleId="CommentSubjectChar">
    <w:name w:val="Comment Subject Char"/>
    <w:rsid w:val="000443E9"/>
    <w:rPr>
      <w:rFonts w:cs="Times New Roman"/>
      <w:b/>
      <w:bCs/>
      <w:lang w:val="en-GB"/>
    </w:rPr>
  </w:style>
  <w:style w:type="character" w:customStyle="1" w:styleId="BodyTextChar">
    <w:name w:val="Body Text Char"/>
    <w:rsid w:val="000443E9"/>
    <w:rPr>
      <w:rFonts w:cs="Times New Roman"/>
      <w:sz w:val="24"/>
      <w:szCs w:val="24"/>
      <w:lang w:val="en-GB"/>
    </w:rPr>
  </w:style>
  <w:style w:type="character" w:styleId="afff5">
    <w:name w:val="Placeholder Text"/>
    <w:rsid w:val="000443E9"/>
    <w:rPr>
      <w:rFonts w:cs="Times New Roman"/>
      <w:color w:val="808080"/>
    </w:rPr>
  </w:style>
  <w:style w:type="character" w:customStyle="1" w:styleId="FootnoteTextChar">
    <w:name w:val="Footnote Text Char"/>
    <w:rsid w:val="000443E9"/>
    <w:rPr>
      <w:rFonts w:ascii="Calibri" w:hAnsi="Calibri" w:cs="Times New Roman"/>
    </w:rPr>
  </w:style>
  <w:style w:type="character" w:customStyle="1" w:styleId="DocTitleChar">
    <w:name w:val="Doc Title Char"/>
    <w:basedOn w:val="1Char"/>
    <w:rsid w:val="000443E9"/>
    <w:rPr>
      <w:rFonts w:ascii="Arial" w:eastAsia="Times New Roman" w:hAnsi="Arial" w:cs="Arial"/>
      <w:b w:val="0"/>
      <w:bCs w:val="0"/>
      <w:color w:val="333399"/>
      <w:sz w:val="28"/>
      <w:szCs w:val="32"/>
      <w:lang w:val="en-US" w:eastAsia="zh-CN"/>
    </w:rPr>
  </w:style>
  <w:style w:type="character" w:customStyle="1" w:styleId="Style1Char">
    <w:name w:val="Style1 Char"/>
    <w:rsid w:val="000443E9"/>
    <w:rPr>
      <w:rFonts w:ascii="Calibri" w:hAnsi="Calibri" w:cs="Calibri"/>
      <w:b/>
      <w:bCs/>
      <w:color w:val="333399"/>
      <w:sz w:val="40"/>
      <w:szCs w:val="40"/>
      <w:lang w:val="en-US"/>
    </w:rPr>
  </w:style>
  <w:style w:type="character" w:customStyle="1" w:styleId="ContentsChar">
    <w:name w:val="Contents Char"/>
    <w:rsid w:val="000443E9"/>
    <w:rPr>
      <w:rFonts w:ascii="Calibri" w:hAnsi="Calibri" w:cs="Calibri"/>
      <w:b/>
      <w:bCs/>
      <w:color w:val="333399"/>
      <w:sz w:val="28"/>
      <w:szCs w:val="32"/>
      <w:lang w:val="en-US"/>
    </w:rPr>
  </w:style>
  <w:style w:type="character" w:customStyle="1" w:styleId="EndnoteTextChar">
    <w:name w:val="Endnote Text Char"/>
    <w:rsid w:val="000443E9"/>
    <w:rPr>
      <w:rFonts w:ascii="Calibri" w:hAnsi="Calibri" w:cs="Calibri"/>
      <w:lang w:val="en-GB"/>
    </w:rPr>
  </w:style>
  <w:style w:type="character" w:customStyle="1" w:styleId="EndnoteReference1">
    <w:name w:val="Endnote Reference1"/>
    <w:rsid w:val="000443E9"/>
    <w:rPr>
      <w:vertAlign w:val="superscript"/>
    </w:rPr>
  </w:style>
  <w:style w:type="character" w:customStyle="1" w:styleId="normalwithoutspacingChar">
    <w:name w:val="normal_without_spacing Char"/>
    <w:rsid w:val="000443E9"/>
    <w:rPr>
      <w:rFonts w:ascii="Calibri" w:hAnsi="Calibri" w:cs="Calibri"/>
      <w:sz w:val="22"/>
      <w:szCs w:val="24"/>
    </w:rPr>
  </w:style>
  <w:style w:type="character" w:customStyle="1" w:styleId="FootnoteTextChar1">
    <w:name w:val="Footnote Text Char1"/>
    <w:rsid w:val="000443E9"/>
    <w:rPr>
      <w:rFonts w:ascii="Calibri" w:hAnsi="Calibri" w:cs="Calibri"/>
      <w:lang w:val="en-IE" w:eastAsia="zh-CN"/>
    </w:rPr>
  </w:style>
  <w:style w:type="character" w:customStyle="1" w:styleId="foothangingChar">
    <w:name w:val="foot_hanging Char"/>
    <w:rsid w:val="000443E9"/>
    <w:rPr>
      <w:rFonts w:ascii="Calibri" w:hAnsi="Calibri" w:cs="Calibri"/>
      <w:sz w:val="18"/>
      <w:szCs w:val="18"/>
      <w:lang w:val="en-IE" w:eastAsia="zh-CN"/>
    </w:rPr>
  </w:style>
  <w:style w:type="character" w:customStyle="1" w:styleId="HTMLPreformattedChar">
    <w:name w:val="HTML Preformatted Char"/>
    <w:rsid w:val="000443E9"/>
    <w:rPr>
      <w:rFonts w:ascii="Courier New" w:hAnsi="Courier New" w:cs="Courier New"/>
    </w:rPr>
  </w:style>
  <w:style w:type="character" w:customStyle="1" w:styleId="apple-converted-space">
    <w:name w:val="apple-converted-space"/>
    <w:basedOn w:val="WW-DefaultParagraphFont11111111111111111111"/>
    <w:rsid w:val="000443E9"/>
  </w:style>
  <w:style w:type="character" w:customStyle="1" w:styleId="BodyTextIndent3Char">
    <w:name w:val="Body Text Indent 3 Char"/>
    <w:rsid w:val="000443E9"/>
    <w:rPr>
      <w:rFonts w:ascii="Calibri" w:hAnsi="Calibri" w:cs="Calibri"/>
      <w:sz w:val="16"/>
      <w:szCs w:val="16"/>
      <w:lang w:val="en-GB"/>
    </w:rPr>
  </w:style>
  <w:style w:type="character" w:customStyle="1" w:styleId="WW-FootnoteReference">
    <w:name w:val="WW-Footnote Reference"/>
    <w:rsid w:val="000443E9"/>
    <w:rPr>
      <w:vertAlign w:val="superscript"/>
    </w:rPr>
  </w:style>
  <w:style w:type="character" w:customStyle="1" w:styleId="WW-EndnoteReference">
    <w:name w:val="WW-Endnote Reference"/>
    <w:rsid w:val="000443E9"/>
    <w:rPr>
      <w:vertAlign w:val="superscript"/>
    </w:rPr>
  </w:style>
  <w:style w:type="character" w:customStyle="1" w:styleId="FootnoteReference1">
    <w:name w:val="Footnote Reference1"/>
    <w:rsid w:val="000443E9"/>
    <w:rPr>
      <w:vertAlign w:val="superscript"/>
    </w:rPr>
  </w:style>
  <w:style w:type="character" w:customStyle="1" w:styleId="FootnoteTextChar2">
    <w:name w:val="Footnote Text Char2"/>
    <w:rsid w:val="000443E9"/>
    <w:rPr>
      <w:rFonts w:ascii="Calibri" w:hAnsi="Calibri" w:cs="Calibri"/>
      <w:sz w:val="18"/>
      <w:lang w:val="en-IE" w:eastAsia="zh-CN"/>
    </w:rPr>
  </w:style>
  <w:style w:type="character" w:customStyle="1" w:styleId="foothangingChar1">
    <w:name w:val="foot_hanging Char1"/>
    <w:rsid w:val="000443E9"/>
    <w:rPr>
      <w:rFonts w:ascii="Calibri" w:hAnsi="Calibri" w:cs="Calibri"/>
      <w:sz w:val="18"/>
      <w:szCs w:val="18"/>
      <w:lang w:val="en-IE" w:eastAsia="zh-CN"/>
    </w:rPr>
  </w:style>
  <w:style w:type="character" w:customStyle="1" w:styleId="footersChar">
    <w:name w:val="footers Char"/>
    <w:basedOn w:val="foothangingChar1"/>
    <w:rsid w:val="000443E9"/>
    <w:rPr>
      <w:rFonts w:ascii="Calibri" w:hAnsi="Calibri" w:cs="Calibri"/>
      <w:sz w:val="18"/>
      <w:szCs w:val="18"/>
      <w:lang w:val="en-IE" w:eastAsia="zh-CN"/>
    </w:rPr>
  </w:style>
  <w:style w:type="character" w:customStyle="1" w:styleId="CommentTextChar1">
    <w:name w:val="Comment Text Char1"/>
    <w:rsid w:val="000443E9"/>
    <w:rPr>
      <w:rFonts w:ascii="Calibri" w:hAnsi="Calibri" w:cs="Calibri"/>
      <w:lang w:val="en-GB" w:eastAsia="zh-CN"/>
    </w:rPr>
  </w:style>
  <w:style w:type="character" w:customStyle="1" w:styleId="HTMLPreformattedChar1">
    <w:name w:val="HTML Preformatted Char1"/>
    <w:rsid w:val="000443E9"/>
    <w:rPr>
      <w:rFonts w:ascii="Courier New" w:hAnsi="Courier New" w:cs="Courier New"/>
      <w:lang w:eastAsia="zh-CN"/>
    </w:rPr>
  </w:style>
  <w:style w:type="character" w:customStyle="1" w:styleId="BodyText3Char">
    <w:name w:val="Body Text 3 Char"/>
    <w:rsid w:val="000443E9"/>
    <w:rPr>
      <w:rFonts w:ascii="Calibri" w:hAnsi="Calibri" w:cs="Calibri"/>
      <w:sz w:val="16"/>
      <w:szCs w:val="16"/>
      <w:lang w:val="en-GB" w:eastAsia="zh-CN"/>
    </w:rPr>
  </w:style>
  <w:style w:type="character" w:customStyle="1" w:styleId="WW-FootnoteReference1">
    <w:name w:val="WW-Footnote Reference1"/>
    <w:rsid w:val="000443E9"/>
    <w:rPr>
      <w:vertAlign w:val="superscript"/>
    </w:rPr>
  </w:style>
  <w:style w:type="character" w:customStyle="1" w:styleId="WW-EndnoteReference1">
    <w:name w:val="WW-Endnote Reference1"/>
    <w:rsid w:val="000443E9"/>
    <w:rPr>
      <w:vertAlign w:val="superscript"/>
    </w:rPr>
  </w:style>
  <w:style w:type="character" w:customStyle="1" w:styleId="WW-FootnoteReference2">
    <w:name w:val="WW-Footnote Reference2"/>
    <w:rsid w:val="000443E9"/>
    <w:rPr>
      <w:vertAlign w:val="superscript"/>
    </w:rPr>
  </w:style>
  <w:style w:type="character" w:customStyle="1" w:styleId="WW-EndnoteReference2">
    <w:name w:val="WW-Endnote Reference2"/>
    <w:rsid w:val="000443E9"/>
    <w:rPr>
      <w:vertAlign w:val="superscript"/>
    </w:rPr>
  </w:style>
  <w:style w:type="character" w:customStyle="1" w:styleId="FootnoteTextChar3">
    <w:name w:val="Footnote Text Char3"/>
    <w:rsid w:val="000443E9"/>
    <w:rPr>
      <w:rFonts w:ascii="Calibri" w:hAnsi="Calibri" w:cs="Calibri"/>
      <w:sz w:val="18"/>
      <w:lang w:val="en-IE" w:eastAsia="zh-CN"/>
    </w:rPr>
  </w:style>
  <w:style w:type="character" w:customStyle="1" w:styleId="foothangingChar2">
    <w:name w:val="foot_hanging Char2"/>
    <w:rsid w:val="000443E9"/>
    <w:rPr>
      <w:rFonts w:ascii="Calibri" w:hAnsi="Calibri" w:cs="Calibri"/>
      <w:sz w:val="18"/>
      <w:szCs w:val="18"/>
      <w:lang w:val="en-IE" w:eastAsia="zh-CN"/>
    </w:rPr>
  </w:style>
  <w:style w:type="character" w:customStyle="1" w:styleId="footersChar1">
    <w:name w:val="footers Char1"/>
    <w:basedOn w:val="foothangingChar2"/>
    <w:rsid w:val="000443E9"/>
    <w:rPr>
      <w:rFonts w:ascii="Calibri" w:hAnsi="Calibri" w:cs="Calibri"/>
      <w:sz w:val="18"/>
      <w:szCs w:val="18"/>
      <w:lang w:val="en-IE" w:eastAsia="zh-CN"/>
    </w:rPr>
  </w:style>
  <w:style w:type="character" w:customStyle="1" w:styleId="foootChar">
    <w:name w:val="fooot Char"/>
    <w:basedOn w:val="footersChar1"/>
    <w:rsid w:val="000443E9"/>
    <w:rPr>
      <w:rFonts w:ascii="Calibri" w:hAnsi="Calibri" w:cs="Calibri"/>
      <w:sz w:val="18"/>
      <w:szCs w:val="18"/>
      <w:lang w:val="en-IE" w:eastAsia="zh-CN"/>
    </w:rPr>
  </w:style>
  <w:style w:type="character" w:customStyle="1" w:styleId="1d">
    <w:name w:val="Παραπομπή υποσημείωσης1"/>
    <w:rsid w:val="000443E9"/>
    <w:rPr>
      <w:vertAlign w:val="superscript"/>
    </w:rPr>
  </w:style>
  <w:style w:type="character" w:customStyle="1" w:styleId="1e">
    <w:name w:val="Παραπομπή σημείωσης τέλους1"/>
    <w:rsid w:val="000443E9"/>
    <w:rPr>
      <w:vertAlign w:val="superscript"/>
    </w:rPr>
  </w:style>
  <w:style w:type="character" w:customStyle="1" w:styleId="1f">
    <w:name w:val="Παραπομπή σχολίου1"/>
    <w:rsid w:val="000443E9"/>
    <w:rPr>
      <w:sz w:val="16"/>
      <w:szCs w:val="16"/>
    </w:rPr>
  </w:style>
  <w:style w:type="character" w:customStyle="1" w:styleId="Charb">
    <w:name w:val="Θέμα σχολίου Char"/>
    <w:rsid w:val="000443E9"/>
    <w:rPr>
      <w:rFonts w:ascii="Calibri" w:hAnsi="Calibri" w:cs="Calibri"/>
      <w:b/>
      <w:bCs/>
      <w:lang w:val="en-GB"/>
    </w:rPr>
  </w:style>
  <w:style w:type="character" w:customStyle="1" w:styleId="WW-FootnoteReference3">
    <w:name w:val="WW-Footnote Reference3"/>
    <w:rsid w:val="000443E9"/>
    <w:rPr>
      <w:vertAlign w:val="superscript"/>
    </w:rPr>
  </w:style>
  <w:style w:type="character" w:customStyle="1" w:styleId="WW-EndnoteReference3">
    <w:name w:val="WW-Endnote Reference3"/>
    <w:rsid w:val="000443E9"/>
    <w:rPr>
      <w:vertAlign w:val="superscript"/>
    </w:rPr>
  </w:style>
  <w:style w:type="character" w:customStyle="1" w:styleId="WW-FootnoteReference4">
    <w:name w:val="WW-Footnote Reference4"/>
    <w:rsid w:val="000443E9"/>
    <w:rPr>
      <w:vertAlign w:val="superscript"/>
    </w:rPr>
  </w:style>
  <w:style w:type="character" w:customStyle="1" w:styleId="WW-EndnoteReference4">
    <w:name w:val="WW-Endnote Reference4"/>
    <w:rsid w:val="000443E9"/>
    <w:rPr>
      <w:vertAlign w:val="superscript"/>
    </w:rPr>
  </w:style>
  <w:style w:type="character" w:customStyle="1" w:styleId="WW-FootnoteReference5">
    <w:name w:val="WW-Footnote Reference5"/>
    <w:rsid w:val="000443E9"/>
    <w:rPr>
      <w:vertAlign w:val="superscript"/>
    </w:rPr>
  </w:style>
  <w:style w:type="character" w:customStyle="1" w:styleId="WW-EndnoteReference5">
    <w:name w:val="WW-Endnote Reference5"/>
    <w:rsid w:val="000443E9"/>
    <w:rPr>
      <w:vertAlign w:val="superscript"/>
    </w:rPr>
  </w:style>
  <w:style w:type="character" w:customStyle="1" w:styleId="WW-FootnoteReference6">
    <w:name w:val="WW-Footnote Reference6"/>
    <w:rsid w:val="000443E9"/>
    <w:rPr>
      <w:vertAlign w:val="superscript"/>
    </w:rPr>
  </w:style>
  <w:style w:type="character" w:customStyle="1" w:styleId="WW-EndnoteReference6">
    <w:name w:val="WW-Endnote Reference6"/>
    <w:rsid w:val="000443E9"/>
    <w:rPr>
      <w:vertAlign w:val="superscript"/>
    </w:rPr>
  </w:style>
  <w:style w:type="character" w:customStyle="1" w:styleId="WW-EndnoteReference7">
    <w:name w:val="WW-Endnote Reference7"/>
    <w:rsid w:val="000443E9"/>
    <w:rPr>
      <w:vertAlign w:val="superscript"/>
    </w:rPr>
  </w:style>
  <w:style w:type="character" w:customStyle="1" w:styleId="WW-FootnoteReference8">
    <w:name w:val="WW-Footnote Reference8"/>
    <w:rsid w:val="000443E9"/>
    <w:rPr>
      <w:vertAlign w:val="superscript"/>
    </w:rPr>
  </w:style>
  <w:style w:type="character" w:customStyle="1" w:styleId="WW-EndnoteReference8">
    <w:name w:val="WW-Endnote Reference8"/>
    <w:rsid w:val="000443E9"/>
    <w:rPr>
      <w:vertAlign w:val="superscript"/>
    </w:rPr>
  </w:style>
  <w:style w:type="character" w:customStyle="1" w:styleId="WW-FootnoteReference9">
    <w:name w:val="WW-Footnote Reference9"/>
    <w:rsid w:val="000443E9"/>
    <w:rPr>
      <w:vertAlign w:val="superscript"/>
    </w:rPr>
  </w:style>
  <w:style w:type="character" w:customStyle="1" w:styleId="WW-EndnoteReference9">
    <w:name w:val="WW-Endnote Reference9"/>
    <w:rsid w:val="000443E9"/>
    <w:rPr>
      <w:vertAlign w:val="superscript"/>
    </w:rPr>
  </w:style>
  <w:style w:type="character" w:customStyle="1" w:styleId="WW-FootnoteReference10">
    <w:name w:val="WW-Footnote Reference10"/>
    <w:rsid w:val="000443E9"/>
    <w:rPr>
      <w:vertAlign w:val="superscript"/>
    </w:rPr>
  </w:style>
  <w:style w:type="character" w:customStyle="1" w:styleId="WW-EndnoteReference10">
    <w:name w:val="WW-Endnote Reference10"/>
    <w:rsid w:val="000443E9"/>
    <w:rPr>
      <w:vertAlign w:val="superscript"/>
    </w:rPr>
  </w:style>
  <w:style w:type="character" w:customStyle="1" w:styleId="WW-FootnoteReference11">
    <w:name w:val="WW-Footnote Reference11"/>
    <w:rsid w:val="000443E9"/>
    <w:rPr>
      <w:vertAlign w:val="superscript"/>
    </w:rPr>
  </w:style>
  <w:style w:type="character" w:customStyle="1" w:styleId="WW-EndnoteReference11">
    <w:name w:val="WW-Endnote Reference11"/>
    <w:rsid w:val="000443E9"/>
    <w:rPr>
      <w:vertAlign w:val="superscript"/>
    </w:rPr>
  </w:style>
  <w:style w:type="character" w:customStyle="1" w:styleId="WW-EndnoteReference12">
    <w:name w:val="WW-Endnote Reference12"/>
    <w:rsid w:val="000443E9"/>
    <w:rPr>
      <w:vertAlign w:val="superscript"/>
    </w:rPr>
  </w:style>
  <w:style w:type="character" w:customStyle="1" w:styleId="WW-FootnoteReference13">
    <w:name w:val="WW-Footnote Reference13"/>
    <w:rsid w:val="000443E9"/>
    <w:rPr>
      <w:vertAlign w:val="superscript"/>
    </w:rPr>
  </w:style>
  <w:style w:type="character" w:customStyle="1" w:styleId="WW-EndnoteReference13">
    <w:name w:val="WW-Endnote Reference13"/>
    <w:rsid w:val="000443E9"/>
    <w:rPr>
      <w:vertAlign w:val="superscript"/>
    </w:rPr>
  </w:style>
  <w:style w:type="character" w:customStyle="1" w:styleId="28">
    <w:name w:val="Παραπομπή υποσημείωσης2"/>
    <w:rsid w:val="000443E9"/>
    <w:rPr>
      <w:vertAlign w:val="superscript"/>
    </w:rPr>
  </w:style>
  <w:style w:type="character" w:customStyle="1" w:styleId="29">
    <w:name w:val="Παραπομπή σημείωσης τέλους2"/>
    <w:rsid w:val="000443E9"/>
    <w:rPr>
      <w:vertAlign w:val="superscript"/>
    </w:rPr>
  </w:style>
  <w:style w:type="character" w:customStyle="1" w:styleId="WW-FootnoteReference14">
    <w:name w:val="WW-Footnote Reference14"/>
    <w:rsid w:val="000443E9"/>
    <w:rPr>
      <w:vertAlign w:val="superscript"/>
    </w:rPr>
  </w:style>
  <w:style w:type="character" w:customStyle="1" w:styleId="WW-EndnoteReference14">
    <w:name w:val="WW-Endnote Reference14"/>
    <w:rsid w:val="000443E9"/>
    <w:rPr>
      <w:vertAlign w:val="superscript"/>
    </w:rPr>
  </w:style>
  <w:style w:type="character" w:customStyle="1" w:styleId="WW-FootnoteReference15">
    <w:name w:val="WW-Footnote Reference15"/>
    <w:rsid w:val="000443E9"/>
    <w:rPr>
      <w:vertAlign w:val="superscript"/>
    </w:rPr>
  </w:style>
  <w:style w:type="character" w:customStyle="1" w:styleId="WW-EndnoteReference15">
    <w:name w:val="WW-Endnote Reference15"/>
    <w:rsid w:val="000443E9"/>
    <w:rPr>
      <w:vertAlign w:val="superscript"/>
    </w:rPr>
  </w:style>
  <w:style w:type="character" w:customStyle="1" w:styleId="WW-FootnoteReference16">
    <w:name w:val="WW-Footnote Reference16"/>
    <w:rsid w:val="000443E9"/>
    <w:rPr>
      <w:vertAlign w:val="superscript"/>
    </w:rPr>
  </w:style>
  <w:style w:type="character" w:customStyle="1" w:styleId="WW-EndnoteReference16">
    <w:name w:val="WW-Endnote Reference16"/>
    <w:rsid w:val="000443E9"/>
    <w:rPr>
      <w:vertAlign w:val="superscript"/>
    </w:rPr>
  </w:style>
  <w:style w:type="character" w:customStyle="1" w:styleId="WW-EndnoteReference17">
    <w:name w:val="WW-Endnote Reference17"/>
    <w:rsid w:val="000443E9"/>
    <w:rPr>
      <w:vertAlign w:val="superscript"/>
    </w:rPr>
  </w:style>
  <w:style w:type="character" w:customStyle="1" w:styleId="34">
    <w:name w:val="Παραπομπή υποσημείωσης3"/>
    <w:rsid w:val="000443E9"/>
    <w:rPr>
      <w:vertAlign w:val="superscript"/>
    </w:rPr>
  </w:style>
  <w:style w:type="character" w:customStyle="1" w:styleId="35">
    <w:name w:val="Παραπομπή σημείωσης τέλους3"/>
    <w:rsid w:val="000443E9"/>
    <w:rPr>
      <w:vertAlign w:val="superscript"/>
    </w:rPr>
  </w:style>
  <w:style w:type="character" w:customStyle="1" w:styleId="WW-FootnoteReference18">
    <w:name w:val="WW-Footnote Reference18"/>
    <w:rsid w:val="000443E9"/>
    <w:rPr>
      <w:vertAlign w:val="superscript"/>
    </w:rPr>
  </w:style>
  <w:style w:type="character" w:customStyle="1" w:styleId="WW-EndnoteReference18">
    <w:name w:val="WW-Endnote Reference18"/>
    <w:rsid w:val="000443E9"/>
    <w:rPr>
      <w:vertAlign w:val="superscript"/>
    </w:rPr>
  </w:style>
  <w:style w:type="character" w:customStyle="1" w:styleId="WW-FootnoteReference19">
    <w:name w:val="WW-Footnote Reference19"/>
    <w:rsid w:val="000443E9"/>
    <w:rPr>
      <w:vertAlign w:val="superscript"/>
    </w:rPr>
  </w:style>
  <w:style w:type="character" w:customStyle="1" w:styleId="WW-EndnoteReference19">
    <w:name w:val="WW-Endnote Reference19"/>
    <w:rsid w:val="000443E9"/>
    <w:rPr>
      <w:vertAlign w:val="superscript"/>
    </w:rPr>
  </w:style>
  <w:style w:type="character" w:customStyle="1" w:styleId="WW-FootnoteReference20">
    <w:name w:val="WW-Footnote Reference20"/>
    <w:rsid w:val="000443E9"/>
    <w:rPr>
      <w:vertAlign w:val="superscript"/>
    </w:rPr>
  </w:style>
  <w:style w:type="character" w:customStyle="1" w:styleId="WW-EndnoteReference20">
    <w:name w:val="WW-Endnote Reference20"/>
    <w:rsid w:val="000443E9"/>
    <w:rPr>
      <w:vertAlign w:val="superscript"/>
    </w:rPr>
  </w:style>
  <w:style w:type="character" w:customStyle="1" w:styleId="afff6">
    <w:name w:val="Σύνδεση ευρετηρίου"/>
    <w:rsid w:val="000443E9"/>
  </w:style>
  <w:style w:type="paragraph" w:customStyle="1" w:styleId="WW-Caption">
    <w:name w:val="WW-Caption"/>
    <w:basedOn w:val="a2"/>
    <w:rsid w:val="000443E9"/>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2"/>
    <w:rsid w:val="000443E9"/>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2"/>
    <w:rsid w:val="000443E9"/>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2"/>
    <w:rsid w:val="000443E9"/>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2"/>
    <w:rsid w:val="000443E9"/>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2"/>
    <w:rsid w:val="000443E9"/>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2"/>
    <w:rsid w:val="000443E9"/>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2"/>
    <w:rsid w:val="000443E9"/>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2"/>
    <w:rsid w:val="000443E9"/>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2"/>
    <w:rsid w:val="000443E9"/>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2"/>
    <w:rsid w:val="000443E9"/>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2"/>
    <w:rsid w:val="000443E9"/>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2"/>
    <w:rsid w:val="000443E9"/>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2"/>
    <w:rsid w:val="000443E9"/>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2"/>
    <w:rsid w:val="000443E9"/>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2"/>
    <w:rsid w:val="000443E9"/>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2"/>
    <w:rsid w:val="000443E9"/>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2"/>
    <w:rsid w:val="000443E9"/>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2"/>
    <w:rsid w:val="000443E9"/>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2"/>
    <w:rsid w:val="000443E9"/>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
    <w:name w:val="WW-Caption1111111111111111111"/>
    <w:basedOn w:val="a2"/>
    <w:rsid w:val="000443E9"/>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1">
    <w:name w:val="WW-Caption11111111111111111111"/>
    <w:basedOn w:val="a2"/>
    <w:rsid w:val="000443E9"/>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2"/>
    <w:rsid w:val="000443E9"/>
    <w:pPr>
      <w:tabs>
        <w:tab w:val="num" w:pos="397"/>
      </w:tabs>
      <w:suppressAutoHyphens/>
      <w:spacing w:after="100" w:line="240" w:lineRule="auto"/>
      <w:ind w:left="397" w:hanging="397"/>
      <w:jc w:val="both"/>
    </w:pPr>
    <w:rPr>
      <w:rFonts w:ascii="Calibri" w:eastAsia="MS Mincho" w:hAnsi="Calibri" w:cs="Calibri"/>
      <w:szCs w:val="24"/>
      <w:lang w:val="en-US" w:eastAsia="ja-JP"/>
    </w:rPr>
  </w:style>
  <w:style w:type="paragraph" w:styleId="afff7">
    <w:name w:val="Date"/>
    <w:basedOn w:val="a2"/>
    <w:next w:val="a2"/>
    <w:link w:val="Charc"/>
    <w:rsid w:val="000443E9"/>
    <w:pPr>
      <w:suppressAutoHyphens/>
      <w:spacing w:after="100" w:line="240" w:lineRule="auto"/>
      <w:jc w:val="both"/>
    </w:pPr>
    <w:rPr>
      <w:rFonts w:ascii="Calibri" w:eastAsia="MS Mincho" w:hAnsi="Calibri" w:cs="Calibri"/>
      <w:szCs w:val="24"/>
      <w:lang w:val="en-US" w:eastAsia="ja-JP"/>
    </w:rPr>
  </w:style>
  <w:style w:type="character" w:customStyle="1" w:styleId="Charc">
    <w:name w:val="Ημερομηνία Char"/>
    <w:basedOn w:val="a4"/>
    <w:link w:val="afff7"/>
    <w:rsid w:val="000443E9"/>
    <w:rPr>
      <w:rFonts w:ascii="Calibri" w:eastAsia="MS Mincho" w:hAnsi="Calibri" w:cs="Calibri"/>
      <w:szCs w:val="24"/>
      <w:lang w:val="en-US" w:eastAsia="ja-JP"/>
    </w:rPr>
  </w:style>
  <w:style w:type="paragraph" w:customStyle="1" w:styleId="DocTitle">
    <w:name w:val="Doc Title"/>
    <w:basedOn w:val="1"/>
    <w:rsid w:val="000443E9"/>
    <w:pPr>
      <w:keepLines w:val="0"/>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pPr>
    <w:rPr>
      <w:rFonts w:ascii="Arial" w:eastAsia="Times New Roman" w:hAnsi="Arial" w:cs="Arial"/>
      <w:color w:val="333399"/>
      <w:szCs w:val="32"/>
      <w:lang w:val="en-US" w:eastAsia="zh-CN"/>
    </w:rPr>
  </w:style>
  <w:style w:type="paragraph" w:customStyle="1" w:styleId="inserttext">
    <w:name w:val="insert text"/>
    <w:basedOn w:val="a2"/>
    <w:rsid w:val="000443E9"/>
    <w:pPr>
      <w:suppressAutoHyphens/>
      <w:spacing w:after="100" w:line="240" w:lineRule="auto"/>
      <w:ind w:left="794"/>
      <w:jc w:val="both"/>
    </w:pPr>
    <w:rPr>
      <w:rFonts w:ascii="Calibri" w:eastAsia="MS Mincho" w:hAnsi="Calibri" w:cs="Calibri"/>
      <w:szCs w:val="24"/>
      <w:lang w:val="en-US" w:eastAsia="ja-JP"/>
    </w:rPr>
  </w:style>
  <w:style w:type="character" w:customStyle="1" w:styleId="Char13">
    <w:name w:val="Κείμενο πλαισίου Char1"/>
    <w:basedOn w:val="a4"/>
    <w:rsid w:val="000443E9"/>
    <w:rPr>
      <w:rFonts w:ascii="Tahoma" w:eastAsia="Times New Roman" w:hAnsi="Tahoma" w:cs="Tahoma"/>
      <w:sz w:val="16"/>
      <w:szCs w:val="16"/>
      <w:lang w:val="en-GB" w:eastAsia="zh-CN"/>
    </w:rPr>
  </w:style>
  <w:style w:type="paragraph" w:styleId="afff8">
    <w:name w:val="annotation subject"/>
    <w:basedOn w:val="aff3"/>
    <w:next w:val="aff3"/>
    <w:link w:val="Char14"/>
    <w:rsid w:val="000443E9"/>
    <w:pPr>
      <w:suppressAutoHyphens/>
      <w:autoSpaceDN/>
      <w:spacing w:after="120"/>
      <w:jc w:val="both"/>
    </w:pPr>
    <w:rPr>
      <w:rFonts w:ascii="Calibri" w:hAnsi="Calibri" w:cs="Calibri"/>
      <w:b/>
      <w:bCs/>
      <w:noProof w:val="0"/>
      <w:lang w:val="en-GB" w:eastAsia="zh-CN"/>
    </w:rPr>
  </w:style>
  <w:style w:type="character" w:customStyle="1" w:styleId="Char14">
    <w:name w:val="Θέμα σχολίου Char1"/>
    <w:basedOn w:val="Char9"/>
    <w:link w:val="afff8"/>
    <w:rsid w:val="000443E9"/>
    <w:rPr>
      <w:rFonts w:ascii="Calibri" w:eastAsia="Times New Roman" w:hAnsi="Calibri" w:cs="Calibri"/>
      <w:b/>
      <w:bCs/>
      <w:noProof/>
      <w:sz w:val="20"/>
      <w:szCs w:val="20"/>
      <w:lang w:val="en-GB" w:eastAsia="zh-CN"/>
    </w:rPr>
  </w:style>
  <w:style w:type="paragraph" w:styleId="afff9">
    <w:name w:val="Revision"/>
    <w:uiPriority w:val="99"/>
    <w:rsid w:val="000443E9"/>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2"/>
    <w:rsid w:val="000443E9"/>
    <w:pPr>
      <w:suppressAutoHyphens/>
      <w:spacing w:before="280" w:line="240" w:lineRule="auto"/>
      <w:jc w:val="both"/>
    </w:pPr>
    <w:rPr>
      <w:rFonts w:ascii="Arial Unicode MS" w:eastAsia="Arial Unicode MS" w:hAnsi="Arial Unicode MS" w:cs="Arial Unicode MS"/>
      <w:szCs w:val="24"/>
      <w:lang w:val="en-GB" w:eastAsia="zh-CN"/>
    </w:rPr>
  </w:style>
  <w:style w:type="paragraph" w:styleId="1f0">
    <w:name w:val="toc 1"/>
    <w:basedOn w:val="a2"/>
    <w:next w:val="a2"/>
    <w:uiPriority w:val="39"/>
    <w:rsid w:val="000443E9"/>
    <w:pPr>
      <w:suppressAutoHyphens/>
      <w:spacing w:before="120" w:after="120" w:line="240" w:lineRule="auto"/>
    </w:pPr>
    <w:rPr>
      <w:rFonts w:ascii="Calibri" w:eastAsia="Times New Roman" w:hAnsi="Calibri" w:cs="Calibri"/>
      <w:b/>
      <w:bCs/>
      <w:caps/>
      <w:sz w:val="20"/>
      <w:szCs w:val="20"/>
      <w:lang w:val="en-GB" w:eastAsia="zh-CN"/>
    </w:rPr>
  </w:style>
  <w:style w:type="paragraph" w:styleId="2a">
    <w:name w:val="toc 2"/>
    <w:basedOn w:val="a2"/>
    <w:next w:val="a2"/>
    <w:uiPriority w:val="39"/>
    <w:rsid w:val="000443E9"/>
    <w:pPr>
      <w:suppressAutoHyphens/>
      <w:spacing w:after="0" w:line="240" w:lineRule="auto"/>
      <w:ind w:left="220"/>
    </w:pPr>
    <w:rPr>
      <w:rFonts w:ascii="Calibri" w:eastAsia="Times New Roman" w:hAnsi="Calibri" w:cs="Calibri"/>
      <w:smallCaps/>
      <w:sz w:val="20"/>
      <w:szCs w:val="20"/>
      <w:lang w:val="en-GB" w:eastAsia="zh-CN"/>
    </w:rPr>
  </w:style>
  <w:style w:type="paragraph" w:styleId="36">
    <w:name w:val="toc 3"/>
    <w:basedOn w:val="a2"/>
    <w:next w:val="a2"/>
    <w:uiPriority w:val="39"/>
    <w:rsid w:val="000443E9"/>
    <w:pPr>
      <w:suppressAutoHyphens/>
      <w:spacing w:after="0" w:line="240" w:lineRule="auto"/>
      <w:ind w:left="440"/>
    </w:pPr>
    <w:rPr>
      <w:rFonts w:ascii="Calibri" w:eastAsia="Times New Roman" w:hAnsi="Calibri" w:cs="Calibri"/>
      <w:i/>
      <w:iCs/>
      <w:sz w:val="20"/>
      <w:szCs w:val="20"/>
      <w:lang w:val="en-GB" w:eastAsia="zh-CN"/>
    </w:rPr>
  </w:style>
  <w:style w:type="paragraph" w:styleId="42">
    <w:name w:val="toc 4"/>
    <w:basedOn w:val="a2"/>
    <w:next w:val="a2"/>
    <w:uiPriority w:val="39"/>
    <w:rsid w:val="000443E9"/>
    <w:pPr>
      <w:suppressAutoHyphens/>
      <w:spacing w:after="0" w:line="240" w:lineRule="auto"/>
      <w:ind w:left="660"/>
    </w:pPr>
    <w:rPr>
      <w:rFonts w:ascii="Calibri" w:eastAsia="Times New Roman" w:hAnsi="Calibri" w:cs="Calibri"/>
      <w:sz w:val="18"/>
      <w:szCs w:val="18"/>
      <w:lang w:val="en-GB" w:eastAsia="zh-CN"/>
    </w:rPr>
  </w:style>
  <w:style w:type="paragraph" w:styleId="51">
    <w:name w:val="toc 5"/>
    <w:basedOn w:val="a2"/>
    <w:next w:val="a2"/>
    <w:rsid w:val="000443E9"/>
    <w:pPr>
      <w:suppressAutoHyphens/>
      <w:spacing w:after="0" w:line="240" w:lineRule="auto"/>
      <w:ind w:left="880"/>
    </w:pPr>
    <w:rPr>
      <w:rFonts w:ascii="Calibri" w:eastAsia="Times New Roman" w:hAnsi="Calibri" w:cs="Calibri"/>
      <w:sz w:val="18"/>
      <w:szCs w:val="18"/>
      <w:lang w:val="en-GB" w:eastAsia="zh-CN"/>
    </w:rPr>
  </w:style>
  <w:style w:type="paragraph" w:styleId="60">
    <w:name w:val="toc 6"/>
    <w:basedOn w:val="a2"/>
    <w:next w:val="a2"/>
    <w:rsid w:val="000443E9"/>
    <w:pPr>
      <w:suppressAutoHyphens/>
      <w:spacing w:after="0" w:line="240" w:lineRule="auto"/>
      <w:ind w:left="1100"/>
    </w:pPr>
    <w:rPr>
      <w:rFonts w:ascii="Calibri" w:eastAsia="Times New Roman" w:hAnsi="Calibri" w:cs="Calibri"/>
      <w:sz w:val="18"/>
      <w:szCs w:val="18"/>
      <w:lang w:val="en-GB" w:eastAsia="zh-CN"/>
    </w:rPr>
  </w:style>
  <w:style w:type="paragraph" w:styleId="70">
    <w:name w:val="toc 7"/>
    <w:basedOn w:val="a2"/>
    <w:next w:val="a2"/>
    <w:rsid w:val="000443E9"/>
    <w:pPr>
      <w:suppressAutoHyphens/>
      <w:spacing w:after="0" w:line="240" w:lineRule="auto"/>
      <w:ind w:left="1320"/>
    </w:pPr>
    <w:rPr>
      <w:rFonts w:ascii="Calibri" w:eastAsia="Times New Roman" w:hAnsi="Calibri" w:cs="Calibri"/>
      <w:sz w:val="18"/>
      <w:szCs w:val="18"/>
      <w:lang w:val="en-GB" w:eastAsia="zh-CN"/>
    </w:rPr>
  </w:style>
  <w:style w:type="paragraph" w:styleId="80">
    <w:name w:val="toc 8"/>
    <w:basedOn w:val="a2"/>
    <w:next w:val="a2"/>
    <w:rsid w:val="000443E9"/>
    <w:pPr>
      <w:suppressAutoHyphens/>
      <w:spacing w:after="0" w:line="240" w:lineRule="auto"/>
      <w:ind w:left="1540"/>
    </w:pPr>
    <w:rPr>
      <w:rFonts w:ascii="Calibri" w:eastAsia="Times New Roman" w:hAnsi="Calibri" w:cs="Calibri"/>
      <w:sz w:val="18"/>
      <w:szCs w:val="18"/>
      <w:lang w:val="en-GB" w:eastAsia="zh-CN"/>
    </w:rPr>
  </w:style>
  <w:style w:type="paragraph" w:styleId="90">
    <w:name w:val="toc 9"/>
    <w:basedOn w:val="a2"/>
    <w:next w:val="a2"/>
    <w:rsid w:val="000443E9"/>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qFormat/>
    <w:rsid w:val="000443E9"/>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0443E9"/>
    <w:pPr>
      <w:keepLines w:val="0"/>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pPr>
    <w:rPr>
      <w:rFonts w:ascii="Calibri" w:eastAsia="Times New Roman" w:hAnsi="Calibri" w:cs="Calibri"/>
      <w:color w:val="333399"/>
      <w:szCs w:val="32"/>
      <w:lang w:eastAsia="zh-CN"/>
    </w:rPr>
  </w:style>
  <w:style w:type="character" w:customStyle="1" w:styleId="-HTMLChar1">
    <w:name w:val="Προ-διαμορφωμένο HTML Char1"/>
    <w:basedOn w:val="a4"/>
    <w:uiPriority w:val="99"/>
    <w:rsid w:val="000443E9"/>
    <w:rPr>
      <w:rFonts w:ascii="Courier New" w:eastAsia="Times New Roman" w:hAnsi="Courier New" w:cs="Courier New"/>
      <w:sz w:val="20"/>
      <w:szCs w:val="20"/>
      <w:lang w:eastAsia="zh-CN"/>
    </w:rPr>
  </w:style>
  <w:style w:type="paragraph" w:customStyle="1" w:styleId="LO-normal">
    <w:name w:val="LO-normal"/>
    <w:rsid w:val="000443E9"/>
    <w:pPr>
      <w:suppressAutoHyphens/>
      <w:spacing w:after="0"/>
    </w:pPr>
    <w:rPr>
      <w:rFonts w:ascii="Arial" w:eastAsia="Arial" w:hAnsi="Arial" w:cs="Arial"/>
      <w:color w:val="000000"/>
      <w:lang w:eastAsia="zh-CN"/>
    </w:rPr>
  </w:style>
  <w:style w:type="paragraph" w:customStyle="1" w:styleId="footers">
    <w:name w:val="footers"/>
    <w:basedOn w:val="foothanging"/>
    <w:rsid w:val="000443E9"/>
  </w:style>
  <w:style w:type="paragraph" w:customStyle="1" w:styleId="Textbody">
    <w:name w:val="Text body"/>
    <w:basedOn w:val="Standard"/>
    <w:rsid w:val="000443E9"/>
    <w:pPr>
      <w:spacing w:after="120"/>
    </w:pPr>
  </w:style>
  <w:style w:type="paragraph" w:customStyle="1" w:styleId="Footnote">
    <w:name w:val="Footnote"/>
    <w:basedOn w:val="Standard"/>
    <w:rsid w:val="000443E9"/>
    <w:pPr>
      <w:suppressLineNumbers/>
      <w:ind w:left="283" w:hanging="283"/>
    </w:pPr>
    <w:rPr>
      <w:sz w:val="20"/>
      <w:szCs w:val="20"/>
    </w:rPr>
  </w:style>
  <w:style w:type="paragraph" w:customStyle="1" w:styleId="fooot">
    <w:name w:val="fooot"/>
    <w:basedOn w:val="footers"/>
    <w:rsid w:val="000443E9"/>
  </w:style>
  <w:style w:type="paragraph" w:customStyle="1" w:styleId="1f1">
    <w:name w:val="Κείμενο σχολίου1"/>
    <w:basedOn w:val="a2"/>
    <w:rsid w:val="000443E9"/>
    <w:pPr>
      <w:suppressAutoHyphens/>
      <w:spacing w:after="120" w:line="240" w:lineRule="auto"/>
      <w:jc w:val="both"/>
    </w:pPr>
    <w:rPr>
      <w:rFonts w:ascii="Calibri" w:eastAsia="Times New Roman" w:hAnsi="Calibri" w:cs="Calibri"/>
      <w:sz w:val="20"/>
      <w:szCs w:val="20"/>
      <w:lang w:val="en-GB" w:eastAsia="zh-CN"/>
    </w:rPr>
  </w:style>
  <w:style w:type="paragraph" w:customStyle="1" w:styleId="1f2">
    <w:name w:val="Θέμα σχολίου1"/>
    <w:basedOn w:val="1f1"/>
    <w:next w:val="1f1"/>
    <w:rsid w:val="000443E9"/>
    <w:rPr>
      <w:b/>
      <w:bCs/>
    </w:rPr>
  </w:style>
  <w:style w:type="paragraph" w:customStyle="1" w:styleId="-HTML1">
    <w:name w:val="Προ-διαμορφωμένο HTML1"/>
    <w:basedOn w:val="a2"/>
    <w:rsid w:val="00044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paragraph" w:customStyle="1" w:styleId="1f3">
    <w:name w:val="Αναθεώρηση1"/>
    <w:rsid w:val="000443E9"/>
    <w:pPr>
      <w:suppressAutoHyphens/>
      <w:spacing w:after="0" w:line="240" w:lineRule="auto"/>
    </w:pPr>
    <w:rPr>
      <w:rFonts w:ascii="Calibri" w:eastAsia="Times New Roman" w:hAnsi="Calibri" w:cs="Calibri"/>
      <w:szCs w:val="24"/>
      <w:lang w:val="en-GB" w:eastAsia="zh-CN"/>
    </w:rPr>
  </w:style>
  <w:style w:type="paragraph" w:styleId="2b">
    <w:name w:val="List Bullet 2"/>
    <w:basedOn w:val="a2"/>
    <w:rsid w:val="000443E9"/>
    <w:pPr>
      <w:tabs>
        <w:tab w:val="num" w:pos="643"/>
      </w:tabs>
      <w:spacing w:after="0" w:line="360" w:lineRule="auto"/>
      <w:ind w:left="643" w:hanging="360"/>
      <w:jc w:val="both"/>
    </w:pPr>
    <w:rPr>
      <w:rFonts w:ascii="Trebuchet MS" w:eastAsia="Times New Roman" w:hAnsi="Trebuchet MS" w:cs="Times New Roman"/>
      <w:szCs w:val="20"/>
      <w:lang w:val="en-US" w:eastAsia="zh-CN"/>
    </w:rPr>
  </w:style>
  <w:style w:type="paragraph" w:customStyle="1" w:styleId="100">
    <w:name w:val="Περιεχόμενα 10"/>
    <w:basedOn w:val="af8"/>
    <w:rsid w:val="000443E9"/>
    <w:pPr>
      <w:tabs>
        <w:tab w:val="right" w:leader="dot" w:pos="7091"/>
      </w:tabs>
      <w:spacing w:after="120" w:line="240" w:lineRule="auto"/>
      <w:ind w:left="2547" w:firstLine="0"/>
    </w:pPr>
    <w:rPr>
      <w:kern w:val="0"/>
      <w:szCs w:val="24"/>
      <w:lang w:val="en-GB"/>
    </w:rPr>
  </w:style>
  <w:style w:type="character" w:customStyle="1" w:styleId="CommentReference1">
    <w:name w:val="Comment Reference1"/>
    <w:rsid w:val="000443E9"/>
    <w:rPr>
      <w:sz w:val="16"/>
    </w:rPr>
  </w:style>
  <w:style w:type="character" w:customStyle="1" w:styleId="1f4">
    <w:name w:val="Κείμενο κράτησης θέσης1"/>
    <w:rsid w:val="000443E9"/>
    <w:rPr>
      <w:rFonts w:cs="Times New Roman"/>
      <w:color w:val="808080"/>
    </w:rPr>
  </w:style>
  <w:style w:type="paragraph" w:customStyle="1" w:styleId="1f5">
    <w:name w:val="Ημερομηνία1"/>
    <w:basedOn w:val="a2"/>
    <w:next w:val="a2"/>
    <w:rsid w:val="000443E9"/>
    <w:pPr>
      <w:suppressAutoHyphens/>
      <w:spacing w:after="100" w:line="240" w:lineRule="auto"/>
      <w:jc w:val="both"/>
    </w:pPr>
    <w:rPr>
      <w:rFonts w:ascii="Calibri" w:eastAsia="MS Mincho" w:hAnsi="Calibri" w:cs="Calibri"/>
      <w:szCs w:val="24"/>
      <w:lang w:val="en-US" w:eastAsia="ja-JP"/>
    </w:rPr>
  </w:style>
  <w:style w:type="paragraph" w:customStyle="1" w:styleId="CommentText1">
    <w:name w:val="Comment Text1"/>
    <w:basedOn w:val="a2"/>
    <w:rsid w:val="000443E9"/>
    <w:pPr>
      <w:suppressAutoHyphens/>
      <w:spacing w:after="120" w:line="240" w:lineRule="auto"/>
      <w:jc w:val="both"/>
    </w:pPr>
    <w:rPr>
      <w:rFonts w:ascii="Calibri" w:eastAsia="Times New Roman" w:hAnsi="Calibri" w:cs="Calibri"/>
      <w:sz w:val="20"/>
      <w:szCs w:val="20"/>
      <w:lang w:val="en-GB" w:eastAsia="zh-CN"/>
    </w:rPr>
  </w:style>
  <w:style w:type="paragraph" w:customStyle="1" w:styleId="CommentSubject1">
    <w:name w:val="Comment Subject1"/>
    <w:basedOn w:val="CommentText1"/>
    <w:next w:val="CommentText1"/>
    <w:rsid w:val="000443E9"/>
    <w:rPr>
      <w:b/>
      <w:bCs/>
    </w:rPr>
  </w:style>
  <w:style w:type="paragraph" w:customStyle="1" w:styleId="310">
    <w:name w:val="Σώμα κείμενου με εσοχή 31"/>
    <w:basedOn w:val="a2"/>
    <w:rsid w:val="000443E9"/>
    <w:pPr>
      <w:spacing w:after="120" w:line="312" w:lineRule="auto"/>
      <w:ind w:left="283"/>
      <w:jc w:val="both"/>
    </w:pPr>
    <w:rPr>
      <w:rFonts w:ascii="Calibri" w:eastAsia="Times New Roman" w:hAnsi="Calibri" w:cs="Times New Roman"/>
      <w:sz w:val="16"/>
      <w:szCs w:val="16"/>
      <w:lang w:val="en-GB" w:eastAsia="zh-CN"/>
    </w:rPr>
  </w:style>
  <w:style w:type="paragraph" w:customStyle="1" w:styleId="311">
    <w:name w:val="Σώμα κείμενου 31"/>
    <w:basedOn w:val="a2"/>
    <w:rsid w:val="000443E9"/>
    <w:pPr>
      <w:suppressAutoHyphens/>
      <w:spacing w:after="120" w:line="240" w:lineRule="auto"/>
      <w:jc w:val="both"/>
    </w:pPr>
    <w:rPr>
      <w:rFonts w:ascii="Calibri" w:eastAsia="Times New Roman" w:hAnsi="Calibri" w:cs="Calibri"/>
      <w:sz w:val="16"/>
      <w:szCs w:val="16"/>
      <w:lang w:val="en-GB" w:eastAsia="zh-CN"/>
    </w:rPr>
  </w:style>
  <w:style w:type="paragraph" w:customStyle="1" w:styleId="210">
    <w:name w:val="Λίστα με κουκκίδες 21"/>
    <w:basedOn w:val="a2"/>
    <w:rsid w:val="000443E9"/>
    <w:pPr>
      <w:spacing w:after="0" w:line="360" w:lineRule="auto"/>
      <w:jc w:val="both"/>
    </w:pPr>
    <w:rPr>
      <w:rFonts w:ascii="Trebuchet MS" w:eastAsia="Times New Roman" w:hAnsi="Trebuchet MS" w:cs="Times New Roman"/>
      <w:szCs w:val="20"/>
      <w:lang w:val="en-US" w:eastAsia="zh-CN"/>
    </w:rPr>
  </w:style>
  <w:style w:type="paragraph" w:customStyle="1" w:styleId="para-2">
    <w:name w:val="para-2"/>
    <w:basedOn w:val="a2"/>
    <w:rsid w:val="000443E9"/>
    <w:pPr>
      <w:tabs>
        <w:tab w:val="left" w:pos="1021"/>
        <w:tab w:val="left" w:pos="1588"/>
        <w:tab w:val="left" w:pos="2155"/>
        <w:tab w:val="left" w:pos="2722"/>
        <w:tab w:val="left" w:pos="3289"/>
      </w:tabs>
      <w:suppressAutoHyphens/>
      <w:spacing w:after="0" w:line="240" w:lineRule="auto"/>
      <w:ind w:left="1588" w:hanging="1588"/>
      <w:jc w:val="both"/>
    </w:pPr>
    <w:rPr>
      <w:rFonts w:ascii="Arial" w:eastAsia="Times New Roman" w:hAnsi="Arial" w:cs="Arial"/>
      <w:spacing w:val="5"/>
      <w:szCs w:val="20"/>
      <w:lang w:eastAsia="zh-CN"/>
    </w:rPr>
  </w:style>
  <w:style w:type="character" w:customStyle="1" w:styleId="101">
    <w:name w:val="Σώμα κειμένου (10)_"/>
    <w:basedOn w:val="a4"/>
    <w:link w:val="102"/>
    <w:rsid w:val="000443E9"/>
    <w:rPr>
      <w:rFonts w:ascii="Calibri" w:eastAsia="Calibri" w:hAnsi="Calibri" w:cs="Calibri"/>
      <w:shd w:val="clear" w:color="auto" w:fill="FFFFFF"/>
    </w:rPr>
  </w:style>
  <w:style w:type="paragraph" w:customStyle="1" w:styleId="102">
    <w:name w:val="Σώμα κειμένου (10)"/>
    <w:basedOn w:val="a2"/>
    <w:link w:val="101"/>
    <w:rsid w:val="000443E9"/>
    <w:pPr>
      <w:widowControl w:val="0"/>
      <w:shd w:val="clear" w:color="auto" w:fill="FFFFFF"/>
      <w:spacing w:after="0" w:line="307" w:lineRule="exact"/>
      <w:ind w:hanging="360"/>
    </w:pPr>
    <w:rPr>
      <w:rFonts w:ascii="Calibri" w:eastAsia="Calibri" w:hAnsi="Calibri" w:cs="Calibri"/>
      <w:lang w:eastAsia="en-US"/>
    </w:rPr>
  </w:style>
  <w:style w:type="paragraph" w:customStyle="1" w:styleId="NormalBullet">
    <w:name w:val="Normal (Bullet)"/>
    <w:basedOn w:val="a2"/>
    <w:rsid w:val="000443E9"/>
    <w:pPr>
      <w:numPr>
        <w:numId w:val="16"/>
      </w:numPr>
      <w:spacing w:after="0" w:line="240" w:lineRule="auto"/>
      <w:jc w:val="both"/>
    </w:pPr>
    <w:rPr>
      <w:rFonts w:ascii="Arial" w:eastAsia="Times New Roman" w:hAnsi="Arial" w:cs="Times New Roman"/>
      <w:sz w:val="20"/>
      <w:szCs w:val="24"/>
      <w:lang w:val="en-US" w:eastAsia="en-US"/>
    </w:rPr>
  </w:style>
  <w:style w:type="paragraph" w:customStyle="1" w:styleId="Table">
    <w:name w:val="Table"/>
    <w:basedOn w:val="a2"/>
    <w:rsid w:val="000443E9"/>
    <w:pPr>
      <w:spacing w:after="0" w:line="288" w:lineRule="auto"/>
      <w:ind w:left="57"/>
      <w:jc w:val="both"/>
    </w:pPr>
    <w:rPr>
      <w:rFonts w:ascii="Tahoma" w:eastAsia="Times New Roman" w:hAnsi="Tahoma" w:cs="Times New Roman"/>
      <w:sz w:val="20"/>
      <w:szCs w:val="24"/>
      <w:lang w:val="en-GB" w:eastAsia="en-US"/>
    </w:rPr>
  </w:style>
  <w:style w:type="paragraph" w:customStyle="1" w:styleId="spacepar">
    <w:name w:val="spacepar"/>
    <w:basedOn w:val="a2"/>
    <w:rsid w:val="000443E9"/>
    <w:pPr>
      <w:tabs>
        <w:tab w:val="left" w:pos="-2552"/>
      </w:tabs>
      <w:spacing w:after="0" w:line="240" w:lineRule="auto"/>
      <w:jc w:val="both"/>
    </w:pPr>
    <w:rPr>
      <w:rFonts w:ascii="Arial" w:eastAsia="Times New Roman" w:hAnsi="Arial" w:cs="Times New Roman"/>
      <w:sz w:val="24"/>
      <w:szCs w:val="24"/>
      <w:lang w:val="en-US" w:eastAsia="en-US"/>
    </w:rPr>
  </w:style>
  <w:style w:type="paragraph" w:customStyle="1" w:styleId="a1">
    <w:name w:val="Κουκίδες"/>
    <w:basedOn w:val="a2"/>
    <w:rsid w:val="000443E9"/>
    <w:pPr>
      <w:numPr>
        <w:numId w:val="17"/>
      </w:numPr>
      <w:spacing w:after="0" w:line="312" w:lineRule="auto"/>
      <w:jc w:val="both"/>
    </w:pPr>
    <w:rPr>
      <w:rFonts w:eastAsia="Times New Roman" w:cs="Times New Roman"/>
      <w:szCs w:val="24"/>
      <w:lang w:val="en-US" w:eastAsia="en-US"/>
    </w:rPr>
  </w:style>
  <w:style w:type="paragraph" w:customStyle="1" w:styleId="a0">
    <w:name w:val="Αρίθμηση"/>
    <w:basedOn w:val="a2"/>
    <w:rsid w:val="000443E9"/>
    <w:pPr>
      <w:numPr>
        <w:numId w:val="18"/>
      </w:numPr>
      <w:spacing w:after="0" w:line="312" w:lineRule="auto"/>
      <w:jc w:val="both"/>
    </w:pPr>
    <w:rPr>
      <w:rFonts w:eastAsia="Times New Roman" w:cs="Times New Roman"/>
      <w:szCs w:val="24"/>
      <w:lang w:val="en-US" w:eastAsia="en-US"/>
    </w:rPr>
  </w:style>
  <w:style w:type="paragraph" w:customStyle="1" w:styleId="afffa">
    <w:name w:val="Κουκίδες με εσοχή"/>
    <w:basedOn w:val="a1"/>
    <w:rsid w:val="000443E9"/>
  </w:style>
  <w:style w:type="paragraph" w:customStyle="1" w:styleId="DefaultParagraphFontParaCharCharCharCharCharChar1CharCharCharCharChar">
    <w:name w:val="Default Paragraph Font Para Char Char Char Char Char Char1 Char Char Char Char Char"/>
    <w:basedOn w:val="a2"/>
    <w:rsid w:val="000443E9"/>
    <w:pPr>
      <w:spacing w:after="160" w:line="240" w:lineRule="exact"/>
      <w:jc w:val="both"/>
    </w:pPr>
    <w:rPr>
      <w:rFonts w:ascii="Verdana" w:eastAsia="Times New Roman" w:hAnsi="Verdana" w:cs="Times New Roman"/>
      <w:sz w:val="20"/>
      <w:szCs w:val="24"/>
      <w:lang w:val="en-US" w:eastAsia="en-US"/>
    </w:rPr>
  </w:style>
  <w:style w:type="character" w:customStyle="1" w:styleId="ParapompiChar">
    <w:name w:val="Parapompi Char"/>
    <w:link w:val="Parapompi"/>
    <w:locked/>
    <w:rsid w:val="000443E9"/>
    <w:rPr>
      <w:rFonts w:ascii="Calibri" w:hAnsi="Calibri"/>
      <w:b/>
      <w:i/>
      <w:szCs w:val="24"/>
      <w:shd w:val="clear" w:color="auto" w:fill="FFFFFF"/>
    </w:rPr>
  </w:style>
  <w:style w:type="paragraph" w:customStyle="1" w:styleId="Parapompi">
    <w:name w:val="Parapompi"/>
    <w:basedOn w:val="a2"/>
    <w:link w:val="ParapompiChar"/>
    <w:autoRedefine/>
    <w:qFormat/>
    <w:rsid w:val="000443E9"/>
    <w:pPr>
      <w:shd w:val="clear" w:color="auto" w:fill="FFFFFF"/>
      <w:spacing w:before="115" w:after="0" w:line="293" w:lineRule="exact"/>
      <w:ind w:right="10"/>
      <w:jc w:val="both"/>
    </w:pPr>
    <w:rPr>
      <w:rFonts w:ascii="Calibri" w:eastAsiaTheme="minorHAnsi" w:hAnsi="Calibri"/>
      <w:b/>
      <w:i/>
      <w:szCs w:val="24"/>
      <w:lang w:eastAsia="en-US"/>
    </w:rPr>
  </w:style>
  <w:style w:type="character" w:customStyle="1" w:styleId="icombullet1Char">
    <w:name w:val="icom_bullet1 Char"/>
    <w:link w:val="icombullet1"/>
    <w:uiPriority w:val="99"/>
    <w:locked/>
    <w:rsid w:val="000443E9"/>
    <w:rPr>
      <w:rFonts w:ascii="Calibri" w:hAnsi="Calibri" w:cs="Arial"/>
      <w:bCs/>
      <w:kern w:val="32"/>
      <w:szCs w:val="28"/>
      <w:lang w:val="en-US"/>
    </w:rPr>
  </w:style>
  <w:style w:type="paragraph" w:customStyle="1" w:styleId="icombullet1">
    <w:name w:val="icom_bullet1"/>
    <w:basedOn w:val="a2"/>
    <w:link w:val="icombullet1Char"/>
    <w:uiPriority w:val="99"/>
    <w:qFormat/>
    <w:rsid w:val="000443E9"/>
    <w:pPr>
      <w:numPr>
        <w:numId w:val="19"/>
      </w:numPr>
      <w:spacing w:after="0" w:line="288" w:lineRule="auto"/>
      <w:jc w:val="both"/>
    </w:pPr>
    <w:rPr>
      <w:rFonts w:ascii="Calibri" w:eastAsiaTheme="minorHAnsi" w:hAnsi="Calibri" w:cs="Arial"/>
      <w:bCs/>
      <w:kern w:val="32"/>
      <w:szCs w:val="28"/>
      <w:lang w:val="en-US" w:eastAsia="en-US"/>
    </w:rPr>
  </w:style>
  <w:style w:type="paragraph" w:customStyle="1" w:styleId="icombodytext">
    <w:name w:val="icom_bodytext"/>
    <w:link w:val="icombodytextChar"/>
    <w:qFormat/>
    <w:rsid w:val="000443E9"/>
    <w:pPr>
      <w:spacing w:before="120" w:after="120" w:line="288" w:lineRule="auto"/>
      <w:ind w:left="851"/>
      <w:jc w:val="both"/>
    </w:pPr>
    <w:rPr>
      <w:rFonts w:eastAsia="Times New Roman" w:cs="Arial"/>
      <w:bCs/>
      <w:kern w:val="32"/>
      <w:szCs w:val="28"/>
    </w:rPr>
  </w:style>
  <w:style w:type="character" w:customStyle="1" w:styleId="icombodytextChar">
    <w:name w:val="icom_bodytext Char"/>
    <w:link w:val="icombodytext"/>
    <w:rsid w:val="000443E9"/>
    <w:rPr>
      <w:rFonts w:eastAsia="Times New Roman" w:cs="Arial"/>
      <w:bCs/>
      <w:kern w:val="32"/>
      <w:szCs w:val="28"/>
    </w:rPr>
  </w:style>
  <w:style w:type="paragraph" w:customStyle="1" w:styleId="NormalTable">
    <w:name w:val="Normal (Table)"/>
    <w:basedOn w:val="a2"/>
    <w:uiPriority w:val="99"/>
    <w:rsid w:val="000443E9"/>
    <w:pPr>
      <w:spacing w:before="60" w:after="60" w:line="288" w:lineRule="auto"/>
      <w:ind w:left="57"/>
      <w:jc w:val="both"/>
    </w:pPr>
    <w:rPr>
      <w:rFonts w:ascii="Tahoma" w:eastAsia="Times New Roman" w:hAnsi="Tahoma" w:cs="Times New Roman"/>
      <w:sz w:val="18"/>
      <w:szCs w:val="24"/>
      <w:lang w:val="en-GB" w:eastAsia="en-US"/>
    </w:rPr>
  </w:style>
  <w:style w:type="paragraph" w:customStyle="1" w:styleId="Picture">
    <w:name w:val="Picture"/>
    <w:basedOn w:val="a2"/>
    <w:next w:val="a2"/>
    <w:uiPriority w:val="99"/>
    <w:rsid w:val="000443E9"/>
    <w:pPr>
      <w:pBdr>
        <w:top w:val="single" w:sz="12" w:space="4" w:color="003366"/>
      </w:pBdr>
      <w:spacing w:after="0" w:line="288" w:lineRule="auto"/>
      <w:ind w:right="113"/>
      <w:jc w:val="right"/>
    </w:pPr>
    <w:rPr>
      <w:rFonts w:ascii="Tahoma" w:eastAsia="Times New Roman" w:hAnsi="Tahoma" w:cs="Times New Roman"/>
      <w:b/>
      <w:i/>
      <w:sz w:val="16"/>
      <w:szCs w:val="24"/>
      <w:lang w:val="en-GB" w:eastAsia="en-US"/>
    </w:rPr>
  </w:style>
  <w:style w:type="paragraph" w:customStyle="1" w:styleId="TableHeading">
    <w:name w:val="Table (Heading)"/>
    <w:basedOn w:val="a2"/>
    <w:uiPriority w:val="99"/>
    <w:rsid w:val="000443E9"/>
    <w:pPr>
      <w:keepNext/>
      <w:spacing w:before="60" w:after="60" w:line="288" w:lineRule="auto"/>
      <w:ind w:left="57"/>
      <w:jc w:val="both"/>
    </w:pPr>
    <w:rPr>
      <w:rFonts w:ascii="Tahoma" w:eastAsia="Times New Roman" w:hAnsi="Tahoma" w:cs="Times New Roman"/>
      <w:b/>
      <w:sz w:val="18"/>
      <w:szCs w:val="24"/>
      <w:lang w:val="en-GB" w:eastAsia="en-US"/>
    </w:rPr>
  </w:style>
  <w:style w:type="character" w:customStyle="1" w:styleId="Bullet1Char">
    <w:name w:val="Bullet 1 Char"/>
    <w:link w:val="Bullet1"/>
    <w:uiPriority w:val="99"/>
    <w:locked/>
    <w:rsid w:val="000443E9"/>
    <w:rPr>
      <w:rFonts w:ascii="Calibri" w:eastAsia="Calibri" w:hAnsi="Calibri" w:cs="Calibri"/>
      <w:szCs w:val="24"/>
      <w:lang w:val="en-US"/>
    </w:rPr>
  </w:style>
  <w:style w:type="paragraph" w:customStyle="1" w:styleId="Bullet1">
    <w:name w:val="Bullet 1"/>
    <w:basedOn w:val="a2"/>
    <w:link w:val="Bullet1Char"/>
    <w:uiPriority w:val="99"/>
    <w:rsid w:val="000443E9"/>
    <w:pPr>
      <w:numPr>
        <w:numId w:val="20"/>
      </w:numPr>
      <w:tabs>
        <w:tab w:val="left" w:pos="709"/>
      </w:tabs>
      <w:spacing w:after="0" w:line="240" w:lineRule="auto"/>
      <w:jc w:val="both"/>
    </w:pPr>
    <w:rPr>
      <w:rFonts w:ascii="Calibri" w:eastAsia="Calibri" w:hAnsi="Calibri" w:cs="Calibri"/>
      <w:szCs w:val="24"/>
      <w:lang w:val="en-US" w:eastAsia="en-US"/>
    </w:rPr>
  </w:style>
  <w:style w:type="paragraph" w:customStyle="1" w:styleId="cellheadingl">
    <w:name w:val="cellheadingl"/>
    <w:basedOn w:val="a2"/>
    <w:rsid w:val="000443E9"/>
    <w:pPr>
      <w:spacing w:before="100" w:beforeAutospacing="1" w:after="100" w:afterAutospacing="1" w:line="240" w:lineRule="auto"/>
      <w:jc w:val="both"/>
    </w:pPr>
    <w:rPr>
      <w:rFonts w:eastAsia="Times New Roman" w:cs="Times New Roman"/>
      <w:szCs w:val="24"/>
      <w:lang w:val="en-US" w:eastAsia="en-US"/>
    </w:rPr>
  </w:style>
  <w:style w:type="character" w:customStyle="1" w:styleId="annotate">
    <w:name w:val="annotate"/>
    <w:basedOn w:val="a4"/>
    <w:rsid w:val="000443E9"/>
  </w:style>
  <w:style w:type="paragraph" w:customStyle="1" w:styleId="cellbodyl">
    <w:name w:val="cellbodyl"/>
    <w:basedOn w:val="a2"/>
    <w:rsid w:val="000443E9"/>
    <w:pPr>
      <w:spacing w:before="100" w:beforeAutospacing="1" w:after="100" w:afterAutospacing="1" w:line="240" w:lineRule="auto"/>
      <w:jc w:val="both"/>
    </w:pPr>
    <w:rPr>
      <w:rFonts w:eastAsia="Times New Roman" w:cs="Times New Roman"/>
      <w:szCs w:val="24"/>
      <w:lang w:val="en-US" w:eastAsia="en-US"/>
    </w:rPr>
  </w:style>
  <w:style w:type="character" w:customStyle="1" w:styleId="2c">
    <w:name w:val="Σώμα κειμένου (2)_"/>
    <w:basedOn w:val="a4"/>
    <w:link w:val="2d"/>
    <w:rsid w:val="000443E9"/>
    <w:rPr>
      <w:rFonts w:ascii="Calibri" w:eastAsia="Calibri" w:hAnsi="Calibri" w:cs="Calibri"/>
      <w:shd w:val="clear" w:color="auto" w:fill="FFFFFF"/>
    </w:rPr>
  </w:style>
  <w:style w:type="paragraph" w:customStyle="1" w:styleId="2d">
    <w:name w:val="Σώμα κειμένου (2)"/>
    <w:basedOn w:val="a2"/>
    <w:link w:val="2c"/>
    <w:rsid w:val="000443E9"/>
    <w:pPr>
      <w:widowControl w:val="0"/>
      <w:shd w:val="clear" w:color="auto" w:fill="FFFFFF"/>
      <w:spacing w:before="120" w:after="0" w:line="389" w:lineRule="exact"/>
      <w:ind w:hanging="620"/>
    </w:pPr>
    <w:rPr>
      <w:rFonts w:ascii="Calibri" w:eastAsia="Calibri" w:hAnsi="Calibri" w:cs="Calibri"/>
      <w:lang w:eastAsia="en-US"/>
    </w:rPr>
  </w:style>
  <w:style w:type="character" w:customStyle="1" w:styleId="2e">
    <w:name w:val="Σώμα κειμένου (2) + Έντονη γραφή"/>
    <w:basedOn w:val="2c"/>
    <w:rsid w:val="000443E9"/>
    <w:rPr>
      <w:rFonts w:ascii="Calibri" w:eastAsia="Calibri" w:hAnsi="Calibri" w:cs="Calibri"/>
      <w:b/>
      <w:bCs/>
      <w:color w:val="000000"/>
      <w:spacing w:val="0"/>
      <w:w w:val="100"/>
      <w:position w:val="0"/>
      <w:shd w:val="clear" w:color="auto" w:fill="FFFFFF"/>
      <w:lang w:val="el-GR" w:eastAsia="el-GR" w:bidi="el-GR"/>
    </w:rPr>
  </w:style>
  <w:style w:type="table" w:customStyle="1" w:styleId="2f">
    <w:name w:val="Πλέγμα πίνακα2"/>
    <w:basedOn w:val="a5"/>
    <w:next w:val="aa"/>
    <w:uiPriority w:val="59"/>
    <w:rsid w:val="000443E9"/>
    <w:pPr>
      <w:spacing w:after="0" w:line="240" w:lineRule="auto"/>
    </w:pPr>
    <w:rPr>
      <w:rFonts w:eastAsiaTheme="minorEastAsia"/>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84E3A-6313-4B59-99F8-0B4811A84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8100</Words>
  <Characters>43744</Characters>
  <Application>Microsoft Office Word</Application>
  <DocSecurity>0</DocSecurity>
  <Lines>364</Lines>
  <Paragraphs>103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2019-11-21T10:13:00Z</cp:lastPrinted>
  <dcterms:created xsi:type="dcterms:W3CDTF">2019-11-22T06:36:00Z</dcterms:created>
  <dcterms:modified xsi:type="dcterms:W3CDTF">2019-11-22T06:38:00Z</dcterms:modified>
</cp:coreProperties>
</file>