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9356B1">
        <w:rPr>
          <w:b/>
          <w:bCs/>
          <w:lang w:val="en-US"/>
        </w:rPr>
        <w:t>E</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25A5A">
              <w:rPr>
                <w:b/>
              </w:rPr>
              <w:t>33</w:t>
            </w:r>
            <w:r w:rsidR="00877655">
              <w:rPr>
                <w:b/>
              </w:rPr>
              <w:t>140000</w:t>
            </w:r>
            <w:r w:rsidR="009356B1" w:rsidRPr="009356B1">
              <w:rPr>
                <w:b/>
              </w:rPr>
              <w:t>-</w:t>
            </w:r>
            <w:r w:rsidR="00877655">
              <w:rPr>
                <w:b/>
              </w:rPr>
              <w:t>3</w:t>
            </w:r>
            <w:r w:rsidR="00DC206F">
              <w:rPr>
                <w:b/>
              </w:rPr>
              <w:t xml:space="preserve"> </w:t>
            </w:r>
            <w:r w:rsidR="009B763A">
              <w:rPr>
                <w:b/>
              </w:rPr>
              <w:t>«</w:t>
            </w:r>
            <w:r w:rsidR="00877655">
              <w:rPr>
                <w:b/>
              </w:rPr>
              <w:t>ΙΑΤΡΙΚΑ ΑΝΑΛΩΣΙΜΑ» (ΣΕΤ ΑΙΜΟΠΕΤΑΛΙΑΦΑΙΡΕΣΗΣ ΜΕ ΣΥΝΟΔΟ ΕΞΟΠΛΙΣΜΟ ΓΙΑ ΤΟ ΤΜΗΜΑ ΑΙΜΟΔΟΣΙΑΣ)</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877655">
            <w:pPr>
              <w:spacing w:after="0"/>
            </w:pPr>
            <w:r w:rsidRPr="001E4F0E">
              <w:t xml:space="preserve"> [</w:t>
            </w:r>
            <w:r w:rsidR="00877655">
              <w:t>19</w:t>
            </w:r>
            <w:r w:rsidR="0062344F" w:rsidRPr="001E4F0E">
              <w:t>/1</w:t>
            </w:r>
            <w:r w:rsidR="00877655">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D6" w:rsidRDefault="00D624D6" w:rsidP="00996D54">
      <w:pPr>
        <w:spacing w:after="0" w:line="240" w:lineRule="auto"/>
      </w:pPr>
      <w:r>
        <w:separator/>
      </w:r>
    </w:p>
  </w:endnote>
  <w:endnote w:type="continuationSeparator" w:id="0">
    <w:p w:rsidR="00D624D6" w:rsidRDefault="00D624D6"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537F96">
    <w:pPr>
      <w:pStyle w:val="a5"/>
      <w:jc w:val="center"/>
    </w:pPr>
    <w:fldSimple w:instr=" PAGE   \* MERGEFORMAT ">
      <w:r w:rsidR="00877655">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D6" w:rsidRDefault="00D624D6" w:rsidP="00996D54">
      <w:pPr>
        <w:spacing w:after="0" w:line="240" w:lineRule="auto"/>
      </w:pPr>
      <w:r>
        <w:separator/>
      </w:r>
    </w:p>
  </w:footnote>
  <w:footnote w:type="continuationSeparator" w:id="0">
    <w:p w:rsidR="00D624D6" w:rsidRDefault="00D624D6"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37F96"/>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7765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A5A"/>
    <w:rsid w:val="00925D06"/>
    <w:rsid w:val="00927F35"/>
    <w:rsid w:val="00930653"/>
    <w:rsid w:val="009356B1"/>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5E6F"/>
    <w:rsid w:val="00B87C0D"/>
    <w:rsid w:val="00BA4101"/>
    <w:rsid w:val="00BA67DD"/>
    <w:rsid w:val="00BB6C47"/>
    <w:rsid w:val="00BB78E3"/>
    <w:rsid w:val="00BC6D60"/>
    <w:rsid w:val="00BD296F"/>
    <w:rsid w:val="00BD2ADD"/>
    <w:rsid w:val="00BD6497"/>
    <w:rsid w:val="00BE1C80"/>
    <w:rsid w:val="00BE4103"/>
    <w:rsid w:val="00BF27B7"/>
    <w:rsid w:val="00C1131B"/>
    <w:rsid w:val="00C11995"/>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914C6"/>
    <w:rsid w:val="00CA17A4"/>
    <w:rsid w:val="00CB10E2"/>
    <w:rsid w:val="00CD67FB"/>
    <w:rsid w:val="00CF1B34"/>
    <w:rsid w:val="00CF604A"/>
    <w:rsid w:val="00D002E2"/>
    <w:rsid w:val="00D07ED0"/>
    <w:rsid w:val="00D15998"/>
    <w:rsid w:val="00D23C43"/>
    <w:rsid w:val="00D24CA1"/>
    <w:rsid w:val="00D32E44"/>
    <w:rsid w:val="00D33026"/>
    <w:rsid w:val="00D624D6"/>
    <w:rsid w:val="00D6480A"/>
    <w:rsid w:val="00D8165D"/>
    <w:rsid w:val="00D8419A"/>
    <w:rsid w:val="00D86B67"/>
    <w:rsid w:val="00D90915"/>
    <w:rsid w:val="00D925A5"/>
    <w:rsid w:val="00DA7BD0"/>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EDBD-DFAB-47E6-8AD7-F3672500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2822</Words>
  <Characters>15243</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23</cp:revision>
  <cp:lastPrinted>2017-09-05T11:18:00Z</cp:lastPrinted>
  <dcterms:created xsi:type="dcterms:W3CDTF">2017-09-05T11:59:00Z</dcterms:created>
  <dcterms:modified xsi:type="dcterms:W3CDTF">2019-08-26T09:25:00Z</dcterms:modified>
</cp:coreProperties>
</file>