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9356B1">
        <w:rPr>
          <w:b/>
          <w:bCs/>
          <w:lang w:val="en-US"/>
        </w:rPr>
        <w:t>E</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25A5A">
              <w:rPr>
                <w:b/>
              </w:rPr>
              <w:t>33</w:t>
            </w:r>
            <w:r w:rsidR="00877655">
              <w:rPr>
                <w:b/>
              </w:rPr>
              <w:t>140000</w:t>
            </w:r>
            <w:r w:rsidR="009356B1" w:rsidRPr="009356B1">
              <w:rPr>
                <w:b/>
              </w:rPr>
              <w:t>-</w:t>
            </w:r>
            <w:r w:rsidR="00877655">
              <w:rPr>
                <w:b/>
              </w:rPr>
              <w:t>3</w:t>
            </w:r>
            <w:r w:rsidR="00DC206F">
              <w:rPr>
                <w:b/>
              </w:rPr>
              <w:t xml:space="preserve"> </w:t>
            </w:r>
            <w:r w:rsidR="009B763A">
              <w:rPr>
                <w:b/>
              </w:rPr>
              <w:t>«</w:t>
            </w:r>
            <w:r w:rsidR="00877655">
              <w:rPr>
                <w:b/>
              </w:rPr>
              <w:t>ΙΑΤΡΙΚΑ ΑΝΑΛΩΣΙΜΑ» (ΣΕΤ ΑΙΜΟΠΕΤΑΛΙΑΦΑΙΡΕΣΗΣ ΜΕ ΣΥΝΟΔΟ ΕΞΟΠΛΙΣΜΟ ΓΙΑ ΤΟ ΤΜΗΜΑ ΑΙΜΟΔΟΣΙΑΣ)</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877655">
            <w:pPr>
              <w:spacing w:after="0"/>
            </w:pPr>
            <w:r w:rsidRPr="001E4F0E">
              <w:t xml:space="preserve"> [</w:t>
            </w:r>
            <w:r w:rsidR="00877655">
              <w:t>19</w:t>
            </w:r>
            <w:r w:rsidR="00A01890">
              <w:t>α</w:t>
            </w:r>
            <w:r w:rsidR="0062344F" w:rsidRPr="001E4F0E">
              <w:t>/1</w:t>
            </w:r>
            <w:r w:rsidR="00877655">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4D" w:rsidRDefault="0033094D" w:rsidP="00996D54">
      <w:pPr>
        <w:spacing w:after="0" w:line="240" w:lineRule="auto"/>
      </w:pPr>
      <w:r>
        <w:separator/>
      </w:r>
    </w:p>
  </w:endnote>
  <w:endnote w:type="continuationSeparator" w:id="0">
    <w:p w:rsidR="0033094D" w:rsidRDefault="0033094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DB0832">
    <w:pPr>
      <w:pStyle w:val="a5"/>
      <w:jc w:val="center"/>
    </w:pPr>
    <w:fldSimple w:instr=" PAGE   \* MERGEFORMAT ">
      <w:r w:rsidR="00A01890">
        <w:rPr>
          <w:noProof/>
        </w:rPr>
        <w:t>2</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4D" w:rsidRDefault="0033094D" w:rsidP="00996D54">
      <w:pPr>
        <w:spacing w:after="0" w:line="240" w:lineRule="auto"/>
      </w:pPr>
      <w:r>
        <w:separator/>
      </w:r>
    </w:p>
  </w:footnote>
  <w:footnote w:type="continuationSeparator" w:id="0">
    <w:p w:rsidR="0033094D" w:rsidRDefault="0033094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094D"/>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37F96"/>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7765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A5A"/>
    <w:rsid w:val="00925D06"/>
    <w:rsid w:val="00927F35"/>
    <w:rsid w:val="00930653"/>
    <w:rsid w:val="009356B1"/>
    <w:rsid w:val="009379A8"/>
    <w:rsid w:val="00941D8A"/>
    <w:rsid w:val="00945F98"/>
    <w:rsid w:val="0096433E"/>
    <w:rsid w:val="00973C8D"/>
    <w:rsid w:val="0097408E"/>
    <w:rsid w:val="00996D54"/>
    <w:rsid w:val="009B763A"/>
    <w:rsid w:val="009C2360"/>
    <w:rsid w:val="009C458F"/>
    <w:rsid w:val="009D3A64"/>
    <w:rsid w:val="009E1CA0"/>
    <w:rsid w:val="00A0189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5E6F"/>
    <w:rsid w:val="00B87C0D"/>
    <w:rsid w:val="00BA4101"/>
    <w:rsid w:val="00BA67DD"/>
    <w:rsid w:val="00BB6C47"/>
    <w:rsid w:val="00BB78E3"/>
    <w:rsid w:val="00BC6D60"/>
    <w:rsid w:val="00BD296F"/>
    <w:rsid w:val="00BD2ADD"/>
    <w:rsid w:val="00BD6497"/>
    <w:rsid w:val="00BE1C80"/>
    <w:rsid w:val="00BE4103"/>
    <w:rsid w:val="00BF27B7"/>
    <w:rsid w:val="00C1131B"/>
    <w:rsid w:val="00C11995"/>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914C6"/>
    <w:rsid w:val="00CA17A4"/>
    <w:rsid w:val="00CB10E2"/>
    <w:rsid w:val="00CD67FB"/>
    <w:rsid w:val="00CF1B34"/>
    <w:rsid w:val="00CF604A"/>
    <w:rsid w:val="00D002E2"/>
    <w:rsid w:val="00D07ED0"/>
    <w:rsid w:val="00D15998"/>
    <w:rsid w:val="00D23C43"/>
    <w:rsid w:val="00D24CA1"/>
    <w:rsid w:val="00D32E44"/>
    <w:rsid w:val="00D33026"/>
    <w:rsid w:val="00D624D6"/>
    <w:rsid w:val="00D6480A"/>
    <w:rsid w:val="00D8165D"/>
    <w:rsid w:val="00D8419A"/>
    <w:rsid w:val="00D86B67"/>
    <w:rsid w:val="00D90915"/>
    <w:rsid w:val="00D925A5"/>
    <w:rsid w:val="00DA7BD0"/>
    <w:rsid w:val="00DB0832"/>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71A8-D2CF-4591-9D1D-3788B741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2822</Words>
  <Characters>15244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24</cp:revision>
  <cp:lastPrinted>2017-09-05T11:18:00Z</cp:lastPrinted>
  <dcterms:created xsi:type="dcterms:W3CDTF">2017-09-05T11:59:00Z</dcterms:created>
  <dcterms:modified xsi:type="dcterms:W3CDTF">2019-11-01T11:32:00Z</dcterms:modified>
</cp:coreProperties>
</file>