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7C19D4">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FA743F" w:rsidRDefault="008C7388" w:rsidP="008C7388">
            <w:pPr>
              <w:spacing w:after="0"/>
            </w:pPr>
            <w:r w:rsidRPr="001E4F0E">
              <w:t xml:space="preserve">- Τίτλος ή σύντομη περιγραφή της δημόσιας σύμβασης (συμπεριλαμβανομένου του σχετικού </w:t>
            </w:r>
          </w:p>
          <w:p w:rsidR="008C7388" w:rsidRDefault="008C7388" w:rsidP="008C7388">
            <w:pPr>
              <w:spacing w:after="0"/>
            </w:pPr>
            <w:r w:rsidRPr="001E4F0E">
              <w:rPr>
                <w:lang w:val="en-US"/>
              </w:rPr>
              <w:t>CPV</w:t>
            </w:r>
            <w:r w:rsidRPr="001E4F0E">
              <w:t xml:space="preserve">: </w:t>
            </w:r>
            <w:r w:rsidR="00FA743F">
              <w:t xml:space="preserve">03311000-2  </w:t>
            </w:r>
            <w:r w:rsidR="0038219B">
              <w:t xml:space="preserve"> </w:t>
            </w:r>
            <w:r w:rsidR="00FA743F">
              <w:t>«</w:t>
            </w:r>
            <w:r w:rsidR="007C19D4">
              <w:t>ΨΑΡΙΑ</w:t>
            </w:r>
            <w:r w:rsidR="00FA743F">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FA743F">
            <w:pPr>
              <w:spacing w:after="0"/>
            </w:pPr>
            <w:r w:rsidRPr="001E4F0E">
              <w:t xml:space="preserve"> [</w:t>
            </w:r>
            <w:r w:rsidR="00FA743F">
              <w:t>70</w:t>
            </w:r>
            <w:r w:rsidR="0062344F" w:rsidRPr="001E4F0E">
              <w:t>/1</w:t>
            </w:r>
            <w:r w:rsidR="00694635">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92" w:rsidRDefault="00543092" w:rsidP="00996D54">
      <w:pPr>
        <w:spacing w:after="0" w:line="240" w:lineRule="auto"/>
      </w:pPr>
      <w:r>
        <w:separator/>
      </w:r>
    </w:p>
  </w:endnote>
  <w:endnote w:type="continuationSeparator" w:id="0">
    <w:p w:rsidR="00543092" w:rsidRDefault="00543092"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222B31">
    <w:pPr>
      <w:pStyle w:val="a5"/>
      <w:jc w:val="center"/>
    </w:pPr>
    <w:fldSimple w:instr=" PAGE   \* MERGEFORMAT ">
      <w:r w:rsidR="00FA743F">
        <w:rPr>
          <w:noProof/>
        </w:rPr>
        <w:t>2</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92" w:rsidRDefault="00543092" w:rsidP="00996D54">
      <w:pPr>
        <w:spacing w:after="0" w:line="240" w:lineRule="auto"/>
      </w:pPr>
      <w:r>
        <w:separator/>
      </w:r>
    </w:p>
  </w:footnote>
  <w:footnote w:type="continuationSeparator" w:id="0">
    <w:p w:rsidR="00543092" w:rsidRDefault="00543092"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22B31"/>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219B"/>
    <w:rsid w:val="00383943"/>
    <w:rsid w:val="00387AD4"/>
    <w:rsid w:val="00397D0B"/>
    <w:rsid w:val="003A5C15"/>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E713E"/>
    <w:rsid w:val="004F6561"/>
    <w:rsid w:val="004F731A"/>
    <w:rsid w:val="0050010A"/>
    <w:rsid w:val="005245FE"/>
    <w:rsid w:val="005254E4"/>
    <w:rsid w:val="00526564"/>
    <w:rsid w:val="00527D1C"/>
    <w:rsid w:val="00543092"/>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4635"/>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19D4"/>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83B"/>
    <w:rsid w:val="00DC4BA8"/>
    <w:rsid w:val="00DD0646"/>
    <w:rsid w:val="00DD159B"/>
    <w:rsid w:val="00DD4B83"/>
    <w:rsid w:val="00DE02EB"/>
    <w:rsid w:val="00DE28EF"/>
    <w:rsid w:val="00DE3DE9"/>
    <w:rsid w:val="00E023B8"/>
    <w:rsid w:val="00E1748C"/>
    <w:rsid w:val="00E20049"/>
    <w:rsid w:val="00E25A67"/>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E40C1"/>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A743F"/>
    <w:rsid w:val="00FB22F5"/>
    <w:rsid w:val="00FB534F"/>
    <w:rsid w:val="00FB7BB9"/>
    <w:rsid w:val="00FC706C"/>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3C42-538C-4C94-AF4D-DC5D6576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2810</Words>
  <Characters>15177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26</cp:revision>
  <cp:lastPrinted>2017-09-05T11:18:00Z</cp:lastPrinted>
  <dcterms:created xsi:type="dcterms:W3CDTF">2017-09-05T11:59:00Z</dcterms:created>
  <dcterms:modified xsi:type="dcterms:W3CDTF">2019-11-05T07:00:00Z</dcterms:modified>
</cp:coreProperties>
</file>