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9C" w:rsidRPr="00D12328" w:rsidRDefault="00F5249C" w:rsidP="00996D54">
      <w:pPr>
        <w:spacing w:after="0" w:line="240" w:lineRule="auto"/>
        <w:jc w:val="both"/>
        <w:rPr>
          <w:rFonts w:ascii="Tahoma" w:hAnsi="Tahoma" w:cs="Tahoma"/>
          <w:b/>
          <w:bCs/>
          <w:sz w:val="21"/>
          <w:szCs w:val="21"/>
          <w:u w:val="single"/>
        </w:rPr>
      </w:pPr>
    </w:p>
    <w:p w:rsidR="00F5249C" w:rsidRPr="00D12328" w:rsidRDefault="00664BCE"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sidRPr="00D12328">
        <w:rPr>
          <w:rFonts w:ascii="Tahoma" w:eastAsia="Times New Roman" w:hAnsi="Tahoma" w:cs="Tahoma"/>
          <w:b/>
          <w:sz w:val="21"/>
          <w:szCs w:val="21"/>
        </w:rPr>
        <w:t xml:space="preserve">ΠΑΡΑΡΤΗΜΑ  </w:t>
      </w:r>
      <w:r w:rsidR="007E2D11">
        <w:rPr>
          <w:rFonts w:ascii="Tahoma" w:eastAsia="Times New Roman" w:hAnsi="Tahoma" w:cs="Tahoma"/>
          <w:b/>
          <w:sz w:val="21"/>
          <w:szCs w:val="21"/>
        </w:rPr>
        <w:t>Ε</w:t>
      </w:r>
      <w:r w:rsidR="00F5249C" w:rsidRPr="00D12328">
        <w:rPr>
          <w:rFonts w:ascii="Tahoma" w:eastAsia="Times New Roman" w:hAnsi="Tahoma" w:cs="Tahoma"/>
          <w:b/>
          <w:sz w:val="21"/>
          <w:szCs w:val="21"/>
        </w:rPr>
        <w:t>’</w:t>
      </w:r>
    </w:p>
    <w:p w:rsidR="00AF5022" w:rsidRPr="00D12328" w:rsidRDefault="00AF5022"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Ταχυδρομική διεύθυνση / Πόλη / </w:t>
            </w:r>
            <w:proofErr w:type="spellStart"/>
            <w:r w:rsidRPr="00D12328">
              <w:rPr>
                <w:rFonts w:ascii="Tahoma" w:hAnsi="Tahoma" w:cs="Tahoma"/>
                <w:sz w:val="21"/>
                <w:szCs w:val="21"/>
              </w:rPr>
              <w:t>Ταχ</w:t>
            </w:r>
            <w:proofErr w:type="spellEnd"/>
            <w:r w:rsidRPr="00D12328">
              <w:rPr>
                <w:rFonts w:ascii="Tahoma" w:hAnsi="Tahoma" w:cs="Tahoma"/>
                <w:sz w:val="21"/>
                <w:szCs w:val="21"/>
              </w:rPr>
              <w:t>. Κωδικός: [</w:t>
            </w:r>
            <w:proofErr w:type="spellStart"/>
            <w:r w:rsidR="0062344F" w:rsidRPr="00D12328">
              <w:rPr>
                <w:rFonts w:ascii="Tahoma" w:hAnsi="Tahoma" w:cs="Tahoma"/>
                <w:b/>
                <w:sz w:val="21"/>
                <w:szCs w:val="21"/>
              </w:rPr>
              <w:t>Βασ</w:t>
            </w:r>
            <w:proofErr w:type="spellEnd"/>
            <w:r w:rsidR="0062344F" w:rsidRPr="00D12328">
              <w:rPr>
                <w:rFonts w:ascii="Tahoma" w:hAnsi="Tahoma" w:cs="Tahoma"/>
                <w:b/>
                <w:sz w:val="21"/>
                <w:szCs w:val="21"/>
              </w:rPr>
              <w:t>.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476BD6">
              <w:rPr>
                <w:rFonts w:ascii="Tahoma" w:hAnsi="Tahoma" w:cs="Tahoma"/>
                <w:sz w:val="21"/>
                <w:szCs w:val="21"/>
              </w:rPr>
              <w:t>ΑΙΚΑΤΕΡΙΝΗ ΑΝΔΡΙΟΠΟΥΛΟΥ</w:t>
            </w:r>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2344F" w:rsidRPr="00D12328">
              <w:rPr>
                <w:rFonts w:ascii="Tahoma" w:hAnsi="Tahoma" w:cs="Tahoma"/>
                <w:b/>
                <w:sz w:val="21"/>
                <w:szCs w:val="21"/>
              </w:rPr>
              <w:t>2103381138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w:t>
            </w: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 [</w:t>
            </w:r>
            <w:proofErr w:type="spellStart"/>
            <w:r w:rsidR="0062344F" w:rsidRPr="00D12328">
              <w:rPr>
                <w:rFonts w:ascii="Tahoma" w:hAnsi="Tahoma" w:cs="Tahoma"/>
                <w:b/>
                <w:sz w:val="21"/>
                <w:szCs w:val="21"/>
                <w:lang w:val="en-US"/>
              </w:rPr>
              <w:t>promith</w:t>
            </w:r>
            <w:proofErr w:type="spellEnd"/>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8C7388" w:rsidRPr="00D12328" w:rsidRDefault="008C7388" w:rsidP="00E170B1">
            <w:pPr>
              <w:spacing w:after="0"/>
              <w:rPr>
                <w:rFonts w:ascii="Tahoma" w:hAnsi="Tahoma" w:cs="Tahoma"/>
                <w:sz w:val="21"/>
                <w:szCs w:val="21"/>
              </w:rPr>
            </w:pPr>
            <w:r w:rsidRPr="00D12328">
              <w:rPr>
                <w:rFonts w:ascii="Tahoma" w:hAnsi="Tahoma" w:cs="Tahoma"/>
                <w:sz w:val="21"/>
                <w:szCs w:val="21"/>
              </w:rPr>
              <w:t xml:space="preserve">- Τίτλος ή σύντομη περιγραφή της δημόσιας σύμβασης (συμπεριλαμβανομένου του σχετικού </w:t>
            </w:r>
            <w:r w:rsidRPr="00D12328">
              <w:rPr>
                <w:rFonts w:ascii="Tahoma" w:hAnsi="Tahoma" w:cs="Tahoma"/>
                <w:sz w:val="21"/>
                <w:szCs w:val="21"/>
                <w:lang w:val="en-US"/>
              </w:rPr>
              <w:t>CPV</w:t>
            </w:r>
            <w:r w:rsidRPr="00D12328">
              <w:rPr>
                <w:rFonts w:ascii="Tahoma" w:hAnsi="Tahoma" w:cs="Tahoma"/>
                <w:sz w:val="21"/>
                <w:szCs w:val="21"/>
              </w:rPr>
              <w:t xml:space="preserve">): </w:t>
            </w:r>
            <w:r w:rsidR="0050419E">
              <w:rPr>
                <w:rFonts w:ascii="Tahoma" w:hAnsi="Tahoma" w:cs="Tahoma"/>
                <w:sz w:val="21"/>
                <w:szCs w:val="21"/>
              </w:rPr>
              <w:t>(</w:t>
            </w:r>
            <w:r w:rsidRPr="00D12328">
              <w:rPr>
                <w:rFonts w:ascii="Tahoma" w:hAnsi="Tahoma" w:cs="Tahoma"/>
                <w:b/>
                <w:sz w:val="21"/>
                <w:szCs w:val="21"/>
              </w:rPr>
              <w:t>[</w:t>
            </w:r>
            <w:r w:rsidR="00596621" w:rsidRPr="00596621">
              <w:rPr>
                <w:rFonts w:ascii="Tahoma" w:hAnsi="Tahoma" w:cs="Tahoma"/>
                <w:b/>
                <w:sz w:val="21"/>
                <w:szCs w:val="21"/>
              </w:rPr>
              <w:t>72322000-8</w:t>
            </w:r>
            <w:r w:rsidR="00903358">
              <w:rPr>
                <w:rFonts w:ascii="Tahoma" w:eastAsiaTheme="minorHAnsi" w:hAnsi="Tahoma" w:cs="Tahoma"/>
                <w:b/>
                <w:sz w:val="19"/>
                <w:szCs w:val="19"/>
                <w:lang w:eastAsia="en-US"/>
              </w:rPr>
              <w:t>-</w:t>
            </w:r>
            <w:r w:rsidR="00E170B1">
              <w:rPr>
                <w:rFonts w:ascii="Tahoma" w:eastAsiaTheme="minorHAnsi" w:hAnsi="Tahoma" w:cs="Tahoma"/>
                <w:b/>
                <w:sz w:val="19"/>
                <w:szCs w:val="19"/>
                <w:lang w:eastAsia="en-US"/>
              </w:rPr>
              <w:t xml:space="preserve"> </w:t>
            </w:r>
            <w:r w:rsidR="00596621" w:rsidRPr="002F34F9">
              <w:rPr>
                <w:rFonts w:ascii="Tahoma" w:hAnsi="Tahoma" w:cs="Tahoma"/>
                <w:b/>
                <w:sz w:val="19"/>
                <w:szCs w:val="19"/>
              </w:rPr>
              <w:t xml:space="preserve">ΥΠΗΡΕΣΙΕΣ </w:t>
            </w:r>
            <w:r w:rsidR="00596621" w:rsidRPr="00596621">
              <w:rPr>
                <w:rFonts w:ascii="Tahoma" w:hAnsi="Tahoma" w:cs="Tahoma"/>
                <w:b/>
                <w:sz w:val="19"/>
                <w:szCs w:val="19"/>
              </w:rPr>
              <w:t xml:space="preserve"> </w:t>
            </w:r>
            <w:r w:rsidR="00596621">
              <w:rPr>
                <w:rFonts w:ascii="Tahoma" w:hAnsi="Tahoma" w:cs="Tahoma"/>
                <w:b/>
                <w:sz w:val="19"/>
                <w:szCs w:val="19"/>
              </w:rPr>
              <w:t>ΔΙΑΧΕΙΡΙΣΗΣ ΔΕΔΟΜΕΝΩΝ</w:t>
            </w:r>
            <w:r w:rsidR="0050419E">
              <w:rPr>
                <w:rFonts w:ascii="Tahoma" w:eastAsiaTheme="minorHAnsi" w:hAnsi="Tahoma" w:cs="Tahoma"/>
                <w:b/>
                <w:sz w:val="19"/>
                <w:szCs w:val="19"/>
                <w:lang w:eastAsia="en-US"/>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00903358">
              <w:rPr>
                <w:rFonts w:ascii="Tahoma" w:hAnsi="Tahoma" w:cs="Tahoma"/>
                <w:sz w:val="21"/>
                <w:szCs w:val="21"/>
              </w:rPr>
              <w:t>ΥΠΗΡΕΣΙΕΣ</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r w:rsidR="00057802" w:rsidRPr="00D12328">
              <w:rPr>
                <w:rFonts w:ascii="Tahoma" w:hAnsi="Tahoma" w:cs="Tahoma"/>
                <w:sz w:val="21"/>
                <w:szCs w:val="21"/>
              </w:rPr>
              <w:t>……</w:t>
            </w:r>
            <w:r w:rsidRPr="00D12328">
              <w:rPr>
                <w:rFonts w:ascii="Tahoma" w:hAnsi="Tahoma" w:cs="Tahoma"/>
                <w:sz w:val="21"/>
                <w:szCs w:val="21"/>
              </w:rPr>
              <w:t>]</w:t>
            </w:r>
          </w:p>
          <w:p w:rsidR="0062344F" w:rsidRPr="00D12328" w:rsidRDefault="008C7388" w:rsidP="008C7388">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8C7388" w:rsidRPr="00D12328" w:rsidRDefault="008C7388" w:rsidP="00057802">
            <w:pPr>
              <w:spacing w:after="0"/>
              <w:rPr>
                <w:rFonts w:ascii="Tahoma" w:hAnsi="Tahoma" w:cs="Tahoma"/>
                <w:sz w:val="21"/>
                <w:szCs w:val="21"/>
              </w:rPr>
            </w:pPr>
            <w:r w:rsidRPr="00D12328">
              <w:rPr>
                <w:rFonts w:ascii="Tahoma" w:hAnsi="Tahoma" w:cs="Tahoma"/>
                <w:sz w:val="21"/>
                <w:szCs w:val="21"/>
              </w:rPr>
              <w:t xml:space="preserve"> [</w:t>
            </w:r>
            <w:r w:rsidR="00057802" w:rsidRPr="00D12328">
              <w:rPr>
                <w:rFonts w:ascii="Tahoma" w:hAnsi="Tahoma" w:cs="Tahoma"/>
                <w:sz w:val="21"/>
                <w:szCs w:val="21"/>
              </w:rPr>
              <w:t>……</w:t>
            </w:r>
            <w:r w:rsidR="0062344F" w:rsidRPr="00D12328">
              <w:rPr>
                <w:rFonts w:ascii="Tahoma" w:hAnsi="Tahoma" w:cs="Tahoma"/>
                <w:sz w:val="21"/>
                <w:szCs w:val="21"/>
              </w:rPr>
              <w:t>/1</w:t>
            </w:r>
            <w:r w:rsidR="00057802" w:rsidRPr="00D12328">
              <w:rPr>
                <w:rFonts w:ascii="Tahoma" w:hAnsi="Tahoma" w:cs="Tahoma"/>
                <w:sz w:val="21"/>
                <w:szCs w:val="21"/>
              </w:rPr>
              <w:t>9</w:t>
            </w:r>
            <w:r w:rsidRPr="00D12328">
              <w:rPr>
                <w:rFonts w:ascii="Tahoma" w:hAnsi="Tahoma" w:cs="Tahoma"/>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6653AE">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6653AE">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6653AE">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6653AE" w:rsidRDefault="008C7388" w:rsidP="008C7388">
            <w:pPr>
              <w:spacing w:after="0"/>
              <w:rPr>
                <w:rFonts w:ascii="Tahoma" w:hAnsi="Tahoma" w:cs="Tahoma"/>
                <w:sz w:val="21"/>
                <w:szCs w:val="21"/>
                <w:lang w:val="en-US"/>
              </w:rPr>
            </w:pPr>
            <w:r w:rsidRPr="00D12328">
              <w:rPr>
                <w:rFonts w:ascii="Tahoma" w:hAnsi="Tahoma" w:cs="Tahoma"/>
                <w:sz w:val="21"/>
                <w:szCs w:val="21"/>
              </w:rPr>
              <w:t>[……]</w:t>
            </w:r>
          </w:p>
          <w:p w:rsidR="008C7388" w:rsidRPr="00D12328" w:rsidRDefault="006653AE"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 xml:space="preserve">Μόνο σε περίπτωση προμήθειας </w:t>
            </w:r>
            <w:proofErr w:type="spellStart"/>
            <w:r w:rsidRPr="00D12328">
              <w:rPr>
                <w:rFonts w:ascii="Tahoma" w:hAnsi="Tahoma" w:cs="Tahoma"/>
                <w:b/>
                <w:sz w:val="21"/>
                <w:szCs w:val="21"/>
                <w:u w:val="single"/>
              </w:rPr>
              <w:t>κατ᾽</w:t>
            </w:r>
            <w:proofErr w:type="spellEnd"/>
            <w:r w:rsidRPr="00D12328">
              <w:rPr>
                <w:rFonts w:ascii="Tahoma" w:hAnsi="Tahoma" w:cs="Tahoma"/>
                <w:b/>
                <w:sz w:val="21"/>
                <w:szCs w:val="21"/>
                <w:u w:val="single"/>
              </w:rPr>
              <w:t xml:space="preserve">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 xml:space="preserve">ποιο είναι το αντίστοιχο ποσοστό των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lang w:val="en-US"/>
              </w:rPr>
            </w:pPr>
          </w:p>
          <w:p w:rsidR="006653AE" w:rsidRPr="006653AE" w:rsidRDefault="006653AE" w:rsidP="008C7388">
            <w:pPr>
              <w:spacing w:after="0"/>
              <w:rPr>
                <w:rFonts w:ascii="Tahoma" w:hAnsi="Tahoma" w:cs="Tahoma"/>
                <w:sz w:val="21"/>
                <w:szCs w:val="21"/>
                <w:lang w:val="en-US"/>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Κατά περίπτωση, αναφορά του τμήματος  ή </w:t>
            </w:r>
            <w:r w:rsidRPr="00D12328">
              <w:rPr>
                <w:rFonts w:ascii="Tahoma" w:hAnsi="Tahoma" w:cs="Tahoma"/>
                <w:sz w:val="21"/>
                <w:szCs w:val="21"/>
              </w:rPr>
              <w:lastRenderedPageBreak/>
              <w:t>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lastRenderedPageBreak/>
              <w:t>[   ]</w:t>
            </w:r>
            <w:r w:rsidR="00C40C41" w:rsidRPr="00D12328">
              <w:rPr>
                <w:rFonts w:ascii="Tahoma" w:hAnsi="Tahoma" w:cs="Tahoma"/>
                <w:i/>
                <w:sz w:val="21"/>
                <w:szCs w:val="21"/>
              </w:rPr>
              <w:t xml:space="preserve"> </w:t>
            </w:r>
          </w:p>
          <w:p w:rsidR="00C40C41" w:rsidRPr="00D12328" w:rsidRDefault="00C40C41" w:rsidP="00C40C41">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tc>
      </w:tr>
    </w:tbl>
    <w:p w:rsidR="008C7388" w:rsidRPr="004B5183" w:rsidRDefault="008C7388"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4B5183" w:rsidP="008C7388">
      <w:pPr>
        <w:rPr>
          <w:rFonts w:ascii="Tahoma" w:hAnsi="Tahoma" w:cs="Tahoma"/>
          <w:sz w:val="21"/>
          <w:szCs w:val="21"/>
        </w:rPr>
      </w:pPr>
    </w:p>
    <w:p w:rsidR="004B5183" w:rsidRPr="00B07D89" w:rsidRDefault="009928B9" w:rsidP="008C7388">
      <w:pPr>
        <w:rPr>
          <w:rFonts w:ascii="Tahoma" w:hAnsi="Tahoma" w:cs="Tahoma"/>
          <w:sz w:val="21"/>
          <w:szCs w:val="21"/>
        </w:rPr>
      </w:pPr>
      <w:r>
        <w:rPr>
          <w:rFonts w:ascii="Tahoma" w:hAnsi="Tahoma" w:cs="Tahoma"/>
          <w:sz w:val="21"/>
          <w:szCs w:val="21"/>
        </w:rPr>
        <w:t xml:space="preserve">                                                                                                                                                                                              </w:t>
      </w:r>
    </w:p>
    <w:p w:rsidR="004B5183" w:rsidRPr="00B64E09" w:rsidRDefault="004B5183" w:rsidP="008C7388">
      <w:pPr>
        <w:rPr>
          <w:rFonts w:ascii="Tahoma" w:hAnsi="Tahoma" w:cs="Tahoma"/>
          <w:sz w:val="21"/>
          <w:szCs w:val="21"/>
        </w:rPr>
      </w:pPr>
    </w:p>
    <w:p w:rsidR="004B5183" w:rsidRPr="00B64E09" w:rsidRDefault="004B5183" w:rsidP="008C7388">
      <w:pPr>
        <w:rPr>
          <w:rFonts w:ascii="Tahoma" w:hAnsi="Tahoma" w:cs="Tahoma"/>
          <w:sz w:val="21"/>
          <w:szCs w:val="21"/>
        </w:rPr>
      </w:pPr>
    </w:p>
    <w:p w:rsidR="004B5183" w:rsidRPr="00B64E09" w:rsidRDefault="004B5183" w:rsidP="008C7388">
      <w:pPr>
        <w:rPr>
          <w:rFonts w:ascii="Tahoma" w:hAnsi="Tahoma" w:cs="Tahoma"/>
          <w:sz w:val="21"/>
          <w:szCs w:val="21"/>
        </w:rPr>
      </w:pPr>
    </w:p>
    <w:p w:rsidR="004B5183" w:rsidRPr="00B64E09" w:rsidRDefault="004B5183" w:rsidP="008C7388">
      <w:pPr>
        <w:rPr>
          <w:rFonts w:ascii="Tahoma" w:hAnsi="Tahoma" w:cs="Tahoma"/>
          <w:sz w:val="21"/>
          <w:szCs w:val="21"/>
        </w:rPr>
      </w:pPr>
    </w:p>
    <w:p w:rsidR="004B5183" w:rsidRPr="00B64E09" w:rsidRDefault="004B5183" w:rsidP="008C7388">
      <w:pPr>
        <w:rPr>
          <w:rFonts w:ascii="Tahoma" w:hAnsi="Tahoma" w:cs="Tahoma"/>
          <w:sz w:val="21"/>
          <w:szCs w:val="21"/>
        </w:rPr>
      </w:pPr>
    </w:p>
    <w:p w:rsidR="004B5183" w:rsidRPr="00B64E09" w:rsidRDefault="004B5183" w:rsidP="008C7388">
      <w:pPr>
        <w:rPr>
          <w:rFonts w:ascii="Tahoma" w:hAnsi="Tahoma" w:cs="Tahoma"/>
          <w:sz w:val="21"/>
          <w:szCs w:val="21"/>
        </w:rPr>
      </w:pPr>
    </w:p>
    <w:p w:rsidR="004B5183" w:rsidRPr="00B64E09" w:rsidRDefault="004B5183" w:rsidP="008C7388">
      <w:pPr>
        <w:rPr>
          <w:rFonts w:ascii="Tahoma" w:hAnsi="Tahoma" w:cs="Tahoma"/>
          <w:sz w:val="21"/>
          <w:szCs w:val="21"/>
        </w:rPr>
      </w:pPr>
    </w:p>
    <w:p w:rsidR="004B5183" w:rsidRPr="00B64E09" w:rsidRDefault="004B5183" w:rsidP="008C7388">
      <w:pPr>
        <w:rPr>
          <w:rFonts w:ascii="Tahoma" w:hAnsi="Tahoma" w:cs="Tahoma"/>
          <w:sz w:val="21"/>
          <w:szCs w:val="21"/>
        </w:rPr>
      </w:pPr>
    </w:p>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6653AE">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6653AE">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6653AE">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6653AE">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6653AE">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6653AE">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ηλεκτρονικά, αναφέρετε: (διαδικτυακή διεύθυνση, αρχή ή φορέας έκδοσης, επακριβή </w:t>
            </w:r>
            <w:r w:rsidRPr="00D12328">
              <w:rPr>
                <w:rFonts w:ascii="Tahoma" w:hAnsi="Tahoma" w:cs="Tahoma"/>
                <w:i/>
                <w:sz w:val="21"/>
                <w:szCs w:val="21"/>
              </w:rPr>
              <w:lastRenderedPageBreak/>
              <w:t>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6653AE">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2) Με άλλα μέσα; </w:t>
            </w:r>
            <w:proofErr w:type="spellStart"/>
            <w:r w:rsidRPr="00D12328">
              <w:rPr>
                <w:rFonts w:ascii="Tahoma" w:hAnsi="Tahoma" w:cs="Tahoma"/>
                <w:sz w:val="21"/>
                <w:szCs w:val="21"/>
              </w:rPr>
              <w:t>Διευκρινήστε</w:t>
            </w:r>
            <w:proofErr w:type="spellEnd"/>
            <w:r w:rsidRPr="00D12328">
              <w:rPr>
                <w:rFonts w:ascii="Tahoma" w:hAnsi="Tahoma" w:cs="Tahoma"/>
                <w:sz w:val="21"/>
                <w:szCs w:val="21"/>
              </w:rPr>
              <w:t>:</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F54E28" w:rsidP="008C7388">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12328">
              <w:rPr>
                <w:rFonts w:ascii="Tahoma" w:hAnsi="Tahoma" w:cs="Tahoma"/>
                <w:sz w:val="21"/>
                <w:szCs w:val="21"/>
              </w:rPr>
              <w:t>συνέχε</w:t>
            </w:r>
            <w:proofErr w:type="spellEnd"/>
            <w:r w:rsidRPr="00D12328">
              <w:rPr>
                <w:rFonts w:ascii="Tahoma" w:hAnsi="Tahoma" w:cs="Tahoma"/>
                <w:sz w:val="21"/>
                <w:szCs w:val="21"/>
              </w:rPr>
              <w:t xml:space="preserve"> συνέχιση της επιχειρηματικής του λειτουργίας υπό αυτές </w:t>
            </w:r>
            <w:proofErr w:type="spellStart"/>
            <w:r w:rsidRPr="00D12328">
              <w:rPr>
                <w:rFonts w:ascii="Tahoma" w:hAnsi="Tahoma" w:cs="Tahoma"/>
                <w:sz w:val="21"/>
                <w:szCs w:val="21"/>
              </w:rPr>
              <w:t>αυτές</w:t>
            </w:r>
            <w:proofErr w:type="spellEnd"/>
            <w:r w:rsidRPr="00D12328">
              <w:rPr>
                <w:rFonts w:ascii="Tahoma" w:hAnsi="Tahoma" w:cs="Tahoma"/>
                <w:sz w:val="21"/>
                <w:szCs w:val="21"/>
              </w:rPr>
              <w:t xml:space="preserve">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Default="008C7388" w:rsidP="008C7388">
            <w:pPr>
              <w:snapToGrid w:val="0"/>
              <w:spacing w:after="0"/>
              <w:rPr>
                <w:rFonts w:ascii="Tahoma" w:hAnsi="Tahoma" w:cs="Tahoma"/>
                <w:sz w:val="21"/>
                <w:szCs w:val="21"/>
                <w:lang w:val="en-US"/>
              </w:rPr>
            </w:pPr>
          </w:p>
          <w:p w:rsidR="006653AE" w:rsidRPr="006653AE" w:rsidRDefault="006653AE" w:rsidP="008C7388">
            <w:pPr>
              <w:snapToGrid w:val="0"/>
              <w:spacing w:after="0"/>
              <w:rPr>
                <w:rFonts w:ascii="Tahoma" w:hAnsi="Tahoma" w:cs="Tahoma"/>
                <w:sz w:val="21"/>
                <w:szCs w:val="21"/>
                <w:lang w:val="en-US"/>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6653AE" w:rsidRDefault="006653AE" w:rsidP="008C7388">
            <w:pPr>
              <w:spacing w:after="0"/>
              <w:rPr>
                <w:rFonts w:ascii="Tahoma" w:hAnsi="Tahoma" w:cs="Tahoma"/>
                <w:sz w:val="21"/>
                <w:szCs w:val="21"/>
                <w:lang w:val="en-US"/>
              </w:rPr>
            </w:pPr>
          </w:p>
          <w:p w:rsidR="008C7388" w:rsidRPr="00D12328" w:rsidRDefault="006653AE"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653AE" w:rsidRDefault="006653AE" w:rsidP="008C7388">
            <w:pPr>
              <w:spacing w:after="0"/>
              <w:rPr>
                <w:rFonts w:ascii="Tahoma" w:hAnsi="Tahoma" w:cs="Tahoma"/>
                <w:i/>
                <w:sz w:val="21"/>
                <w:szCs w:val="21"/>
                <w:lang w:val="en-US"/>
              </w:rPr>
            </w:pPr>
          </w:p>
          <w:p w:rsidR="006653AE" w:rsidRDefault="006653AE" w:rsidP="008C7388">
            <w:pPr>
              <w:spacing w:after="0"/>
              <w:rPr>
                <w:rFonts w:ascii="Tahoma" w:hAnsi="Tahoma" w:cs="Tahoma"/>
                <w:i/>
                <w:sz w:val="21"/>
                <w:szCs w:val="21"/>
                <w:lang w:val="en-US"/>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δηλώνω επισήμως ότι </w:t>
      </w:r>
      <w:proofErr w:type="spellStart"/>
      <w:r w:rsidRPr="00D12328">
        <w:rPr>
          <w:rFonts w:ascii="Tahoma" w:hAnsi="Tahoma" w:cs="Tahoma"/>
          <w:i/>
          <w:sz w:val="21"/>
          <w:szCs w:val="21"/>
        </w:rPr>
        <w:t>είμαισε</w:t>
      </w:r>
      <w:proofErr w:type="spellEnd"/>
      <w:r w:rsidRPr="00D12328">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12328">
        <w:rPr>
          <w:rFonts w:ascii="Tahoma" w:hAnsi="Tahoma" w:cs="Tahoma"/>
          <w:i/>
          <w:sz w:val="21"/>
          <w:szCs w:val="21"/>
        </w:rPr>
        <w:t>Δήλώσης</w:t>
      </w:r>
      <w:proofErr w:type="spellEnd"/>
      <w:r w:rsidRPr="00D12328">
        <w:rPr>
          <w:rFonts w:ascii="Tahoma" w:hAnsi="Tahoma" w:cs="Tahoma"/>
          <w:i/>
          <w:sz w:val="21"/>
          <w:szCs w:val="21"/>
        </w:rPr>
        <w:t xml:space="preserve">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p w:rsidR="008C7388" w:rsidRPr="00D12328"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861AB2">
      <w:footerReference w:type="default" r:id="rId8"/>
      <w:pgSz w:w="11906" w:h="16838"/>
      <w:pgMar w:top="851" w:right="707"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F97" w:rsidRDefault="00337F97" w:rsidP="00996D54">
      <w:pPr>
        <w:spacing w:after="0" w:line="240" w:lineRule="auto"/>
      </w:pPr>
      <w:r>
        <w:separator/>
      </w:r>
    </w:p>
  </w:endnote>
  <w:endnote w:type="continuationSeparator" w:id="0">
    <w:p w:rsidR="00337F97" w:rsidRDefault="00337F97" w:rsidP="00996D54">
      <w:pPr>
        <w:spacing w:after="0" w:line="240" w:lineRule="auto"/>
      </w:pPr>
      <w:r>
        <w:continuationSeparator/>
      </w:r>
    </w:p>
  </w:endnote>
  <w:endnote w:id="1">
    <w:p w:rsidR="005E0800" w:rsidRPr="002F6B21" w:rsidRDefault="005E0800"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E0800" w:rsidRPr="002F6B21" w:rsidRDefault="005E0800"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5E0800" w:rsidRPr="00F62DFA" w:rsidRDefault="005E0800"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E0800" w:rsidRPr="00F62DFA" w:rsidRDefault="005E0800"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E0800" w:rsidRPr="00F62DFA" w:rsidRDefault="005E0800"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E0800" w:rsidRPr="002F6B21" w:rsidRDefault="005E0800"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E0800" w:rsidRPr="002F6B21" w:rsidRDefault="005E0800" w:rsidP="008C7388">
      <w:pPr>
        <w:pStyle w:val="aff"/>
        <w:tabs>
          <w:tab w:val="left" w:pos="284"/>
        </w:tabs>
        <w:ind w:firstLine="0"/>
      </w:pPr>
      <w:r w:rsidRPr="00F62DFA">
        <w:rPr>
          <w:rStyle w:val="ad"/>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5E0800" w:rsidRPr="002F6B21" w:rsidRDefault="005E0800"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5E0800" w:rsidRPr="002F6B21" w:rsidRDefault="005E0800"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5E0800" w:rsidRPr="002F6B21" w:rsidRDefault="005E0800"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E0800" w:rsidRPr="002F6B21" w:rsidRDefault="005E0800"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E0800" w:rsidRPr="002F6B21" w:rsidRDefault="005E0800"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E0800" w:rsidRPr="002F6B21" w:rsidRDefault="005E0800"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5E0800" w:rsidRPr="002F6B21" w:rsidRDefault="005E0800"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E0800" w:rsidRPr="002F6B21" w:rsidRDefault="005E0800"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5E0800" w:rsidRPr="002F6B21" w:rsidRDefault="005E0800"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E0800" w:rsidRPr="002F6B21" w:rsidRDefault="005E0800"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5E0800" w:rsidRPr="002F6B21" w:rsidRDefault="005E0800"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E0800" w:rsidRPr="002F6B21" w:rsidRDefault="005E0800"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E0800" w:rsidRPr="002F6B21" w:rsidRDefault="005E0800"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5E0800" w:rsidRPr="002F6B21" w:rsidRDefault="005E0800"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5E0800" w:rsidRPr="002F6B21" w:rsidRDefault="005E0800"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5E0800" w:rsidRPr="002F6B21" w:rsidRDefault="005E0800"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E0800" w:rsidRPr="002F6B21" w:rsidRDefault="005E0800"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5E0800" w:rsidRPr="002F6B21" w:rsidRDefault="005E0800"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E0800" w:rsidRPr="002F6B21" w:rsidRDefault="005E0800" w:rsidP="008C7388">
      <w:pPr>
        <w:pStyle w:val="aff"/>
        <w:tabs>
          <w:tab w:val="left" w:pos="284"/>
        </w:tabs>
        <w:ind w:firstLine="0"/>
      </w:pPr>
      <w:r w:rsidRPr="00F62DFA">
        <w:rPr>
          <w:rStyle w:val="ad"/>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E0800" w:rsidRPr="002F6B21" w:rsidRDefault="005E0800"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5E0800" w:rsidRPr="002F6B21" w:rsidRDefault="005E0800"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E0800" w:rsidRPr="002F6B21" w:rsidRDefault="005E0800"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5E0800" w:rsidRPr="002F6B21" w:rsidRDefault="005E0800" w:rsidP="008C7388">
      <w:pPr>
        <w:pStyle w:val="aff"/>
        <w:tabs>
          <w:tab w:val="left" w:pos="284"/>
        </w:tabs>
        <w:ind w:firstLine="0"/>
      </w:pPr>
      <w:r w:rsidRPr="00F62DFA">
        <w:rPr>
          <w:rStyle w:val="ad"/>
        </w:rPr>
        <w:endnoteRef/>
      </w:r>
      <w:r w:rsidRPr="002F6B21">
        <w:tab/>
        <w:t>Άρθρο 73 παρ. 5.</w:t>
      </w:r>
    </w:p>
  </w:endnote>
  <w:endnote w:id="28">
    <w:p w:rsidR="005E0800" w:rsidRPr="002F6B21" w:rsidRDefault="005E0800"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E0800" w:rsidRPr="002F6B21" w:rsidRDefault="005E0800"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5E0800" w:rsidRPr="002F6B21" w:rsidRDefault="005E0800"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5E0800" w:rsidRPr="002F6B21" w:rsidRDefault="005E0800" w:rsidP="008C7388">
      <w:pPr>
        <w:pStyle w:val="aff"/>
        <w:tabs>
          <w:tab w:val="left" w:pos="284"/>
        </w:tabs>
        <w:ind w:firstLine="0"/>
      </w:pPr>
      <w:r w:rsidRPr="00F62DFA">
        <w:rPr>
          <w:rStyle w:val="ad"/>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5E0800" w:rsidRPr="002F6B21" w:rsidRDefault="005E0800"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E0800" w:rsidRPr="002F6B21" w:rsidRDefault="005E0800"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rsidR="005E0800" w:rsidRPr="002F6B21" w:rsidRDefault="005E0800"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OpenSymbol">
    <w:altName w:val="Arial Unicode MS"/>
    <w:charset w:val="00"/>
    <w:family w:val="auto"/>
    <w:pitch w:val="variable"/>
    <w:sig w:usb0="800000AF" w:usb1="1001ECEA" w:usb2="00000000" w:usb3="00000000" w:csb0="00000001"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A87" w:usb1="00000000" w:usb2="00000000" w:usb3="00000000" w:csb0="000000B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00" w:rsidRDefault="00E939D8">
    <w:pPr>
      <w:pStyle w:val="a6"/>
      <w:jc w:val="center"/>
    </w:pPr>
    <w:r>
      <w:rPr>
        <w:noProof/>
      </w:rPr>
      <w:fldChar w:fldCharType="begin"/>
    </w:r>
    <w:r w:rsidR="005E0800">
      <w:rPr>
        <w:noProof/>
      </w:rPr>
      <w:instrText xml:space="preserve"> PAGE   \* MERGEFORMAT </w:instrText>
    </w:r>
    <w:r>
      <w:rPr>
        <w:noProof/>
      </w:rPr>
      <w:fldChar w:fldCharType="separate"/>
    </w:r>
    <w:r w:rsidR="006653AE">
      <w:rPr>
        <w:noProof/>
      </w:rPr>
      <w:t>15</w:t>
    </w:r>
    <w:r>
      <w:rPr>
        <w:noProof/>
      </w:rPr>
      <w:fldChar w:fldCharType="end"/>
    </w:r>
  </w:p>
  <w:p w:rsidR="005E0800" w:rsidRDefault="005E08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F97" w:rsidRDefault="00337F97" w:rsidP="00996D54">
      <w:pPr>
        <w:spacing w:after="0" w:line="240" w:lineRule="auto"/>
      </w:pPr>
      <w:r>
        <w:separator/>
      </w:r>
    </w:p>
  </w:footnote>
  <w:footnote w:type="continuationSeparator" w:id="0">
    <w:p w:rsidR="00337F97" w:rsidRDefault="00337F97"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C7FCBC12"/>
    <w:lvl w:ilvl="0">
      <w:numFmt w:val="bullet"/>
      <w:lvlText w:val="*"/>
      <w:lvlJc w:val="left"/>
      <w:pPr>
        <w:ind w:left="0" w:firstLine="0"/>
      </w:pPr>
    </w:lvl>
  </w:abstractNum>
  <w:abstractNum w:abstractNumId="2">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lvl>
  </w:abstractNum>
  <w:abstractNum w:abstractNumId="6">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7B7462"/>
    <w:multiLevelType w:val="hybridMultilevel"/>
    <w:tmpl w:val="D862E6D4"/>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8096AC8"/>
    <w:multiLevelType w:val="hybridMultilevel"/>
    <w:tmpl w:val="13CCC940"/>
    <w:lvl w:ilvl="0" w:tplc="C7FCBC12">
      <w:numFmt w:val="bullet"/>
      <w:lvlText w:val="•"/>
      <w:lvlJc w:val="left"/>
      <w:pPr>
        <w:ind w:left="720" w:hanging="360"/>
      </w:pPr>
      <w:rPr>
        <w:rFonts w:ascii="Arial" w:hAnsi="Aria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86504C0"/>
    <w:multiLevelType w:val="hybridMultilevel"/>
    <w:tmpl w:val="AEE03E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1D946CBB"/>
    <w:multiLevelType w:val="multilevel"/>
    <w:tmpl w:val="C3F648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1073B5F"/>
    <w:multiLevelType w:val="hybridMultilevel"/>
    <w:tmpl w:val="C3EA5F7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210751DF"/>
    <w:multiLevelType w:val="hybridMultilevel"/>
    <w:tmpl w:val="5AD4E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2761B7D"/>
    <w:multiLevelType w:val="hybridMultilevel"/>
    <w:tmpl w:val="89E24B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5874A22"/>
    <w:multiLevelType w:val="hybridMultilevel"/>
    <w:tmpl w:val="051C7C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E2E33C8"/>
    <w:multiLevelType w:val="hybridMultilevel"/>
    <w:tmpl w:val="FBCA37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9">
    <w:nsid w:val="418C4C1B"/>
    <w:multiLevelType w:val="hybridMultilevel"/>
    <w:tmpl w:val="E35826DC"/>
    <w:lvl w:ilvl="0" w:tplc="0409000F">
      <w:start w:val="1"/>
      <w:numFmt w:val="decimal"/>
      <w:lvlText w:val="%1."/>
      <w:lvlJc w:val="left"/>
      <w:pPr>
        <w:tabs>
          <w:tab w:val="num" w:pos="502"/>
        </w:tabs>
        <w:ind w:left="502" w:hanging="360"/>
      </w:pPr>
    </w:lvl>
    <w:lvl w:ilvl="1" w:tplc="3F2613F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F508C8"/>
    <w:multiLevelType w:val="hybridMultilevel"/>
    <w:tmpl w:val="0A0E195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nsid w:val="4CCD1F20"/>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BCD1475"/>
    <w:multiLevelType w:val="hybridMultilevel"/>
    <w:tmpl w:val="FE5469EC"/>
    <w:lvl w:ilvl="0" w:tplc="8E3E6D4C">
      <w:start w:val="1"/>
      <w:numFmt w:val="decimal"/>
      <w:lvlText w:val="%1."/>
      <w:lvlJc w:val="left"/>
      <w:pPr>
        <w:ind w:left="360" w:hanging="360"/>
      </w:pPr>
      <w:rPr>
        <w:rFonts w:hint="default"/>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1E67A4B"/>
    <w:multiLevelType w:val="hybridMultilevel"/>
    <w:tmpl w:val="E1867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3BC7A86"/>
    <w:multiLevelType w:val="hybridMultilevel"/>
    <w:tmpl w:val="14901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8">
    <w:nsid w:val="6C246F75"/>
    <w:multiLevelType w:val="hybridMultilevel"/>
    <w:tmpl w:val="338E30D2"/>
    <w:lvl w:ilvl="0" w:tplc="E1ECB2B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0">
    <w:nsid w:val="76630DF4"/>
    <w:multiLevelType w:val="hybridMultilevel"/>
    <w:tmpl w:val="13C49A46"/>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1">
    <w:nsid w:val="76C664CB"/>
    <w:multiLevelType w:val="hybridMultilevel"/>
    <w:tmpl w:val="F6108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7ED7F46"/>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33"/>
  </w:num>
  <w:num w:numId="3">
    <w:abstractNumId w:val="9"/>
  </w:num>
  <w:num w:numId="4">
    <w:abstractNumId w:val="15"/>
  </w:num>
  <w:num w:numId="5">
    <w:abstractNumId w:val="12"/>
  </w:num>
  <w:num w:numId="6">
    <w:abstractNumId w:val="23"/>
  </w:num>
  <w:num w:numId="7">
    <w:abstractNumId w:val="28"/>
  </w:num>
  <w:num w:numId="8">
    <w:abstractNumId w:val="39"/>
  </w:num>
  <w:num w:numId="9">
    <w:abstractNumId w:val="14"/>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2"/>
  </w:num>
  <w:num w:numId="18">
    <w:abstractNumId w:val="32"/>
  </w:num>
  <w:num w:numId="19">
    <w:abstractNumId w:val="37"/>
  </w:num>
  <w:num w:numId="20">
    <w:abstractNumId w:val="11"/>
  </w:num>
  <w:num w:numId="21">
    <w:abstractNumId w:val="18"/>
  </w:num>
  <w:num w:numId="22">
    <w:abstractNumId w:val="0"/>
  </w:num>
  <w:num w:numId="23">
    <w:abstractNumId w:val="1"/>
  </w:num>
  <w:num w:numId="24">
    <w:abstractNumId w:val="1"/>
    <w:lvlOverride w:ilvl="0">
      <w:lvl w:ilvl="0">
        <w:numFmt w:val="bullet"/>
        <w:lvlText w:val="•"/>
        <w:legacy w:legacy="1" w:legacySpace="0" w:legacyIndent="350"/>
        <w:lvlJc w:val="left"/>
        <w:pPr>
          <w:ind w:left="0" w:firstLine="0"/>
        </w:pPr>
        <w:rPr>
          <w:rFonts w:ascii="Arial" w:hAnsi="Arial" w:cs="Times New Roman" w:hint="default"/>
        </w:rPr>
      </w:lvl>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5"/>
  </w:num>
  <w:num w:numId="29">
    <w:abstractNumId w:val="42"/>
  </w:num>
  <w:num w:numId="30">
    <w:abstractNumId w:val="31"/>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9"/>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9"/>
  </w:num>
  <w:num w:numId="41">
    <w:abstractNumId w:val="27"/>
  </w:num>
  <w:num w:numId="42">
    <w:abstractNumId w:val="41"/>
  </w:num>
  <w:num w:numId="43">
    <w:abstractNumId w:val="21"/>
  </w:num>
  <w:num w:numId="44">
    <w:abstractNumId w:val="24"/>
  </w:num>
  <w:num w:numId="45">
    <w:abstractNumId w:val="35"/>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34E50"/>
    <w:rsid w:val="00036018"/>
    <w:rsid w:val="0003650F"/>
    <w:rsid w:val="00037E66"/>
    <w:rsid w:val="00040D2B"/>
    <w:rsid w:val="000425EF"/>
    <w:rsid w:val="00044675"/>
    <w:rsid w:val="00044759"/>
    <w:rsid w:val="0004481E"/>
    <w:rsid w:val="00053882"/>
    <w:rsid w:val="00057802"/>
    <w:rsid w:val="0006070F"/>
    <w:rsid w:val="00061D0F"/>
    <w:rsid w:val="00062499"/>
    <w:rsid w:val="00063724"/>
    <w:rsid w:val="000649F5"/>
    <w:rsid w:val="00064FBA"/>
    <w:rsid w:val="00065FD0"/>
    <w:rsid w:val="00072103"/>
    <w:rsid w:val="00072410"/>
    <w:rsid w:val="000766F4"/>
    <w:rsid w:val="000833B9"/>
    <w:rsid w:val="000840F2"/>
    <w:rsid w:val="00085463"/>
    <w:rsid w:val="000856C0"/>
    <w:rsid w:val="000908C7"/>
    <w:rsid w:val="000938A4"/>
    <w:rsid w:val="00094AC9"/>
    <w:rsid w:val="000A0628"/>
    <w:rsid w:val="000A4BAB"/>
    <w:rsid w:val="000A7818"/>
    <w:rsid w:val="000B1DC1"/>
    <w:rsid w:val="000B738A"/>
    <w:rsid w:val="000C20DE"/>
    <w:rsid w:val="000C2A37"/>
    <w:rsid w:val="000D0CB4"/>
    <w:rsid w:val="000D2CB6"/>
    <w:rsid w:val="000D4540"/>
    <w:rsid w:val="000D5039"/>
    <w:rsid w:val="000D72A8"/>
    <w:rsid w:val="000D782B"/>
    <w:rsid w:val="000D7E87"/>
    <w:rsid w:val="000E0605"/>
    <w:rsid w:val="000E29D5"/>
    <w:rsid w:val="000E3B4C"/>
    <w:rsid w:val="000F20EB"/>
    <w:rsid w:val="000F28B1"/>
    <w:rsid w:val="000F5A92"/>
    <w:rsid w:val="001010D7"/>
    <w:rsid w:val="001029AF"/>
    <w:rsid w:val="00103D74"/>
    <w:rsid w:val="00103E2C"/>
    <w:rsid w:val="00115565"/>
    <w:rsid w:val="001169ED"/>
    <w:rsid w:val="001217E5"/>
    <w:rsid w:val="001244A9"/>
    <w:rsid w:val="00125641"/>
    <w:rsid w:val="00126E39"/>
    <w:rsid w:val="001279D0"/>
    <w:rsid w:val="00127B39"/>
    <w:rsid w:val="00135683"/>
    <w:rsid w:val="001537C0"/>
    <w:rsid w:val="00153B6D"/>
    <w:rsid w:val="00155660"/>
    <w:rsid w:val="00157E0F"/>
    <w:rsid w:val="001629B6"/>
    <w:rsid w:val="00164AA3"/>
    <w:rsid w:val="00164D50"/>
    <w:rsid w:val="00165CB1"/>
    <w:rsid w:val="00167BF6"/>
    <w:rsid w:val="00175BA7"/>
    <w:rsid w:val="00180481"/>
    <w:rsid w:val="001845D4"/>
    <w:rsid w:val="00187CA2"/>
    <w:rsid w:val="00187D83"/>
    <w:rsid w:val="00190832"/>
    <w:rsid w:val="001A1A9F"/>
    <w:rsid w:val="001B12C3"/>
    <w:rsid w:val="001B4987"/>
    <w:rsid w:val="001B5228"/>
    <w:rsid w:val="001B6F0A"/>
    <w:rsid w:val="001C2869"/>
    <w:rsid w:val="001C6CA8"/>
    <w:rsid w:val="001D1CED"/>
    <w:rsid w:val="001D2A20"/>
    <w:rsid w:val="001E4F0E"/>
    <w:rsid w:val="001E62CD"/>
    <w:rsid w:val="001E6D26"/>
    <w:rsid w:val="001E7E16"/>
    <w:rsid w:val="001F396B"/>
    <w:rsid w:val="00200BB8"/>
    <w:rsid w:val="002048C4"/>
    <w:rsid w:val="00205942"/>
    <w:rsid w:val="00206751"/>
    <w:rsid w:val="00206D48"/>
    <w:rsid w:val="00212433"/>
    <w:rsid w:val="00217C95"/>
    <w:rsid w:val="00221FBC"/>
    <w:rsid w:val="00222679"/>
    <w:rsid w:val="0022349C"/>
    <w:rsid w:val="00243096"/>
    <w:rsid w:val="002474C5"/>
    <w:rsid w:val="00251474"/>
    <w:rsid w:val="00254117"/>
    <w:rsid w:val="00257440"/>
    <w:rsid w:val="0026083A"/>
    <w:rsid w:val="00262FBC"/>
    <w:rsid w:val="00265428"/>
    <w:rsid w:val="002676DD"/>
    <w:rsid w:val="00272E6A"/>
    <w:rsid w:val="00274D8D"/>
    <w:rsid w:val="00284FB5"/>
    <w:rsid w:val="0028785A"/>
    <w:rsid w:val="002929AF"/>
    <w:rsid w:val="00292DB1"/>
    <w:rsid w:val="00293F4E"/>
    <w:rsid w:val="00295FB7"/>
    <w:rsid w:val="002965D5"/>
    <w:rsid w:val="0029728A"/>
    <w:rsid w:val="002A149C"/>
    <w:rsid w:val="002A62FD"/>
    <w:rsid w:val="002A777E"/>
    <w:rsid w:val="002A7B37"/>
    <w:rsid w:val="002B0EA6"/>
    <w:rsid w:val="002B104E"/>
    <w:rsid w:val="002B181D"/>
    <w:rsid w:val="002B316C"/>
    <w:rsid w:val="002B6F62"/>
    <w:rsid w:val="002C0822"/>
    <w:rsid w:val="002C458A"/>
    <w:rsid w:val="002C4E1A"/>
    <w:rsid w:val="002D26DE"/>
    <w:rsid w:val="002D6D3F"/>
    <w:rsid w:val="002E6C82"/>
    <w:rsid w:val="002F0258"/>
    <w:rsid w:val="002F1737"/>
    <w:rsid w:val="002F34F9"/>
    <w:rsid w:val="002F4076"/>
    <w:rsid w:val="002F6E0A"/>
    <w:rsid w:val="003005B1"/>
    <w:rsid w:val="00301C8B"/>
    <w:rsid w:val="0030726C"/>
    <w:rsid w:val="00317755"/>
    <w:rsid w:val="00323E6D"/>
    <w:rsid w:val="00325D07"/>
    <w:rsid w:val="00326782"/>
    <w:rsid w:val="00326D97"/>
    <w:rsid w:val="0032739D"/>
    <w:rsid w:val="0033113C"/>
    <w:rsid w:val="00332EBC"/>
    <w:rsid w:val="003333F9"/>
    <w:rsid w:val="00334D1F"/>
    <w:rsid w:val="00337F97"/>
    <w:rsid w:val="00345285"/>
    <w:rsid w:val="003657E2"/>
    <w:rsid w:val="00366F16"/>
    <w:rsid w:val="00370E2C"/>
    <w:rsid w:val="00370F07"/>
    <w:rsid w:val="00372725"/>
    <w:rsid w:val="003727C0"/>
    <w:rsid w:val="00372F9A"/>
    <w:rsid w:val="0037454A"/>
    <w:rsid w:val="003776F8"/>
    <w:rsid w:val="00381A24"/>
    <w:rsid w:val="00383943"/>
    <w:rsid w:val="00384932"/>
    <w:rsid w:val="00387AD4"/>
    <w:rsid w:val="00397A0B"/>
    <w:rsid w:val="00397D0B"/>
    <w:rsid w:val="003A417C"/>
    <w:rsid w:val="003A5B2E"/>
    <w:rsid w:val="003A5C15"/>
    <w:rsid w:val="003D0926"/>
    <w:rsid w:val="003D0FD7"/>
    <w:rsid w:val="003D4CC5"/>
    <w:rsid w:val="003D68E2"/>
    <w:rsid w:val="003E5FF4"/>
    <w:rsid w:val="003E74B0"/>
    <w:rsid w:val="003F4E9A"/>
    <w:rsid w:val="00404B67"/>
    <w:rsid w:val="00406227"/>
    <w:rsid w:val="00412C47"/>
    <w:rsid w:val="004149B2"/>
    <w:rsid w:val="00416DF7"/>
    <w:rsid w:val="00420E8D"/>
    <w:rsid w:val="00421997"/>
    <w:rsid w:val="00427AF2"/>
    <w:rsid w:val="0043238D"/>
    <w:rsid w:val="0044316A"/>
    <w:rsid w:val="0044436D"/>
    <w:rsid w:val="004455FD"/>
    <w:rsid w:val="004510D6"/>
    <w:rsid w:val="00452439"/>
    <w:rsid w:val="004626AB"/>
    <w:rsid w:val="00463C54"/>
    <w:rsid w:val="00463DC1"/>
    <w:rsid w:val="00467246"/>
    <w:rsid w:val="0047089F"/>
    <w:rsid w:val="00476BD6"/>
    <w:rsid w:val="00477FC6"/>
    <w:rsid w:val="004808A5"/>
    <w:rsid w:val="00482D61"/>
    <w:rsid w:val="004847D5"/>
    <w:rsid w:val="00486392"/>
    <w:rsid w:val="0048663A"/>
    <w:rsid w:val="004920E3"/>
    <w:rsid w:val="00492184"/>
    <w:rsid w:val="004945AE"/>
    <w:rsid w:val="004A09C0"/>
    <w:rsid w:val="004A3896"/>
    <w:rsid w:val="004A3C2E"/>
    <w:rsid w:val="004B2A21"/>
    <w:rsid w:val="004B2D36"/>
    <w:rsid w:val="004B42AE"/>
    <w:rsid w:val="004B5183"/>
    <w:rsid w:val="004B5309"/>
    <w:rsid w:val="004B5808"/>
    <w:rsid w:val="004B77EE"/>
    <w:rsid w:val="004C0B33"/>
    <w:rsid w:val="004E7FC5"/>
    <w:rsid w:val="004F0696"/>
    <w:rsid w:val="004F1613"/>
    <w:rsid w:val="004F731A"/>
    <w:rsid w:val="005021D6"/>
    <w:rsid w:val="0050419E"/>
    <w:rsid w:val="00505EF5"/>
    <w:rsid w:val="0050778E"/>
    <w:rsid w:val="0051515B"/>
    <w:rsid w:val="005165F3"/>
    <w:rsid w:val="005254E4"/>
    <w:rsid w:val="005261B9"/>
    <w:rsid w:val="00526C49"/>
    <w:rsid w:val="00527C2A"/>
    <w:rsid w:val="00527D1C"/>
    <w:rsid w:val="00536674"/>
    <w:rsid w:val="0055074F"/>
    <w:rsid w:val="00557A92"/>
    <w:rsid w:val="00563A11"/>
    <w:rsid w:val="00571A0E"/>
    <w:rsid w:val="005732D2"/>
    <w:rsid w:val="005768B0"/>
    <w:rsid w:val="00583448"/>
    <w:rsid w:val="005913BE"/>
    <w:rsid w:val="00593A9E"/>
    <w:rsid w:val="00593F9F"/>
    <w:rsid w:val="00595CED"/>
    <w:rsid w:val="00596621"/>
    <w:rsid w:val="005A4AC8"/>
    <w:rsid w:val="005A6381"/>
    <w:rsid w:val="005B39B0"/>
    <w:rsid w:val="005B4C14"/>
    <w:rsid w:val="005B519D"/>
    <w:rsid w:val="005B78BC"/>
    <w:rsid w:val="005C0EE6"/>
    <w:rsid w:val="005C2A3D"/>
    <w:rsid w:val="005C2ADD"/>
    <w:rsid w:val="005C34AB"/>
    <w:rsid w:val="005C74DD"/>
    <w:rsid w:val="005D321C"/>
    <w:rsid w:val="005E0800"/>
    <w:rsid w:val="005E43CB"/>
    <w:rsid w:val="005E4DF0"/>
    <w:rsid w:val="005E5B78"/>
    <w:rsid w:val="005F0545"/>
    <w:rsid w:val="00604C27"/>
    <w:rsid w:val="006052C9"/>
    <w:rsid w:val="00611A3D"/>
    <w:rsid w:val="00611F52"/>
    <w:rsid w:val="00617D33"/>
    <w:rsid w:val="0062344F"/>
    <w:rsid w:val="00624080"/>
    <w:rsid w:val="00632628"/>
    <w:rsid w:val="00635FF4"/>
    <w:rsid w:val="0064103B"/>
    <w:rsid w:val="00645688"/>
    <w:rsid w:val="00650273"/>
    <w:rsid w:val="006540BE"/>
    <w:rsid w:val="00654559"/>
    <w:rsid w:val="00655DDC"/>
    <w:rsid w:val="00657005"/>
    <w:rsid w:val="00663CF3"/>
    <w:rsid w:val="00664BCE"/>
    <w:rsid w:val="006653AE"/>
    <w:rsid w:val="006739DA"/>
    <w:rsid w:val="006818D3"/>
    <w:rsid w:val="00684636"/>
    <w:rsid w:val="00684F3F"/>
    <w:rsid w:val="00690E9D"/>
    <w:rsid w:val="00694968"/>
    <w:rsid w:val="0069775E"/>
    <w:rsid w:val="006A7CC3"/>
    <w:rsid w:val="006B791F"/>
    <w:rsid w:val="006C263C"/>
    <w:rsid w:val="006C5ACF"/>
    <w:rsid w:val="006C5C53"/>
    <w:rsid w:val="006C6206"/>
    <w:rsid w:val="006D0011"/>
    <w:rsid w:val="006D017A"/>
    <w:rsid w:val="006D415B"/>
    <w:rsid w:val="006E0D65"/>
    <w:rsid w:val="006F2707"/>
    <w:rsid w:val="006F6976"/>
    <w:rsid w:val="00700174"/>
    <w:rsid w:val="007027D8"/>
    <w:rsid w:val="007042BE"/>
    <w:rsid w:val="00704FB8"/>
    <w:rsid w:val="00706DA6"/>
    <w:rsid w:val="00707E81"/>
    <w:rsid w:val="0071071A"/>
    <w:rsid w:val="0071255E"/>
    <w:rsid w:val="007153D7"/>
    <w:rsid w:val="00715542"/>
    <w:rsid w:val="00715937"/>
    <w:rsid w:val="00717DA6"/>
    <w:rsid w:val="00720DC1"/>
    <w:rsid w:val="00721B54"/>
    <w:rsid w:val="00722FFB"/>
    <w:rsid w:val="00727843"/>
    <w:rsid w:val="00730B33"/>
    <w:rsid w:val="007315B3"/>
    <w:rsid w:val="00732B56"/>
    <w:rsid w:val="00732DF4"/>
    <w:rsid w:val="00737E76"/>
    <w:rsid w:val="00743286"/>
    <w:rsid w:val="007446D0"/>
    <w:rsid w:val="007476D2"/>
    <w:rsid w:val="00750115"/>
    <w:rsid w:val="007546D9"/>
    <w:rsid w:val="00755B26"/>
    <w:rsid w:val="00761797"/>
    <w:rsid w:val="00765FD2"/>
    <w:rsid w:val="00767D92"/>
    <w:rsid w:val="007772BD"/>
    <w:rsid w:val="00782B34"/>
    <w:rsid w:val="00787CAA"/>
    <w:rsid w:val="00791375"/>
    <w:rsid w:val="00792863"/>
    <w:rsid w:val="00793102"/>
    <w:rsid w:val="007932E7"/>
    <w:rsid w:val="0079396E"/>
    <w:rsid w:val="007A1A5A"/>
    <w:rsid w:val="007A2021"/>
    <w:rsid w:val="007A582F"/>
    <w:rsid w:val="007A779F"/>
    <w:rsid w:val="007A7BD8"/>
    <w:rsid w:val="007B240A"/>
    <w:rsid w:val="007B28EF"/>
    <w:rsid w:val="007B2E5C"/>
    <w:rsid w:val="007B4927"/>
    <w:rsid w:val="007B55B2"/>
    <w:rsid w:val="007B78F3"/>
    <w:rsid w:val="007C4145"/>
    <w:rsid w:val="007D0368"/>
    <w:rsid w:val="007D66E0"/>
    <w:rsid w:val="007D7209"/>
    <w:rsid w:val="007E2D11"/>
    <w:rsid w:val="007F2C5B"/>
    <w:rsid w:val="007F7B74"/>
    <w:rsid w:val="0080047F"/>
    <w:rsid w:val="008004FB"/>
    <w:rsid w:val="00804FA0"/>
    <w:rsid w:val="0080640F"/>
    <w:rsid w:val="00811546"/>
    <w:rsid w:val="00811DCB"/>
    <w:rsid w:val="008125E8"/>
    <w:rsid w:val="0081271C"/>
    <w:rsid w:val="00812EEC"/>
    <w:rsid w:val="00816EFF"/>
    <w:rsid w:val="00823826"/>
    <w:rsid w:val="00823F0E"/>
    <w:rsid w:val="00835E9D"/>
    <w:rsid w:val="00840093"/>
    <w:rsid w:val="00846502"/>
    <w:rsid w:val="00857941"/>
    <w:rsid w:val="008579DA"/>
    <w:rsid w:val="00861AB2"/>
    <w:rsid w:val="00866CFA"/>
    <w:rsid w:val="008704F0"/>
    <w:rsid w:val="00885BF9"/>
    <w:rsid w:val="00892578"/>
    <w:rsid w:val="00893E7F"/>
    <w:rsid w:val="008958C2"/>
    <w:rsid w:val="008A2C57"/>
    <w:rsid w:val="008C27C9"/>
    <w:rsid w:val="008C2D0A"/>
    <w:rsid w:val="008C4C93"/>
    <w:rsid w:val="008C4F7C"/>
    <w:rsid w:val="008C66EE"/>
    <w:rsid w:val="008C7388"/>
    <w:rsid w:val="008D1244"/>
    <w:rsid w:val="008D6CBB"/>
    <w:rsid w:val="008D7079"/>
    <w:rsid w:val="008E222B"/>
    <w:rsid w:val="008E3365"/>
    <w:rsid w:val="008E5A57"/>
    <w:rsid w:val="008E6412"/>
    <w:rsid w:val="008E6D36"/>
    <w:rsid w:val="008E705E"/>
    <w:rsid w:val="008E7D75"/>
    <w:rsid w:val="008F2FDC"/>
    <w:rsid w:val="008F441D"/>
    <w:rsid w:val="008F4A9E"/>
    <w:rsid w:val="008F52AB"/>
    <w:rsid w:val="008F65C7"/>
    <w:rsid w:val="008F7777"/>
    <w:rsid w:val="008F7A91"/>
    <w:rsid w:val="00903358"/>
    <w:rsid w:val="00910D5F"/>
    <w:rsid w:val="00913DCD"/>
    <w:rsid w:val="00916696"/>
    <w:rsid w:val="00925D06"/>
    <w:rsid w:val="00926122"/>
    <w:rsid w:val="00930653"/>
    <w:rsid w:val="00933146"/>
    <w:rsid w:val="00941D8A"/>
    <w:rsid w:val="00945845"/>
    <w:rsid w:val="00945F98"/>
    <w:rsid w:val="00950D62"/>
    <w:rsid w:val="00953C09"/>
    <w:rsid w:val="00954B43"/>
    <w:rsid w:val="009624BA"/>
    <w:rsid w:val="00963D6B"/>
    <w:rsid w:val="0096433E"/>
    <w:rsid w:val="00967E1C"/>
    <w:rsid w:val="009714E0"/>
    <w:rsid w:val="0097408E"/>
    <w:rsid w:val="00974745"/>
    <w:rsid w:val="009811B2"/>
    <w:rsid w:val="0098398C"/>
    <w:rsid w:val="009928B9"/>
    <w:rsid w:val="00992DB3"/>
    <w:rsid w:val="00996D54"/>
    <w:rsid w:val="00996F98"/>
    <w:rsid w:val="009A110A"/>
    <w:rsid w:val="009C2360"/>
    <w:rsid w:val="009C458F"/>
    <w:rsid w:val="009D3A64"/>
    <w:rsid w:val="009E1CA0"/>
    <w:rsid w:val="009F1AF7"/>
    <w:rsid w:val="009F21A9"/>
    <w:rsid w:val="009F343D"/>
    <w:rsid w:val="009F5F0E"/>
    <w:rsid w:val="009F667A"/>
    <w:rsid w:val="00A000FD"/>
    <w:rsid w:val="00A020F0"/>
    <w:rsid w:val="00A06E96"/>
    <w:rsid w:val="00A136A2"/>
    <w:rsid w:val="00A15537"/>
    <w:rsid w:val="00A24B27"/>
    <w:rsid w:val="00A26233"/>
    <w:rsid w:val="00A271E8"/>
    <w:rsid w:val="00A312BF"/>
    <w:rsid w:val="00A324A5"/>
    <w:rsid w:val="00A37A3B"/>
    <w:rsid w:val="00A37DFA"/>
    <w:rsid w:val="00A42136"/>
    <w:rsid w:val="00A45F09"/>
    <w:rsid w:val="00A54955"/>
    <w:rsid w:val="00A572F9"/>
    <w:rsid w:val="00A60835"/>
    <w:rsid w:val="00A621FC"/>
    <w:rsid w:val="00A6607B"/>
    <w:rsid w:val="00A70C7F"/>
    <w:rsid w:val="00A71452"/>
    <w:rsid w:val="00A71D7C"/>
    <w:rsid w:val="00A72D80"/>
    <w:rsid w:val="00A74C48"/>
    <w:rsid w:val="00A810D4"/>
    <w:rsid w:val="00A858BD"/>
    <w:rsid w:val="00A87D71"/>
    <w:rsid w:val="00A944E8"/>
    <w:rsid w:val="00A96908"/>
    <w:rsid w:val="00AA128C"/>
    <w:rsid w:val="00AA1A41"/>
    <w:rsid w:val="00AA5311"/>
    <w:rsid w:val="00AB04F8"/>
    <w:rsid w:val="00AB33B1"/>
    <w:rsid w:val="00AB4055"/>
    <w:rsid w:val="00AB59D8"/>
    <w:rsid w:val="00AC1DB8"/>
    <w:rsid w:val="00AC7CEE"/>
    <w:rsid w:val="00AD2D77"/>
    <w:rsid w:val="00AD3499"/>
    <w:rsid w:val="00AD73E0"/>
    <w:rsid w:val="00AE1615"/>
    <w:rsid w:val="00AF074C"/>
    <w:rsid w:val="00AF0920"/>
    <w:rsid w:val="00AF0F79"/>
    <w:rsid w:val="00AF12D3"/>
    <w:rsid w:val="00AF5022"/>
    <w:rsid w:val="00B00A45"/>
    <w:rsid w:val="00B054A0"/>
    <w:rsid w:val="00B07D89"/>
    <w:rsid w:val="00B1066B"/>
    <w:rsid w:val="00B1246A"/>
    <w:rsid w:val="00B12556"/>
    <w:rsid w:val="00B15938"/>
    <w:rsid w:val="00B23451"/>
    <w:rsid w:val="00B24745"/>
    <w:rsid w:val="00B24C07"/>
    <w:rsid w:val="00B4046B"/>
    <w:rsid w:val="00B440CF"/>
    <w:rsid w:val="00B4421F"/>
    <w:rsid w:val="00B4614B"/>
    <w:rsid w:val="00B46F62"/>
    <w:rsid w:val="00B56E22"/>
    <w:rsid w:val="00B57A4F"/>
    <w:rsid w:val="00B57C88"/>
    <w:rsid w:val="00B63E64"/>
    <w:rsid w:val="00B64E09"/>
    <w:rsid w:val="00B711D7"/>
    <w:rsid w:val="00B74C60"/>
    <w:rsid w:val="00B75F99"/>
    <w:rsid w:val="00B8314F"/>
    <w:rsid w:val="00B845A3"/>
    <w:rsid w:val="00B87C0D"/>
    <w:rsid w:val="00B9779F"/>
    <w:rsid w:val="00BA4101"/>
    <w:rsid w:val="00BA44F8"/>
    <w:rsid w:val="00BA67DD"/>
    <w:rsid w:val="00BB277E"/>
    <w:rsid w:val="00BB6C47"/>
    <w:rsid w:val="00BB78E3"/>
    <w:rsid w:val="00BB7DFD"/>
    <w:rsid w:val="00BC6839"/>
    <w:rsid w:val="00BD296F"/>
    <w:rsid w:val="00BD2ADD"/>
    <w:rsid w:val="00BD6497"/>
    <w:rsid w:val="00BE1C80"/>
    <w:rsid w:val="00BE4103"/>
    <w:rsid w:val="00BE53A3"/>
    <w:rsid w:val="00BF13EB"/>
    <w:rsid w:val="00BF27B7"/>
    <w:rsid w:val="00C015B0"/>
    <w:rsid w:val="00C05B5C"/>
    <w:rsid w:val="00C0721B"/>
    <w:rsid w:val="00C1131B"/>
    <w:rsid w:val="00C12AD5"/>
    <w:rsid w:val="00C16195"/>
    <w:rsid w:val="00C1629A"/>
    <w:rsid w:val="00C227DB"/>
    <w:rsid w:val="00C23A8D"/>
    <w:rsid w:val="00C24598"/>
    <w:rsid w:val="00C2612A"/>
    <w:rsid w:val="00C27109"/>
    <w:rsid w:val="00C313C0"/>
    <w:rsid w:val="00C33BE3"/>
    <w:rsid w:val="00C34C87"/>
    <w:rsid w:val="00C34DCD"/>
    <w:rsid w:val="00C34EB8"/>
    <w:rsid w:val="00C36BD9"/>
    <w:rsid w:val="00C40C41"/>
    <w:rsid w:val="00C46E93"/>
    <w:rsid w:val="00C53A8D"/>
    <w:rsid w:val="00C5546A"/>
    <w:rsid w:val="00C57F77"/>
    <w:rsid w:val="00C768C9"/>
    <w:rsid w:val="00C82822"/>
    <w:rsid w:val="00C82D38"/>
    <w:rsid w:val="00C83F69"/>
    <w:rsid w:val="00C851DD"/>
    <w:rsid w:val="00C921A2"/>
    <w:rsid w:val="00C92912"/>
    <w:rsid w:val="00C96B93"/>
    <w:rsid w:val="00C96D4C"/>
    <w:rsid w:val="00C97711"/>
    <w:rsid w:val="00CA0E70"/>
    <w:rsid w:val="00CA17A4"/>
    <w:rsid w:val="00CA4E46"/>
    <w:rsid w:val="00CB10E2"/>
    <w:rsid w:val="00CB4086"/>
    <w:rsid w:val="00CD1154"/>
    <w:rsid w:val="00CD3DC1"/>
    <w:rsid w:val="00CD4E7F"/>
    <w:rsid w:val="00CD67FB"/>
    <w:rsid w:val="00CE067A"/>
    <w:rsid w:val="00CE1FCA"/>
    <w:rsid w:val="00CE4389"/>
    <w:rsid w:val="00CE474D"/>
    <w:rsid w:val="00CF1B34"/>
    <w:rsid w:val="00CF604A"/>
    <w:rsid w:val="00D002E2"/>
    <w:rsid w:val="00D07ED0"/>
    <w:rsid w:val="00D12328"/>
    <w:rsid w:val="00D156BA"/>
    <w:rsid w:val="00D15998"/>
    <w:rsid w:val="00D15C11"/>
    <w:rsid w:val="00D16214"/>
    <w:rsid w:val="00D2004A"/>
    <w:rsid w:val="00D20E85"/>
    <w:rsid w:val="00D23C43"/>
    <w:rsid w:val="00D243E7"/>
    <w:rsid w:val="00D32E44"/>
    <w:rsid w:val="00D33026"/>
    <w:rsid w:val="00D5416E"/>
    <w:rsid w:val="00D6480A"/>
    <w:rsid w:val="00D74C1B"/>
    <w:rsid w:val="00D8038A"/>
    <w:rsid w:val="00D8165D"/>
    <w:rsid w:val="00D8419A"/>
    <w:rsid w:val="00D86B67"/>
    <w:rsid w:val="00D87413"/>
    <w:rsid w:val="00D90915"/>
    <w:rsid w:val="00D925A5"/>
    <w:rsid w:val="00DA6659"/>
    <w:rsid w:val="00DA7BAB"/>
    <w:rsid w:val="00DB38D3"/>
    <w:rsid w:val="00DC18AB"/>
    <w:rsid w:val="00DD0350"/>
    <w:rsid w:val="00DD0646"/>
    <w:rsid w:val="00DD159B"/>
    <w:rsid w:val="00DD4B83"/>
    <w:rsid w:val="00DE02EB"/>
    <w:rsid w:val="00DE14A0"/>
    <w:rsid w:val="00DE28EF"/>
    <w:rsid w:val="00DE709E"/>
    <w:rsid w:val="00E01B14"/>
    <w:rsid w:val="00E035F9"/>
    <w:rsid w:val="00E10213"/>
    <w:rsid w:val="00E13701"/>
    <w:rsid w:val="00E1580D"/>
    <w:rsid w:val="00E170B1"/>
    <w:rsid w:val="00E1748C"/>
    <w:rsid w:val="00E20049"/>
    <w:rsid w:val="00E267C0"/>
    <w:rsid w:val="00E3643A"/>
    <w:rsid w:val="00E40E5A"/>
    <w:rsid w:val="00E44D29"/>
    <w:rsid w:val="00E53A65"/>
    <w:rsid w:val="00E57009"/>
    <w:rsid w:val="00E575DF"/>
    <w:rsid w:val="00E61C12"/>
    <w:rsid w:val="00E66943"/>
    <w:rsid w:val="00E70A61"/>
    <w:rsid w:val="00E70D90"/>
    <w:rsid w:val="00E74C8A"/>
    <w:rsid w:val="00E75341"/>
    <w:rsid w:val="00E90698"/>
    <w:rsid w:val="00E91739"/>
    <w:rsid w:val="00E939D8"/>
    <w:rsid w:val="00E947F7"/>
    <w:rsid w:val="00E95BBC"/>
    <w:rsid w:val="00E96BDA"/>
    <w:rsid w:val="00E9755B"/>
    <w:rsid w:val="00EB1FAB"/>
    <w:rsid w:val="00EB2052"/>
    <w:rsid w:val="00EC0F28"/>
    <w:rsid w:val="00EC38AC"/>
    <w:rsid w:val="00EC56D8"/>
    <w:rsid w:val="00EC626F"/>
    <w:rsid w:val="00EC6B06"/>
    <w:rsid w:val="00ED0B9C"/>
    <w:rsid w:val="00ED1EDE"/>
    <w:rsid w:val="00ED3A0A"/>
    <w:rsid w:val="00EE4AE2"/>
    <w:rsid w:val="00EF0316"/>
    <w:rsid w:val="00EF09BB"/>
    <w:rsid w:val="00EF33E7"/>
    <w:rsid w:val="00F00AAC"/>
    <w:rsid w:val="00F0181B"/>
    <w:rsid w:val="00F01C82"/>
    <w:rsid w:val="00F12011"/>
    <w:rsid w:val="00F14A0C"/>
    <w:rsid w:val="00F17208"/>
    <w:rsid w:val="00F17575"/>
    <w:rsid w:val="00F20A83"/>
    <w:rsid w:val="00F20AC6"/>
    <w:rsid w:val="00F2477A"/>
    <w:rsid w:val="00F339EB"/>
    <w:rsid w:val="00F3625C"/>
    <w:rsid w:val="00F36D1A"/>
    <w:rsid w:val="00F446E6"/>
    <w:rsid w:val="00F4614F"/>
    <w:rsid w:val="00F46577"/>
    <w:rsid w:val="00F50468"/>
    <w:rsid w:val="00F51950"/>
    <w:rsid w:val="00F5249C"/>
    <w:rsid w:val="00F537FD"/>
    <w:rsid w:val="00F5383C"/>
    <w:rsid w:val="00F54E28"/>
    <w:rsid w:val="00F611D8"/>
    <w:rsid w:val="00F64CC8"/>
    <w:rsid w:val="00F66927"/>
    <w:rsid w:val="00F67381"/>
    <w:rsid w:val="00F72701"/>
    <w:rsid w:val="00F75A1C"/>
    <w:rsid w:val="00F75B4E"/>
    <w:rsid w:val="00F80BB9"/>
    <w:rsid w:val="00F80E5D"/>
    <w:rsid w:val="00F81AF3"/>
    <w:rsid w:val="00F83A36"/>
    <w:rsid w:val="00F847C3"/>
    <w:rsid w:val="00F865AA"/>
    <w:rsid w:val="00F86F53"/>
    <w:rsid w:val="00FA0C04"/>
    <w:rsid w:val="00FA3351"/>
    <w:rsid w:val="00FB1AB8"/>
    <w:rsid w:val="00FB42E1"/>
    <w:rsid w:val="00FB50A9"/>
    <w:rsid w:val="00FB7BB9"/>
    <w:rsid w:val="00FC721E"/>
    <w:rsid w:val="00FE1A74"/>
    <w:rsid w:val="00FE61B0"/>
    <w:rsid w:val="00FF6B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99"/>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22"/>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29284739">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8E17-5F62-4192-8CF4-51F06A8D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2915</Words>
  <Characters>15744</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3</cp:revision>
  <cp:lastPrinted>2019-08-27T10:56:00Z</cp:lastPrinted>
  <dcterms:created xsi:type="dcterms:W3CDTF">2019-08-28T12:57:00Z</dcterms:created>
  <dcterms:modified xsi:type="dcterms:W3CDTF">2019-08-28T13:00:00Z</dcterms:modified>
</cp:coreProperties>
</file>