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22" w:rsidRDefault="00AF5022" w:rsidP="008C7388">
      <w:pPr>
        <w:jc w:val="center"/>
        <w:rPr>
          <w:rFonts w:ascii="Tahoma" w:hAnsi="Tahoma" w:cs="Tahoma"/>
          <w:b/>
          <w:bCs/>
          <w:sz w:val="21"/>
          <w:szCs w:val="21"/>
        </w:rPr>
      </w:pPr>
    </w:p>
    <w:p w:rsidR="000455FB" w:rsidRDefault="000455FB" w:rsidP="008C7388">
      <w:pPr>
        <w:jc w:val="center"/>
        <w:rPr>
          <w:rFonts w:ascii="Tahoma" w:hAnsi="Tahoma" w:cs="Tahoma"/>
          <w:b/>
          <w:bCs/>
          <w:sz w:val="21"/>
          <w:szCs w:val="21"/>
        </w:rPr>
      </w:pPr>
    </w:p>
    <w:p w:rsidR="000455FB" w:rsidRPr="00D12328" w:rsidRDefault="000455FB" w:rsidP="008C7388">
      <w:pPr>
        <w:jc w:val="center"/>
        <w:rPr>
          <w:rFonts w:ascii="Tahoma" w:hAnsi="Tahoma" w:cs="Tahoma"/>
          <w:b/>
          <w:bCs/>
          <w:sz w:val="21"/>
          <w:szCs w:val="21"/>
        </w:rPr>
      </w:pPr>
      <w:bookmarkStart w:id="0" w:name="_GoBack"/>
      <w:bookmarkEnd w:id="0"/>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227DFC">
              <w:rPr>
                <w:rFonts w:ascii="Tahoma" w:hAnsi="Tahoma" w:cs="Tahoma"/>
                <w:b/>
                <w:sz w:val="21"/>
                <w:szCs w:val="21"/>
              </w:rPr>
              <w:t>Αναστάσιος  Μέξιας</w:t>
            </w:r>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227DFC">
              <w:rPr>
                <w:rFonts w:ascii="Tahoma" w:hAnsi="Tahoma" w:cs="Tahoma"/>
                <w:b/>
                <w:sz w:val="21"/>
                <w:szCs w:val="21"/>
              </w:rPr>
              <w:t>2132162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xml:space="preserve">- Τίτλος ή σύντομη περιγραφή της δημόσιας σύμβασης (συμπεριλαμβανομένου του σχετικού </w:t>
            </w:r>
            <w:r w:rsidRPr="00D12328">
              <w:rPr>
                <w:rFonts w:ascii="Tahoma" w:hAnsi="Tahoma" w:cs="Tahoma"/>
                <w:sz w:val="21"/>
                <w:szCs w:val="21"/>
                <w:lang w:val="en-US"/>
              </w:rPr>
              <w:t>CPV</w:t>
            </w:r>
            <w:r w:rsidRPr="00D12328">
              <w:rPr>
                <w:rFonts w:ascii="Tahoma" w:hAnsi="Tahoma" w:cs="Tahoma"/>
                <w:sz w:val="21"/>
                <w:szCs w:val="21"/>
              </w:rPr>
              <w:t xml:space="preserve">): </w:t>
            </w:r>
            <w:r w:rsidRPr="00D12328">
              <w:rPr>
                <w:rFonts w:ascii="Tahoma" w:hAnsi="Tahoma" w:cs="Tahoma"/>
                <w:b/>
                <w:sz w:val="21"/>
                <w:szCs w:val="21"/>
              </w:rPr>
              <w:t>[</w:t>
            </w:r>
            <w:r w:rsidR="007A7B77">
              <w:rPr>
                <w:b/>
                <w:sz w:val="25"/>
                <w:szCs w:val="25"/>
              </w:rPr>
              <w:t>90920000-2</w:t>
            </w:r>
            <w:r w:rsidR="002D66A9">
              <w:rPr>
                <w:b/>
                <w:sz w:val="25"/>
                <w:szCs w:val="25"/>
              </w:rPr>
              <w:t xml:space="preserve">  </w:t>
            </w:r>
            <w:r w:rsidR="007A7B77">
              <w:rPr>
                <w:b/>
                <w:sz w:val="25"/>
                <w:szCs w:val="25"/>
              </w:rPr>
              <w:t xml:space="preserve"> Υπηρεσίες απολύμανσης εγκαταστάσεων</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στο ΚΗΜΔΗΣ: [</w:t>
            </w:r>
            <w:r w:rsidR="00064FBA" w:rsidRPr="00D12328">
              <w:rPr>
                <w:rFonts w:ascii="Tahoma" w:hAnsi="Tahoma" w:cs="Tahoma"/>
                <w:sz w:val="21"/>
                <w:szCs w:val="21"/>
              </w:rPr>
              <w:t>…………………………………..</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sidR="002D66A9">
              <w:rPr>
                <w:rFonts w:ascii="Tahoma" w:hAnsi="Tahoma" w:cs="Tahoma"/>
                <w:b/>
                <w:sz w:val="21"/>
                <w:szCs w:val="21"/>
              </w:rPr>
              <w:t>Υπηρεσί</w:t>
            </w:r>
            <w:r w:rsidR="00072410" w:rsidRPr="00D12328">
              <w:rPr>
                <w:rFonts w:ascii="Tahoma" w:hAnsi="Tahoma" w:cs="Tahoma"/>
                <w:b/>
                <w:sz w:val="21"/>
                <w:szCs w:val="21"/>
              </w:rPr>
              <w:t>α</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r w:rsidR="00057802" w:rsidRPr="00D12328">
              <w:rPr>
                <w:rFonts w:ascii="Tahoma" w:hAnsi="Tahoma" w:cs="Tahoma"/>
                <w:sz w:val="21"/>
                <w:szCs w:val="21"/>
              </w:rPr>
              <w:t>……</w:t>
            </w:r>
            <w:r w:rsidRPr="00D12328">
              <w:rPr>
                <w:rFonts w:ascii="Tahoma" w:hAnsi="Tahoma" w:cs="Tahoma"/>
                <w:sz w:val="21"/>
                <w:szCs w:val="21"/>
              </w:rPr>
              <w:t>]</w:t>
            </w:r>
          </w:p>
          <w:p w:rsidR="0062344F" w:rsidRPr="00D12328" w:rsidRDefault="008C7388" w:rsidP="008C7388">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rsidR="008C7388" w:rsidRPr="00D12328" w:rsidRDefault="008C7388" w:rsidP="00057802">
            <w:pPr>
              <w:spacing w:after="0"/>
              <w:rPr>
                <w:rFonts w:ascii="Tahoma" w:hAnsi="Tahoma" w:cs="Tahoma"/>
                <w:sz w:val="21"/>
                <w:szCs w:val="21"/>
              </w:rPr>
            </w:pPr>
            <w:r w:rsidRPr="00D12328">
              <w:rPr>
                <w:rFonts w:ascii="Tahoma" w:hAnsi="Tahoma" w:cs="Tahoma"/>
                <w:sz w:val="21"/>
                <w:szCs w:val="21"/>
              </w:rPr>
              <w:t xml:space="preserve"> [</w:t>
            </w:r>
            <w:r w:rsidR="007A7B77">
              <w:rPr>
                <w:rFonts w:ascii="Tahoma" w:hAnsi="Tahoma" w:cs="Tahoma"/>
                <w:b/>
                <w:sz w:val="21"/>
                <w:szCs w:val="21"/>
              </w:rPr>
              <w:t>4</w:t>
            </w:r>
            <w:r w:rsidR="002D66A9" w:rsidRPr="002D66A9">
              <w:rPr>
                <w:rFonts w:ascii="Tahoma" w:hAnsi="Tahoma" w:cs="Tahoma"/>
                <w:b/>
                <w:sz w:val="21"/>
                <w:szCs w:val="21"/>
              </w:rPr>
              <w:t>0</w:t>
            </w:r>
            <w:r w:rsidR="0062344F" w:rsidRPr="002D66A9">
              <w:rPr>
                <w:rFonts w:ascii="Tahoma" w:hAnsi="Tahoma" w:cs="Tahoma"/>
                <w:b/>
                <w:sz w:val="21"/>
                <w:szCs w:val="21"/>
              </w:rPr>
              <w:t>/1</w:t>
            </w:r>
            <w:r w:rsidR="00057802" w:rsidRPr="002D66A9">
              <w:rPr>
                <w:rFonts w:ascii="Tahoma" w:hAnsi="Tahoma" w:cs="Tahoma"/>
                <w:b/>
                <w:sz w:val="21"/>
                <w:szCs w:val="21"/>
              </w:rPr>
              <w:t>9</w:t>
            </w:r>
            <w:r w:rsidRPr="00D12328">
              <w:rPr>
                <w:rFonts w:ascii="Tahoma" w:hAnsi="Tahoma" w:cs="Tahoma"/>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Αναφέρετε την ονομασία του καταλόγου ή </w:t>
            </w:r>
            <w:r w:rsidRPr="00D12328">
              <w:rPr>
                <w:rFonts w:ascii="Tahoma" w:hAnsi="Tahoma" w:cs="Tahoma"/>
                <w:sz w:val="21"/>
                <w:szCs w:val="21"/>
              </w:rPr>
              <w:lastRenderedPageBreak/>
              <w:t>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C40C41" w:rsidRPr="00D12328" w:rsidRDefault="00C40C41" w:rsidP="00C40C41">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tc>
      </w:tr>
    </w:tbl>
    <w:p w:rsidR="008C7388" w:rsidRPr="00D12328" w:rsidRDefault="008C7388" w:rsidP="008C7388">
      <w:pPr>
        <w:rPr>
          <w:rFonts w:ascii="Tahoma" w:hAnsi="Tahoma" w:cs="Tahoma"/>
          <w:sz w:val="21"/>
          <w:szCs w:val="21"/>
        </w:rPr>
      </w:pPr>
    </w:p>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C40C4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C40C41" w:rsidP="008C7388">
            <w:pPr>
              <w:spacing w:after="0"/>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w:t>
            </w:r>
            <w:r w:rsidRPr="00D12328">
              <w:rPr>
                <w:rFonts w:ascii="Tahoma" w:hAnsi="Tahoma" w:cs="Tahoma"/>
                <w:i/>
                <w:sz w:val="21"/>
                <w:szCs w:val="21"/>
              </w:rPr>
              <w:lastRenderedPageBreak/>
              <w:t>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F54E28" w:rsidP="008C7388">
            <w:pPr>
              <w:spacing w:after="0"/>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F54E28"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να αναφερθούν λεπτομερείς </w:t>
            </w:r>
            <w:r w:rsidRPr="00D12328">
              <w:rPr>
                <w:rFonts w:ascii="Tahoma" w:hAnsi="Tahoma" w:cs="Tahoma"/>
                <w:sz w:val="21"/>
                <w:szCs w:val="21"/>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p w:rsidR="008C738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w:t>
            </w: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p w:rsidR="008C7388" w:rsidRPr="00D12328"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AB8" w:rsidRDefault="00134AB8" w:rsidP="00996D54">
      <w:pPr>
        <w:spacing w:after="0" w:line="240" w:lineRule="auto"/>
      </w:pPr>
      <w:r>
        <w:separator/>
      </w:r>
    </w:p>
  </w:endnote>
  <w:endnote w:type="continuationSeparator" w:id="0">
    <w:p w:rsidR="00134AB8" w:rsidRDefault="00134AB8" w:rsidP="00996D54">
      <w:pPr>
        <w:spacing w:after="0" w:line="240" w:lineRule="auto"/>
      </w:pPr>
      <w:r>
        <w:continuationSeparator/>
      </w:r>
    </w:p>
  </w:endnote>
  <w:endnote w:id="1">
    <w:p w:rsidR="001A3FB7" w:rsidRPr="002F6B21" w:rsidRDefault="001A3FB7"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A3FB7" w:rsidRPr="002F6B21" w:rsidRDefault="001A3FB7"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A3FB7" w:rsidRPr="00F62DFA" w:rsidRDefault="001A3FB7"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3FB7" w:rsidRPr="00F62DFA" w:rsidRDefault="001A3FB7"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A3FB7" w:rsidRPr="00F62DFA" w:rsidRDefault="001A3FB7"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A3FB7" w:rsidRPr="002F6B21" w:rsidRDefault="001A3FB7"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A3FB7" w:rsidRPr="002F6B21" w:rsidRDefault="001A3FB7"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A3FB7" w:rsidRPr="002F6B21" w:rsidRDefault="001A3FB7"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A3FB7" w:rsidRPr="002F6B21" w:rsidRDefault="001A3FB7"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A3FB7" w:rsidRPr="002F6B21" w:rsidRDefault="001A3FB7"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A3FB7" w:rsidRPr="002F6B21" w:rsidRDefault="001A3FB7"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A3FB7" w:rsidRPr="002F6B21" w:rsidRDefault="001A3FB7"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A3FB7" w:rsidRPr="002F6B21" w:rsidRDefault="001A3FB7"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A3FB7" w:rsidRPr="002F6B21" w:rsidRDefault="001A3FB7"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A3FB7" w:rsidRPr="002F6B21" w:rsidRDefault="001A3FB7"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A3FB7" w:rsidRPr="002F6B21" w:rsidRDefault="001A3FB7"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A3FB7" w:rsidRPr="002F6B21" w:rsidRDefault="001A3FB7"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A3FB7" w:rsidRPr="002F6B21" w:rsidRDefault="001A3FB7"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A3FB7" w:rsidRPr="002F6B21" w:rsidRDefault="001A3FB7"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A3FB7" w:rsidRPr="002F6B21" w:rsidRDefault="001A3FB7"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A3FB7" w:rsidRPr="002F6B21" w:rsidRDefault="001A3FB7"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A3FB7" w:rsidRPr="002F6B21" w:rsidRDefault="001A3FB7"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A3FB7" w:rsidRPr="002F6B21" w:rsidRDefault="001A3FB7"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A3FB7" w:rsidRPr="002F6B21" w:rsidRDefault="001A3FB7"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A3FB7" w:rsidRPr="002F6B21" w:rsidRDefault="001A3FB7"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A3FB7" w:rsidRPr="002F6B21" w:rsidRDefault="001A3FB7"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A3FB7" w:rsidRPr="002F6B21" w:rsidRDefault="001A3FB7"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A3FB7" w:rsidRPr="002F6B21" w:rsidRDefault="001A3FB7"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A3FB7" w:rsidRPr="002F6B21" w:rsidRDefault="001A3FB7"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A3FB7" w:rsidRPr="002F6B21" w:rsidRDefault="001A3FB7" w:rsidP="008C7388">
      <w:pPr>
        <w:pStyle w:val="aff"/>
        <w:tabs>
          <w:tab w:val="left" w:pos="284"/>
        </w:tabs>
        <w:ind w:firstLine="0"/>
      </w:pPr>
      <w:r w:rsidRPr="00F62DFA">
        <w:rPr>
          <w:rStyle w:val="ad"/>
        </w:rPr>
        <w:endnoteRef/>
      </w:r>
      <w:r w:rsidRPr="002F6B21">
        <w:tab/>
        <w:t>Άρθρο 73 παρ. 5.</w:t>
      </w:r>
    </w:p>
  </w:endnote>
  <w:endnote w:id="28">
    <w:p w:rsidR="001A3FB7" w:rsidRPr="002F6B21" w:rsidRDefault="001A3FB7"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A3FB7" w:rsidRPr="002F6B21" w:rsidRDefault="001A3FB7"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A3FB7" w:rsidRPr="002F6B21" w:rsidRDefault="001A3FB7" w:rsidP="008C7388">
      <w:pPr>
        <w:pStyle w:val="aff"/>
        <w:tabs>
          <w:tab w:val="left" w:pos="284"/>
        </w:tabs>
        <w:ind w:firstLine="0"/>
      </w:pPr>
      <w:r w:rsidRPr="00F62DFA">
        <w:rPr>
          <w:rStyle w:val="ad"/>
        </w:rPr>
        <w:endnoteRef/>
      </w:r>
      <w:r w:rsidRPr="002F6B21">
        <w:tab/>
        <w:t>Πρβλ άρθρο 48.</w:t>
      </w:r>
    </w:p>
  </w:endnote>
  <w:endnote w:id="31">
    <w:p w:rsidR="001A3FB7" w:rsidRPr="002F6B21" w:rsidRDefault="001A3FB7"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A3FB7" w:rsidRPr="002F6B21" w:rsidRDefault="001A3FB7"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A3FB7" w:rsidRPr="002F6B21" w:rsidRDefault="001A3FB7" w:rsidP="008C7388">
      <w:pPr>
        <w:pStyle w:val="aff"/>
        <w:tabs>
          <w:tab w:val="left" w:pos="284"/>
        </w:tabs>
        <w:ind w:firstLine="0"/>
      </w:pPr>
      <w:r w:rsidRPr="00F62DFA">
        <w:rPr>
          <w:rStyle w:val="ad"/>
        </w:rPr>
        <w:endnoteRef/>
      </w:r>
      <w:r w:rsidRPr="002F6B21">
        <w:tab/>
        <w:t>Πρβλ και άρθρο 1 ν. 4250/2014</w:t>
      </w:r>
    </w:p>
  </w:endnote>
  <w:endnote w:id="34">
    <w:p w:rsidR="001A3FB7" w:rsidRPr="002F6B21" w:rsidRDefault="001A3FB7"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B7" w:rsidRDefault="001A3FB7">
    <w:pPr>
      <w:pStyle w:val="a6"/>
      <w:jc w:val="center"/>
    </w:pPr>
    <w:r>
      <w:rPr>
        <w:noProof/>
      </w:rPr>
      <w:fldChar w:fldCharType="begin"/>
    </w:r>
    <w:r>
      <w:rPr>
        <w:noProof/>
      </w:rPr>
      <w:instrText xml:space="preserve"> PAGE   \* MERGEFORMAT </w:instrText>
    </w:r>
    <w:r>
      <w:rPr>
        <w:noProof/>
      </w:rPr>
      <w:fldChar w:fldCharType="separate"/>
    </w:r>
    <w:r w:rsidR="000455FB">
      <w:rPr>
        <w:noProof/>
      </w:rPr>
      <w:t>1</w:t>
    </w:r>
    <w:r>
      <w:rPr>
        <w:noProof/>
      </w:rPr>
      <w:fldChar w:fldCharType="end"/>
    </w:r>
  </w:p>
  <w:p w:rsidR="001A3FB7" w:rsidRDefault="001A3F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AB8" w:rsidRDefault="00134AB8" w:rsidP="00996D54">
      <w:pPr>
        <w:spacing w:after="0" w:line="240" w:lineRule="auto"/>
      </w:pPr>
      <w:r>
        <w:separator/>
      </w:r>
    </w:p>
  </w:footnote>
  <w:footnote w:type="continuationSeparator" w:id="0">
    <w:p w:rsidR="00134AB8" w:rsidRDefault="00134AB8"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7FCBC12"/>
    <w:lvl w:ilvl="0">
      <w:numFmt w:val="bullet"/>
      <w:lvlText w:val="*"/>
      <w:lvlJc w:val="left"/>
      <w:pPr>
        <w:ind w:left="0" w:firstLine="0"/>
      </w:pPr>
    </w:lvl>
  </w:abstractNum>
  <w:abstractNum w:abstractNumId="2"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6"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7B7462"/>
    <w:multiLevelType w:val="hybridMultilevel"/>
    <w:tmpl w:val="D862E6D4"/>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8096AC8"/>
    <w:multiLevelType w:val="hybridMultilevel"/>
    <w:tmpl w:val="13CCC940"/>
    <w:lvl w:ilvl="0" w:tplc="C7FCBC12">
      <w:numFmt w:val="bullet"/>
      <w:lvlText w:val="•"/>
      <w:lvlJc w:val="left"/>
      <w:pPr>
        <w:ind w:left="720" w:hanging="360"/>
      </w:pPr>
      <w:rPr>
        <w:rFonts w:ascii="Arial" w:hAnsi="Aria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86504C0"/>
    <w:multiLevelType w:val="hybridMultilevel"/>
    <w:tmpl w:val="AEE03E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1D0C0957"/>
    <w:multiLevelType w:val="hybridMultilevel"/>
    <w:tmpl w:val="A08EF56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15:restartNumberingAfterBreak="0">
    <w:nsid w:val="21073B5F"/>
    <w:multiLevelType w:val="hybridMultilevel"/>
    <w:tmpl w:val="C3EA5F7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2411586"/>
    <w:multiLevelType w:val="hybridMultilevel"/>
    <w:tmpl w:val="BEB01C7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5874A22"/>
    <w:multiLevelType w:val="hybridMultilevel"/>
    <w:tmpl w:val="051C7C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7" w15:restartNumberingAfterBreak="0">
    <w:nsid w:val="418C4C1B"/>
    <w:multiLevelType w:val="hybridMultilevel"/>
    <w:tmpl w:val="E35826DC"/>
    <w:lvl w:ilvl="0" w:tplc="0409000F">
      <w:start w:val="1"/>
      <w:numFmt w:val="decimal"/>
      <w:lvlText w:val="%1."/>
      <w:lvlJc w:val="left"/>
      <w:pPr>
        <w:tabs>
          <w:tab w:val="num" w:pos="502"/>
        </w:tabs>
        <w:ind w:left="502" w:hanging="360"/>
      </w:pPr>
    </w:lvl>
    <w:lvl w:ilvl="1" w:tplc="3F2613F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F508C8"/>
    <w:multiLevelType w:val="hybridMultilevel"/>
    <w:tmpl w:val="0A0E195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4CCD1F20"/>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BCD1475"/>
    <w:multiLevelType w:val="hybridMultilevel"/>
    <w:tmpl w:val="FE5469EC"/>
    <w:lvl w:ilvl="0" w:tplc="8E3E6D4C">
      <w:start w:val="1"/>
      <w:numFmt w:val="decimal"/>
      <w:lvlText w:val="%1."/>
      <w:lvlJc w:val="left"/>
      <w:pPr>
        <w:ind w:left="360" w:hanging="360"/>
      </w:pPr>
      <w:rPr>
        <w:rFonts w:hint="default"/>
        <w:b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3BC7A86"/>
    <w:multiLevelType w:val="hybridMultilevel"/>
    <w:tmpl w:val="14901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5" w15:restartNumberingAfterBreak="0">
    <w:nsid w:val="69775174"/>
    <w:multiLevelType w:val="hybridMultilevel"/>
    <w:tmpl w:val="2CA87D74"/>
    <w:lvl w:ilvl="0" w:tplc="0408000F">
      <w:start w:val="1"/>
      <w:numFmt w:val="decimal"/>
      <w:lvlText w:val="%1."/>
      <w:lvlJc w:val="left"/>
      <w:pPr>
        <w:ind w:left="75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6" w15:restartNumberingAfterBreak="0">
    <w:nsid w:val="6BAA1E5D"/>
    <w:multiLevelType w:val="hybridMultilevel"/>
    <w:tmpl w:val="3754FCC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7" w15:restartNumberingAfterBreak="0">
    <w:nsid w:val="6C246F75"/>
    <w:multiLevelType w:val="hybridMultilevel"/>
    <w:tmpl w:val="338E30D2"/>
    <w:lvl w:ilvl="0" w:tplc="E1ECB2B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D83D02"/>
    <w:multiLevelType w:val="hybridMultilevel"/>
    <w:tmpl w:val="7AE058F4"/>
    <w:lvl w:ilvl="0" w:tplc="0408000D">
      <w:start w:val="1"/>
      <w:numFmt w:val="bullet"/>
      <w:lvlText w:val=""/>
      <w:lvlJc w:val="left"/>
      <w:pPr>
        <w:ind w:left="75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0" w15:restartNumberingAfterBreak="0">
    <w:nsid w:val="76630DF4"/>
    <w:multiLevelType w:val="hybridMultilevel"/>
    <w:tmpl w:val="13C49A46"/>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1" w15:restartNumberingAfterBreak="0">
    <w:nsid w:val="77ED7F46"/>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31"/>
  </w:num>
  <w:num w:numId="3">
    <w:abstractNumId w:val="9"/>
  </w:num>
  <w:num w:numId="4">
    <w:abstractNumId w:val="15"/>
  </w:num>
  <w:num w:numId="5">
    <w:abstractNumId w:val="12"/>
  </w:num>
  <w:num w:numId="6">
    <w:abstractNumId w:val="22"/>
  </w:num>
  <w:num w:numId="7">
    <w:abstractNumId w:val="26"/>
  </w:num>
  <w:num w:numId="8">
    <w:abstractNumId w:val="39"/>
  </w:num>
  <w:num w:numId="9">
    <w:abstractNumId w:val="14"/>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21"/>
  </w:num>
  <w:num w:numId="18">
    <w:abstractNumId w:val="30"/>
  </w:num>
  <w:num w:numId="19">
    <w:abstractNumId w:val="34"/>
  </w:num>
  <w:num w:numId="20">
    <w:abstractNumId w:val="11"/>
  </w:num>
  <w:num w:numId="21">
    <w:abstractNumId w:val="18"/>
  </w:num>
  <w:num w:numId="22">
    <w:abstractNumId w:val="0"/>
  </w:num>
  <w:num w:numId="23">
    <w:abstractNumId w:val="1"/>
  </w:num>
  <w:num w:numId="24">
    <w:abstractNumId w:val="1"/>
    <w:lvlOverride w:ilvl="0">
      <w:lvl w:ilvl="0">
        <w:numFmt w:val="bullet"/>
        <w:lvlText w:val="•"/>
        <w:legacy w:legacy="1" w:legacySpace="0" w:legacyIndent="350"/>
        <w:lvlJc w:val="left"/>
        <w:pPr>
          <w:ind w:left="0" w:firstLine="0"/>
        </w:pPr>
        <w:rPr>
          <w:rFonts w:ascii="Arial" w:hAnsi="Arial" w:cs="Times New Roman" w:hint="default"/>
        </w:rPr>
      </w:lvl>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41"/>
  </w:num>
  <w:num w:numId="30">
    <w:abstractNumId w:val="29"/>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7"/>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4"/>
    <w:rsid w:val="00001194"/>
    <w:rsid w:val="000021B6"/>
    <w:rsid w:val="00004E94"/>
    <w:rsid w:val="000059BD"/>
    <w:rsid w:val="000079E7"/>
    <w:rsid w:val="00015943"/>
    <w:rsid w:val="00021407"/>
    <w:rsid w:val="00034E50"/>
    <w:rsid w:val="0003564B"/>
    <w:rsid w:val="00036018"/>
    <w:rsid w:val="00037E66"/>
    <w:rsid w:val="00040D2B"/>
    <w:rsid w:val="00044675"/>
    <w:rsid w:val="0004481E"/>
    <w:rsid w:val="000455FB"/>
    <w:rsid w:val="00050CE9"/>
    <w:rsid w:val="00053882"/>
    <w:rsid w:val="00057802"/>
    <w:rsid w:val="0006070F"/>
    <w:rsid w:val="00061D0F"/>
    <w:rsid w:val="00062499"/>
    <w:rsid w:val="00063724"/>
    <w:rsid w:val="000649F5"/>
    <w:rsid w:val="00064FBA"/>
    <w:rsid w:val="00065FD0"/>
    <w:rsid w:val="00072410"/>
    <w:rsid w:val="00085463"/>
    <w:rsid w:val="000856C0"/>
    <w:rsid w:val="000908C7"/>
    <w:rsid w:val="00092E14"/>
    <w:rsid w:val="000938A4"/>
    <w:rsid w:val="00094AC9"/>
    <w:rsid w:val="000A0628"/>
    <w:rsid w:val="000A2FB2"/>
    <w:rsid w:val="000A384C"/>
    <w:rsid w:val="000B1DC1"/>
    <w:rsid w:val="000B738A"/>
    <w:rsid w:val="000C20DE"/>
    <w:rsid w:val="000D2CB6"/>
    <w:rsid w:val="000D4540"/>
    <w:rsid w:val="000D5039"/>
    <w:rsid w:val="000D782B"/>
    <w:rsid w:val="000D7E87"/>
    <w:rsid w:val="000E0605"/>
    <w:rsid w:val="000E29D5"/>
    <w:rsid w:val="000F28B1"/>
    <w:rsid w:val="001029AF"/>
    <w:rsid w:val="00104E4C"/>
    <w:rsid w:val="001169ED"/>
    <w:rsid w:val="0012161F"/>
    <w:rsid w:val="001244A9"/>
    <w:rsid w:val="00126E39"/>
    <w:rsid w:val="001279D0"/>
    <w:rsid w:val="00127B39"/>
    <w:rsid w:val="00134AB8"/>
    <w:rsid w:val="0013536E"/>
    <w:rsid w:val="00135683"/>
    <w:rsid w:val="001537C0"/>
    <w:rsid w:val="00153B6D"/>
    <w:rsid w:val="00155660"/>
    <w:rsid w:val="001629B6"/>
    <w:rsid w:val="00164AA3"/>
    <w:rsid w:val="00165CB1"/>
    <w:rsid w:val="00167BF6"/>
    <w:rsid w:val="0017404D"/>
    <w:rsid w:val="00180481"/>
    <w:rsid w:val="001845D4"/>
    <w:rsid w:val="00187D83"/>
    <w:rsid w:val="001A3FB7"/>
    <w:rsid w:val="001B12C3"/>
    <w:rsid w:val="001B4987"/>
    <w:rsid w:val="001B5228"/>
    <w:rsid w:val="001B6F0A"/>
    <w:rsid w:val="001D1CED"/>
    <w:rsid w:val="001D2A20"/>
    <w:rsid w:val="001E4F0E"/>
    <w:rsid w:val="001E62CD"/>
    <w:rsid w:val="001E724D"/>
    <w:rsid w:val="001F396B"/>
    <w:rsid w:val="001F4AA0"/>
    <w:rsid w:val="001F4CE2"/>
    <w:rsid w:val="001F7CA8"/>
    <w:rsid w:val="00200BB8"/>
    <w:rsid w:val="002048C4"/>
    <w:rsid w:val="00205942"/>
    <w:rsid w:val="00206751"/>
    <w:rsid w:val="00212433"/>
    <w:rsid w:val="00217C95"/>
    <w:rsid w:val="00221FBC"/>
    <w:rsid w:val="00222679"/>
    <w:rsid w:val="0022349C"/>
    <w:rsid w:val="0022391E"/>
    <w:rsid w:val="00227DFC"/>
    <w:rsid w:val="00235949"/>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316C"/>
    <w:rsid w:val="002B6F62"/>
    <w:rsid w:val="002C0822"/>
    <w:rsid w:val="002C458A"/>
    <w:rsid w:val="002C4E1A"/>
    <w:rsid w:val="002D26DE"/>
    <w:rsid w:val="002D66A9"/>
    <w:rsid w:val="002D6D3F"/>
    <w:rsid w:val="002E6C82"/>
    <w:rsid w:val="002F0258"/>
    <w:rsid w:val="002F1737"/>
    <w:rsid w:val="002F4076"/>
    <w:rsid w:val="003005B1"/>
    <w:rsid w:val="00301C8B"/>
    <w:rsid w:val="0030726C"/>
    <w:rsid w:val="00317755"/>
    <w:rsid w:val="00323E6D"/>
    <w:rsid w:val="00326782"/>
    <w:rsid w:val="0032739D"/>
    <w:rsid w:val="0033113C"/>
    <w:rsid w:val="00334D1F"/>
    <w:rsid w:val="00341EE8"/>
    <w:rsid w:val="003427E3"/>
    <w:rsid w:val="00345285"/>
    <w:rsid w:val="003657E2"/>
    <w:rsid w:val="00366F16"/>
    <w:rsid w:val="00370E2C"/>
    <w:rsid w:val="00370F07"/>
    <w:rsid w:val="00372F9A"/>
    <w:rsid w:val="003776F8"/>
    <w:rsid w:val="00381A24"/>
    <w:rsid w:val="00383943"/>
    <w:rsid w:val="00384932"/>
    <w:rsid w:val="00387AD4"/>
    <w:rsid w:val="00397D0B"/>
    <w:rsid w:val="003A5B2E"/>
    <w:rsid w:val="003A5C15"/>
    <w:rsid w:val="003D0926"/>
    <w:rsid w:val="003D0FD7"/>
    <w:rsid w:val="003D68E2"/>
    <w:rsid w:val="003E74B0"/>
    <w:rsid w:val="003F4E9A"/>
    <w:rsid w:val="00404B67"/>
    <w:rsid w:val="00406227"/>
    <w:rsid w:val="00412C47"/>
    <w:rsid w:val="004149B2"/>
    <w:rsid w:val="00416DF7"/>
    <w:rsid w:val="00420E8D"/>
    <w:rsid w:val="00421997"/>
    <w:rsid w:val="00427AF2"/>
    <w:rsid w:val="0043238D"/>
    <w:rsid w:val="0044436D"/>
    <w:rsid w:val="004455FD"/>
    <w:rsid w:val="004510D6"/>
    <w:rsid w:val="004520F2"/>
    <w:rsid w:val="00452439"/>
    <w:rsid w:val="00457CA5"/>
    <w:rsid w:val="004626AB"/>
    <w:rsid w:val="00463C54"/>
    <w:rsid w:val="00463DC1"/>
    <w:rsid w:val="00477FC6"/>
    <w:rsid w:val="00482D61"/>
    <w:rsid w:val="004847D5"/>
    <w:rsid w:val="00486392"/>
    <w:rsid w:val="004920E3"/>
    <w:rsid w:val="00492184"/>
    <w:rsid w:val="0049398B"/>
    <w:rsid w:val="004945AE"/>
    <w:rsid w:val="004A09C0"/>
    <w:rsid w:val="004A12E1"/>
    <w:rsid w:val="004B2D36"/>
    <w:rsid w:val="004B42AE"/>
    <w:rsid w:val="004B5309"/>
    <w:rsid w:val="004B5808"/>
    <w:rsid w:val="004B77EE"/>
    <w:rsid w:val="004C0B33"/>
    <w:rsid w:val="004F0696"/>
    <w:rsid w:val="004F731A"/>
    <w:rsid w:val="005021D6"/>
    <w:rsid w:val="00505EF5"/>
    <w:rsid w:val="005165F3"/>
    <w:rsid w:val="005254E4"/>
    <w:rsid w:val="005261B9"/>
    <w:rsid w:val="00527D1C"/>
    <w:rsid w:val="00536674"/>
    <w:rsid w:val="00544C13"/>
    <w:rsid w:val="00557A92"/>
    <w:rsid w:val="00571A0E"/>
    <w:rsid w:val="005732D2"/>
    <w:rsid w:val="005768B0"/>
    <w:rsid w:val="00583448"/>
    <w:rsid w:val="00593A9E"/>
    <w:rsid w:val="00593F9F"/>
    <w:rsid w:val="00595CED"/>
    <w:rsid w:val="005B39B0"/>
    <w:rsid w:val="005B4C14"/>
    <w:rsid w:val="005B519D"/>
    <w:rsid w:val="005B78BC"/>
    <w:rsid w:val="005C0EE6"/>
    <w:rsid w:val="005C2A3D"/>
    <w:rsid w:val="005C2ADD"/>
    <w:rsid w:val="005C34AB"/>
    <w:rsid w:val="005C74DD"/>
    <w:rsid w:val="005D321C"/>
    <w:rsid w:val="005E43CB"/>
    <w:rsid w:val="00604C27"/>
    <w:rsid w:val="006052C9"/>
    <w:rsid w:val="00611A3D"/>
    <w:rsid w:val="00611F52"/>
    <w:rsid w:val="00617D33"/>
    <w:rsid w:val="0062344F"/>
    <w:rsid w:val="00632628"/>
    <w:rsid w:val="00632848"/>
    <w:rsid w:val="00635FF4"/>
    <w:rsid w:val="00645688"/>
    <w:rsid w:val="006540BE"/>
    <w:rsid w:val="00654559"/>
    <w:rsid w:val="00656F92"/>
    <w:rsid w:val="00657005"/>
    <w:rsid w:val="00663CF3"/>
    <w:rsid w:val="00664BCE"/>
    <w:rsid w:val="00690E9D"/>
    <w:rsid w:val="0069775E"/>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27A92"/>
    <w:rsid w:val="00730B33"/>
    <w:rsid w:val="00730F36"/>
    <w:rsid w:val="007315B3"/>
    <w:rsid w:val="00732B56"/>
    <w:rsid w:val="00743286"/>
    <w:rsid w:val="007446D0"/>
    <w:rsid w:val="007461A7"/>
    <w:rsid w:val="007476D2"/>
    <w:rsid w:val="00750115"/>
    <w:rsid w:val="007546D9"/>
    <w:rsid w:val="00765FD2"/>
    <w:rsid w:val="007772BD"/>
    <w:rsid w:val="00791375"/>
    <w:rsid w:val="00792863"/>
    <w:rsid w:val="00793102"/>
    <w:rsid w:val="0079396E"/>
    <w:rsid w:val="007A1A5A"/>
    <w:rsid w:val="007A2021"/>
    <w:rsid w:val="007A582F"/>
    <w:rsid w:val="007A779F"/>
    <w:rsid w:val="007A7B77"/>
    <w:rsid w:val="007A7BD8"/>
    <w:rsid w:val="007B240A"/>
    <w:rsid w:val="007B2E5C"/>
    <w:rsid w:val="007B4927"/>
    <w:rsid w:val="007B55B2"/>
    <w:rsid w:val="007B78F3"/>
    <w:rsid w:val="007C4145"/>
    <w:rsid w:val="007D66E0"/>
    <w:rsid w:val="007E1717"/>
    <w:rsid w:val="007E2D11"/>
    <w:rsid w:val="007E5567"/>
    <w:rsid w:val="007F7B74"/>
    <w:rsid w:val="0080047F"/>
    <w:rsid w:val="008004FB"/>
    <w:rsid w:val="00811546"/>
    <w:rsid w:val="00811DCB"/>
    <w:rsid w:val="008125E8"/>
    <w:rsid w:val="00814D69"/>
    <w:rsid w:val="00816EFF"/>
    <w:rsid w:val="00823F0E"/>
    <w:rsid w:val="00835E9D"/>
    <w:rsid w:val="00846502"/>
    <w:rsid w:val="008579DA"/>
    <w:rsid w:val="00866948"/>
    <w:rsid w:val="00866CFA"/>
    <w:rsid w:val="008704F0"/>
    <w:rsid w:val="008708BD"/>
    <w:rsid w:val="00885BF9"/>
    <w:rsid w:val="00892578"/>
    <w:rsid w:val="00893D28"/>
    <w:rsid w:val="00893E7F"/>
    <w:rsid w:val="008958C2"/>
    <w:rsid w:val="008A2C57"/>
    <w:rsid w:val="008C27C9"/>
    <w:rsid w:val="008C4C93"/>
    <w:rsid w:val="008C4F7C"/>
    <w:rsid w:val="008C66EE"/>
    <w:rsid w:val="008C7388"/>
    <w:rsid w:val="008E222B"/>
    <w:rsid w:val="008E3365"/>
    <w:rsid w:val="008E5A57"/>
    <w:rsid w:val="008E6D36"/>
    <w:rsid w:val="008E705E"/>
    <w:rsid w:val="008F0146"/>
    <w:rsid w:val="008F0178"/>
    <w:rsid w:val="008F441D"/>
    <w:rsid w:val="008F4A9E"/>
    <w:rsid w:val="008F7777"/>
    <w:rsid w:val="008F7A91"/>
    <w:rsid w:val="00910D5F"/>
    <w:rsid w:val="00916696"/>
    <w:rsid w:val="00925D06"/>
    <w:rsid w:val="00926122"/>
    <w:rsid w:val="00930653"/>
    <w:rsid w:val="00933B40"/>
    <w:rsid w:val="00941D8A"/>
    <w:rsid w:val="00944741"/>
    <w:rsid w:val="00945F98"/>
    <w:rsid w:val="00954B43"/>
    <w:rsid w:val="009624BA"/>
    <w:rsid w:val="00963D6B"/>
    <w:rsid w:val="0096433E"/>
    <w:rsid w:val="00967E1C"/>
    <w:rsid w:val="009714E0"/>
    <w:rsid w:val="0097408E"/>
    <w:rsid w:val="0098042C"/>
    <w:rsid w:val="009811B2"/>
    <w:rsid w:val="00992DB3"/>
    <w:rsid w:val="00996D54"/>
    <w:rsid w:val="009A110A"/>
    <w:rsid w:val="009C2360"/>
    <w:rsid w:val="009C43A3"/>
    <w:rsid w:val="009C458F"/>
    <w:rsid w:val="009D398B"/>
    <w:rsid w:val="009D3A64"/>
    <w:rsid w:val="009E1CA0"/>
    <w:rsid w:val="009E5FCA"/>
    <w:rsid w:val="009E68FF"/>
    <w:rsid w:val="009F21A9"/>
    <w:rsid w:val="009F3594"/>
    <w:rsid w:val="00A000FD"/>
    <w:rsid w:val="00A016CC"/>
    <w:rsid w:val="00A06E96"/>
    <w:rsid w:val="00A136A2"/>
    <w:rsid w:val="00A15537"/>
    <w:rsid w:val="00A26233"/>
    <w:rsid w:val="00A271E8"/>
    <w:rsid w:val="00A312BF"/>
    <w:rsid w:val="00A324A5"/>
    <w:rsid w:val="00A37DFA"/>
    <w:rsid w:val="00A42136"/>
    <w:rsid w:val="00A45F09"/>
    <w:rsid w:val="00A502C4"/>
    <w:rsid w:val="00A54955"/>
    <w:rsid w:val="00A6607B"/>
    <w:rsid w:val="00A71D7C"/>
    <w:rsid w:val="00A74C48"/>
    <w:rsid w:val="00A810D4"/>
    <w:rsid w:val="00A858BD"/>
    <w:rsid w:val="00A865B0"/>
    <w:rsid w:val="00A90421"/>
    <w:rsid w:val="00A944E8"/>
    <w:rsid w:val="00AB04F8"/>
    <w:rsid w:val="00AB33B1"/>
    <w:rsid w:val="00AB4055"/>
    <w:rsid w:val="00AC7CEE"/>
    <w:rsid w:val="00AD2D77"/>
    <w:rsid w:val="00AD73E0"/>
    <w:rsid w:val="00AE2EE2"/>
    <w:rsid w:val="00AE6DEC"/>
    <w:rsid w:val="00AF074C"/>
    <w:rsid w:val="00AF0920"/>
    <w:rsid w:val="00AF22DF"/>
    <w:rsid w:val="00AF5022"/>
    <w:rsid w:val="00B00A45"/>
    <w:rsid w:val="00B1066B"/>
    <w:rsid w:val="00B1246A"/>
    <w:rsid w:val="00B12556"/>
    <w:rsid w:val="00B15938"/>
    <w:rsid w:val="00B23451"/>
    <w:rsid w:val="00B24745"/>
    <w:rsid w:val="00B4046B"/>
    <w:rsid w:val="00B440CF"/>
    <w:rsid w:val="00B4421F"/>
    <w:rsid w:val="00B4614B"/>
    <w:rsid w:val="00B46971"/>
    <w:rsid w:val="00B46F62"/>
    <w:rsid w:val="00B51E54"/>
    <w:rsid w:val="00B56E22"/>
    <w:rsid w:val="00B57A4F"/>
    <w:rsid w:val="00B57C88"/>
    <w:rsid w:val="00B63E64"/>
    <w:rsid w:val="00B711D7"/>
    <w:rsid w:val="00B74C60"/>
    <w:rsid w:val="00B80479"/>
    <w:rsid w:val="00B8314F"/>
    <w:rsid w:val="00B845A3"/>
    <w:rsid w:val="00B87C0D"/>
    <w:rsid w:val="00BA4101"/>
    <w:rsid w:val="00BA44F8"/>
    <w:rsid w:val="00BA67DD"/>
    <w:rsid w:val="00BB6C47"/>
    <w:rsid w:val="00BB78E3"/>
    <w:rsid w:val="00BB7DFD"/>
    <w:rsid w:val="00BC4F04"/>
    <w:rsid w:val="00BC6839"/>
    <w:rsid w:val="00BD296F"/>
    <w:rsid w:val="00BD2ADD"/>
    <w:rsid w:val="00BD6497"/>
    <w:rsid w:val="00BE1C80"/>
    <w:rsid w:val="00BE4103"/>
    <w:rsid w:val="00BE50CE"/>
    <w:rsid w:val="00BE6CBC"/>
    <w:rsid w:val="00BF27B7"/>
    <w:rsid w:val="00C015B0"/>
    <w:rsid w:val="00C05B5C"/>
    <w:rsid w:val="00C0721B"/>
    <w:rsid w:val="00C1131B"/>
    <w:rsid w:val="00C12AD5"/>
    <w:rsid w:val="00C16195"/>
    <w:rsid w:val="00C1629A"/>
    <w:rsid w:val="00C227DB"/>
    <w:rsid w:val="00C23A8D"/>
    <w:rsid w:val="00C2612A"/>
    <w:rsid w:val="00C26B6C"/>
    <w:rsid w:val="00C27109"/>
    <w:rsid w:val="00C313C0"/>
    <w:rsid w:val="00C3408A"/>
    <w:rsid w:val="00C34C87"/>
    <w:rsid w:val="00C34EB8"/>
    <w:rsid w:val="00C36BD9"/>
    <w:rsid w:val="00C40C41"/>
    <w:rsid w:val="00C46E93"/>
    <w:rsid w:val="00C55C6A"/>
    <w:rsid w:val="00C57F77"/>
    <w:rsid w:val="00C768C9"/>
    <w:rsid w:val="00C82822"/>
    <w:rsid w:val="00C82D38"/>
    <w:rsid w:val="00C83F69"/>
    <w:rsid w:val="00C851DD"/>
    <w:rsid w:val="00C92912"/>
    <w:rsid w:val="00C96D4C"/>
    <w:rsid w:val="00C97711"/>
    <w:rsid w:val="00CA17A4"/>
    <w:rsid w:val="00CA3199"/>
    <w:rsid w:val="00CA4E46"/>
    <w:rsid w:val="00CB10E2"/>
    <w:rsid w:val="00CD07F8"/>
    <w:rsid w:val="00CD1154"/>
    <w:rsid w:val="00CD4E7F"/>
    <w:rsid w:val="00CD67FB"/>
    <w:rsid w:val="00CE067A"/>
    <w:rsid w:val="00CE4389"/>
    <w:rsid w:val="00CE474D"/>
    <w:rsid w:val="00CF1B34"/>
    <w:rsid w:val="00CF604A"/>
    <w:rsid w:val="00D002E2"/>
    <w:rsid w:val="00D07ED0"/>
    <w:rsid w:val="00D11CAC"/>
    <w:rsid w:val="00D12328"/>
    <w:rsid w:val="00D15998"/>
    <w:rsid w:val="00D16539"/>
    <w:rsid w:val="00D23C43"/>
    <w:rsid w:val="00D25B8E"/>
    <w:rsid w:val="00D32E44"/>
    <w:rsid w:val="00D33026"/>
    <w:rsid w:val="00D5416E"/>
    <w:rsid w:val="00D6480A"/>
    <w:rsid w:val="00D8165D"/>
    <w:rsid w:val="00D8419A"/>
    <w:rsid w:val="00D86B67"/>
    <w:rsid w:val="00D87413"/>
    <w:rsid w:val="00D90915"/>
    <w:rsid w:val="00D925A5"/>
    <w:rsid w:val="00DA0516"/>
    <w:rsid w:val="00DA491E"/>
    <w:rsid w:val="00DA648D"/>
    <w:rsid w:val="00DA6659"/>
    <w:rsid w:val="00DB38D3"/>
    <w:rsid w:val="00DC18AB"/>
    <w:rsid w:val="00DC1DD5"/>
    <w:rsid w:val="00DD0646"/>
    <w:rsid w:val="00DD159B"/>
    <w:rsid w:val="00DD4B83"/>
    <w:rsid w:val="00DE02EB"/>
    <w:rsid w:val="00DE28EF"/>
    <w:rsid w:val="00DE7EE0"/>
    <w:rsid w:val="00E01B14"/>
    <w:rsid w:val="00E035F9"/>
    <w:rsid w:val="00E10213"/>
    <w:rsid w:val="00E1748C"/>
    <w:rsid w:val="00E20049"/>
    <w:rsid w:val="00E2594B"/>
    <w:rsid w:val="00E267C0"/>
    <w:rsid w:val="00E34808"/>
    <w:rsid w:val="00E3643A"/>
    <w:rsid w:val="00E40E5A"/>
    <w:rsid w:val="00E44D29"/>
    <w:rsid w:val="00E53A65"/>
    <w:rsid w:val="00E57009"/>
    <w:rsid w:val="00E575DF"/>
    <w:rsid w:val="00E61C12"/>
    <w:rsid w:val="00E70185"/>
    <w:rsid w:val="00E70A61"/>
    <w:rsid w:val="00E74C8A"/>
    <w:rsid w:val="00E75341"/>
    <w:rsid w:val="00E90698"/>
    <w:rsid w:val="00E91739"/>
    <w:rsid w:val="00E947F7"/>
    <w:rsid w:val="00E95BBC"/>
    <w:rsid w:val="00E9755B"/>
    <w:rsid w:val="00EB1FAB"/>
    <w:rsid w:val="00EC0F28"/>
    <w:rsid w:val="00EC4D7A"/>
    <w:rsid w:val="00EC56D8"/>
    <w:rsid w:val="00EC626F"/>
    <w:rsid w:val="00EC6B06"/>
    <w:rsid w:val="00ED0B9C"/>
    <w:rsid w:val="00ED1EDE"/>
    <w:rsid w:val="00ED29AF"/>
    <w:rsid w:val="00EE4AE2"/>
    <w:rsid w:val="00EE6FAE"/>
    <w:rsid w:val="00EF0316"/>
    <w:rsid w:val="00EF33E7"/>
    <w:rsid w:val="00F0181B"/>
    <w:rsid w:val="00F01C82"/>
    <w:rsid w:val="00F12011"/>
    <w:rsid w:val="00F14A0C"/>
    <w:rsid w:val="00F17208"/>
    <w:rsid w:val="00F17575"/>
    <w:rsid w:val="00F20AC6"/>
    <w:rsid w:val="00F24A55"/>
    <w:rsid w:val="00F339EB"/>
    <w:rsid w:val="00F3625C"/>
    <w:rsid w:val="00F446E6"/>
    <w:rsid w:val="00F4614F"/>
    <w:rsid w:val="00F50468"/>
    <w:rsid w:val="00F51950"/>
    <w:rsid w:val="00F5249C"/>
    <w:rsid w:val="00F5383C"/>
    <w:rsid w:val="00F54E28"/>
    <w:rsid w:val="00F611D8"/>
    <w:rsid w:val="00F64CC8"/>
    <w:rsid w:val="00F66927"/>
    <w:rsid w:val="00F72701"/>
    <w:rsid w:val="00F75A1C"/>
    <w:rsid w:val="00F75B4E"/>
    <w:rsid w:val="00F8084F"/>
    <w:rsid w:val="00F80BB9"/>
    <w:rsid w:val="00F80E5D"/>
    <w:rsid w:val="00F81AF3"/>
    <w:rsid w:val="00F83A36"/>
    <w:rsid w:val="00F847C3"/>
    <w:rsid w:val="00F86F53"/>
    <w:rsid w:val="00FA0C04"/>
    <w:rsid w:val="00FA3351"/>
    <w:rsid w:val="00FB50A9"/>
    <w:rsid w:val="00FB7BB9"/>
    <w:rsid w:val="00FC721E"/>
    <w:rsid w:val="00FE1A74"/>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58A9F-5C2B-4424-8D55-378E367E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22"/>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paragraph" w:customStyle="1" w:styleId="Chara">
    <w:name w:val="Char"/>
    <w:basedOn w:val="a0"/>
    <w:rsid w:val="00814D69"/>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33482397">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32269340">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1A79-FF3F-4D4F-95EE-0252F93E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3095</Words>
  <Characters>16714</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4</cp:revision>
  <cp:lastPrinted>2019-05-24T04:50:00Z</cp:lastPrinted>
  <dcterms:created xsi:type="dcterms:W3CDTF">2019-08-14T06:36:00Z</dcterms:created>
  <dcterms:modified xsi:type="dcterms:W3CDTF">2019-08-14T06:39:00Z</dcterms:modified>
</cp:coreProperties>
</file>