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996D54">
      <w:pPr>
        <w:spacing w:after="0" w:line="240" w:lineRule="auto"/>
        <w:jc w:val="both"/>
        <w:rPr>
          <w:rFonts w:ascii="Tahoma" w:hAnsi="Tahoma" w:cs="Tahoma"/>
          <w:b/>
          <w:bCs/>
          <w:sz w:val="21"/>
          <w:szCs w:val="21"/>
          <w:u w:val="single"/>
        </w:rPr>
      </w:pPr>
    </w:p>
    <w:p w:rsidR="00AF5022" w:rsidRPr="00D12328" w:rsidRDefault="00AF5022" w:rsidP="00996D54">
      <w:pPr>
        <w:spacing w:after="0" w:line="240" w:lineRule="auto"/>
        <w:jc w:val="both"/>
        <w:rPr>
          <w:rFonts w:ascii="Tahoma" w:hAnsi="Tahoma" w:cs="Tahoma"/>
          <w:b/>
          <w:bCs/>
          <w:sz w:val="21"/>
          <w:szCs w:val="21"/>
          <w:u w:val="single"/>
        </w:rPr>
      </w:pPr>
    </w:p>
    <w:p w:rsidR="00F5249C" w:rsidRPr="00D93361" w:rsidRDefault="00664BCE"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sidRPr="00D12328">
        <w:rPr>
          <w:rFonts w:ascii="Tahoma" w:eastAsia="Times New Roman" w:hAnsi="Tahoma" w:cs="Tahoma"/>
          <w:b/>
          <w:sz w:val="21"/>
          <w:szCs w:val="21"/>
        </w:rPr>
        <w:t xml:space="preserve">ΠΑΡΑΡΤΗΜΑ  </w:t>
      </w:r>
      <w:r w:rsidR="007E2D11">
        <w:rPr>
          <w:rFonts w:ascii="Tahoma" w:eastAsia="Times New Roman" w:hAnsi="Tahoma" w:cs="Tahoma"/>
          <w:b/>
          <w:sz w:val="21"/>
          <w:szCs w:val="21"/>
        </w:rPr>
        <w:t>Ε</w:t>
      </w:r>
      <w:r w:rsidR="00F5249C" w:rsidRPr="00D12328">
        <w:rPr>
          <w:rFonts w:ascii="Tahoma" w:eastAsia="Times New Roman" w:hAnsi="Tahoma" w:cs="Tahoma"/>
          <w:b/>
          <w:sz w:val="21"/>
          <w:szCs w:val="21"/>
        </w:rPr>
        <w:t>’</w:t>
      </w:r>
      <w:r w:rsidR="00D93361" w:rsidRPr="00D93361">
        <w:rPr>
          <w:rFonts w:ascii="Tahoma" w:eastAsia="Times New Roman" w:hAnsi="Tahoma" w:cs="Tahoma"/>
          <w:b/>
          <w:sz w:val="21"/>
          <w:szCs w:val="21"/>
        </w:rPr>
        <w:t xml:space="preserve"> </w:t>
      </w:r>
      <w:r w:rsidR="00D93361">
        <w:rPr>
          <w:rFonts w:ascii="Tahoma" w:eastAsia="Times New Roman" w:hAnsi="Tahoma" w:cs="Tahoma"/>
          <w:b/>
          <w:sz w:val="21"/>
          <w:szCs w:val="21"/>
        </w:rPr>
        <w:t xml:space="preserve"> [Αριθμ. Διακήρυξης  </w:t>
      </w:r>
      <w:r w:rsidR="00F57D18" w:rsidRPr="002B27FC">
        <w:rPr>
          <w:rFonts w:ascii="Tahoma" w:eastAsia="Times New Roman" w:hAnsi="Tahoma" w:cs="Tahoma"/>
          <w:b/>
          <w:sz w:val="21"/>
          <w:szCs w:val="21"/>
        </w:rPr>
        <w:t>4</w:t>
      </w:r>
      <w:r w:rsidR="007A7464">
        <w:rPr>
          <w:rFonts w:ascii="Tahoma" w:eastAsia="Times New Roman" w:hAnsi="Tahoma" w:cs="Tahoma"/>
          <w:b/>
          <w:sz w:val="21"/>
          <w:szCs w:val="21"/>
          <w:lang w:val="en-US"/>
        </w:rPr>
        <w:t>3</w:t>
      </w:r>
      <w:r w:rsidR="00D93361">
        <w:rPr>
          <w:rFonts w:ascii="Tahoma" w:eastAsia="Times New Roman" w:hAnsi="Tahoma" w:cs="Tahoma"/>
          <w:b/>
          <w:sz w:val="21"/>
          <w:szCs w:val="21"/>
        </w:rPr>
        <w:t>/19]</w:t>
      </w:r>
    </w:p>
    <w:p w:rsidR="00AF5022" w:rsidRPr="00D12328" w:rsidRDefault="00AF5022"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2344F" w:rsidRPr="00D12328">
              <w:rPr>
                <w:rFonts w:ascii="Tahoma" w:hAnsi="Tahoma" w:cs="Tahoma"/>
                <w:b/>
                <w:sz w:val="21"/>
                <w:szCs w:val="21"/>
              </w:rPr>
              <w:t xml:space="preserve">Βασιλική  </w:t>
            </w:r>
            <w:proofErr w:type="spellStart"/>
            <w:r w:rsidR="0062344F" w:rsidRPr="00D12328">
              <w:rPr>
                <w:rFonts w:ascii="Tahoma" w:hAnsi="Tahoma" w:cs="Tahoma"/>
                <w:b/>
                <w:sz w:val="21"/>
                <w:szCs w:val="21"/>
              </w:rPr>
              <w:t>Μαργώνη</w:t>
            </w:r>
            <w:proofErr w:type="spellEnd"/>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7A7464" w:rsidRPr="007A7464" w:rsidRDefault="00900D20" w:rsidP="00900D20">
            <w:pPr>
              <w:spacing w:after="0"/>
              <w:rPr>
                <w:rFonts w:ascii="Tahoma" w:hAnsi="Tahoma" w:cs="Tahoma"/>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 xml:space="preserve">): </w:t>
            </w:r>
            <w:r w:rsidR="007A7464" w:rsidRPr="00D12328">
              <w:rPr>
                <w:rFonts w:ascii="Tahoma" w:hAnsi="Tahoma" w:cs="Tahoma"/>
                <w:sz w:val="21"/>
                <w:szCs w:val="21"/>
              </w:rPr>
              <w:t>Συνοπτικό</w:t>
            </w:r>
            <w:r w:rsidR="007A7464">
              <w:rPr>
                <w:rFonts w:ascii="Tahoma" w:hAnsi="Tahoma" w:cs="Tahoma"/>
                <w:sz w:val="21"/>
                <w:szCs w:val="21"/>
              </w:rPr>
              <w:t>ς</w:t>
            </w:r>
            <w:r w:rsidR="007A7464" w:rsidRPr="00D12328">
              <w:rPr>
                <w:rFonts w:ascii="Tahoma" w:hAnsi="Tahoma" w:cs="Tahoma"/>
                <w:sz w:val="21"/>
                <w:szCs w:val="21"/>
              </w:rPr>
              <w:t xml:space="preserve"> διαγωνισμό</w:t>
            </w:r>
            <w:r w:rsidR="007A7464">
              <w:rPr>
                <w:rFonts w:ascii="Tahoma" w:hAnsi="Tahoma" w:cs="Tahoma"/>
                <w:sz w:val="21"/>
                <w:szCs w:val="21"/>
              </w:rPr>
              <w:t>ς</w:t>
            </w:r>
            <w:r w:rsidR="007A7464" w:rsidRPr="00D12328">
              <w:rPr>
                <w:rFonts w:ascii="Tahoma" w:hAnsi="Tahoma" w:cs="Tahoma"/>
                <w:sz w:val="21"/>
                <w:szCs w:val="21"/>
              </w:rPr>
              <w:t xml:space="preserve"> </w:t>
            </w:r>
            <w:r w:rsidR="007A7464" w:rsidRPr="00D12328">
              <w:rPr>
                <w:rFonts w:ascii="Tahoma" w:eastAsiaTheme="minorHAnsi" w:hAnsi="Tahoma" w:cs="Tahoma"/>
                <w:b/>
                <w:sz w:val="21"/>
                <w:szCs w:val="21"/>
                <w:lang w:eastAsia="en-US"/>
              </w:rPr>
              <w:t xml:space="preserve">για την </w:t>
            </w:r>
            <w:r w:rsidR="007A7464">
              <w:rPr>
                <w:rFonts w:ascii="Tahoma" w:eastAsiaTheme="minorHAnsi" w:hAnsi="Tahoma" w:cs="Tahoma"/>
                <w:b/>
                <w:sz w:val="21"/>
                <w:szCs w:val="21"/>
                <w:lang w:eastAsia="en-US"/>
              </w:rPr>
              <w:t xml:space="preserve">προμήθεια </w:t>
            </w:r>
            <w:r w:rsidR="007A7464" w:rsidRPr="00A737DB">
              <w:rPr>
                <w:rFonts w:ascii="Tahoma" w:hAnsi="Tahoma" w:cs="Tahoma"/>
                <w:b/>
                <w:bCs/>
                <w:sz w:val="21"/>
                <w:szCs w:val="21"/>
              </w:rPr>
              <w:t>λαπαροσκοπικών και υστεροσκοπικών εργαλείων</w:t>
            </w:r>
            <w:r w:rsidR="007A7464">
              <w:rPr>
                <w:rFonts w:ascii="Tahoma" w:hAnsi="Tahoma" w:cs="Tahoma"/>
                <w:b/>
                <w:bCs/>
                <w:sz w:val="21"/>
                <w:szCs w:val="21"/>
              </w:rPr>
              <w:t xml:space="preserve"> για τις ανάγκες του νέου λαπαροσκοπικού πύργου</w:t>
            </w:r>
            <w:r w:rsidR="007A7464" w:rsidRPr="00A737DB">
              <w:rPr>
                <w:rFonts w:ascii="Tahoma" w:hAnsi="Tahoma" w:cs="Tahoma"/>
                <w:b/>
                <w:bCs/>
                <w:sz w:val="21"/>
                <w:szCs w:val="21"/>
              </w:rPr>
              <w:t xml:space="preserve"> </w:t>
            </w:r>
            <w:r w:rsidR="007A7464" w:rsidRPr="00A737DB">
              <w:rPr>
                <w:rFonts w:ascii="Tahoma" w:hAnsi="Tahoma" w:cs="Tahoma"/>
                <w:b/>
                <w:sz w:val="21"/>
                <w:szCs w:val="21"/>
              </w:rPr>
              <w:t>[</w:t>
            </w:r>
            <w:r w:rsidR="007A7464" w:rsidRPr="00A737DB">
              <w:rPr>
                <w:rFonts w:ascii="Tahoma" w:hAnsi="Tahoma" w:cs="Tahoma"/>
                <w:b/>
                <w:sz w:val="21"/>
                <w:szCs w:val="21"/>
                <w:lang w:val="en-US"/>
              </w:rPr>
              <w:t>CPV</w:t>
            </w:r>
            <w:r w:rsidR="007A7464" w:rsidRPr="00A737DB">
              <w:rPr>
                <w:rFonts w:ascii="Tahoma" w:hAnsi="Tahoma" w:cs="Tahoma"/>
                <w:b/>
                <w:sz w:val="21"/>
                <w:szCs w:val="21"/>
              </w:rPr>
              <w:t xml:space="preserve">: 33162200-5 Εργαλεία χειρουργείου] </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Κωδικός στο ΚΗΜΔΗΣ: [</w:t>
            </w:r>
            <w:r w:rsidR="007A7464">
              <w:rPr>
                <w:rFonts w:ascii="Tahoma" w:hAnsi="Tahoma" w:cs="Tahoma"/>
                <w:sz w:val="21"/>
                <w:szCs w:val="21"/>
              </w:rPr>
              <w:t>19</w:t>
            </w:r>
            <w:r w:rsidR="007A7464">
              <w:rPr>
                <w:rFonts w:ascii="Tahoma" w:hAnsi="Tahoma" w:cs="Tahoma"/>
                <w:sz w:val="21"/>
                <w:szCs w:val="21"/>
                <w:lang w:val="en-US"/>
              </w:rPr>
              <w:t>PROC</w:t>
            </w:r>
            <w:r w:rsidR="007A7464" w:rsidRPr="007A7464">
              <w:rPr>
                <w:rFonts w:ascii="Tahoma" w:hAnsi="Tahoma" w:cs="Tahoma"/>
                <w:sz w:val="21"/>
                <w:szCs w:val="21"/>
              </w:rPr>
              <w:t>005547030</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έργα, προμήθειες, ή υπηρεσίες : [</w:t>
            </w:r>
            <w:r w:rsidRPr="00CD1489">
              <w:rPr>
                <w:rFonts w:ascii="Tahoma" w:hAnsi="Tahoma" w:cs="Tahoma"/>
                <w:b/>
                <w:sz w:val="21"/>
                <w:szCs w:val="21"/>
              </w:rPr>
              <w:t>Προμήθεια]</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7A7464" w:rsidRPr="007A7464">
              <w:rPr>
                <w:rFonts w:ascii="Tahoma" w:hAnsi="Tahoma" w:cs="Tahoma"/>
                <w:b/>
                <w:sz w:val="21"/>
                <w:szCs w:val="21"/>
              </w:rPr>
              <w:t>28</w:t>
            </w:r>
            <w:r w:rsidRPr="00900D20">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7A7464">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[4</w:t>
            </w:r>
            <w:r w:rsidR="007A7464">
              <w:rPr>
                <w:rFonts w:ascii="Tahoma" w:hAnsi="Tahoma" w:cs="Tahoma"/>
                <w:b/>
                <w:sz w:val="21"/>
                <w:szCs w:val="21"/>
                <w:lang w:val="en-US"/>
              </w:rPr>
              <w:t>3</w:t>
            </w:r>
            <w:r w:rsidRPr="00900D20">
              <w:rPr>
                <w:rFonts w:ascii="Tahoma" w:hAnsi="Tahoma" w:cs="Tahoma"/>
                <w:b/>
                <w:sz w:val="21"/>
                <w:szCs w:val="21"/>
              </w:rPr>
              <w:t>/19]</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BA" w:rsidRDefault="00A650BA" w:rsidP="00996D54">
      <w:pPr>
        <w:spacing w:after="0" w:line="240" w:lineRule="auto"/>
      </w:pPr>
      <w:r>
        <w:separator/>
      </w:r>
    </w:p>
  </w:endnote>
  <w:endnote w:type="continuationSeparator" w:id="0">
    <w:p w:rsidR="00A650BA" w:rsidRDefault="00A650BA" w:rsidP="00996D54">
      <w:pPr>
        <w:spacing w:after="0" w:line="240" w:lineRule="auto"/>
      </w:pPr>
      <w:r>
        <w:continuationSeparator/>
      </w:r>
    </w:p>
  </w:endnote>
  <w:endnote w:id="1">
    <w:p w:rsidR="001F167C" w:rsidRPr="002F6B21" w:rsidRDefault="001F167C"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7C" w:rsidRDefault="00B3431F">
    <w:pPr>
      <w:pStyle w:val="a6"/>
      <w:jc w:val="center"/>
    </w:pPr>
    <w:r>
      <w:rPr>
        <w:noProof/>
      </w:rPr>
      <w:fldChar w:fldCharType="begin"/>
    </w:r>
    <w:r w:rsidR="001F167C">
      <w:rPr>
        <w:noProof/>
      </w:rPr>
      <w:instrText xml:space="preserve"> PAGE   \* MERGEFORMAT </w:instrText>
    </w:r>
    <w:r>
      <w:rPr>
        <w:noProof/>
      </w:rPr>
      <w:fldChar w:fldCharType="separate"/>
    </w:r>
    <w:r w:rsidR="007A7464">
      <w:rPr>
        <w:noProof/>
      </w:rPr>
      <w:t>1</w:t>
    </w:r>
    <w:r>
      <w:rPr>
        <w:noProof/>
      </w:rPr>
      <w:fldChar w:fldCharType="end"/>
    </w:r>
  </w:p>
  <w:p w:rsidR="001F167C" w:rsidRDefault="001F1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BA" w:rsidRDefault="00A650BA" w:rsidP="00996D54">
      <w:pPr>
        <w:spacing w:after="0" w:line="240" w:lineRule="auto"/>
      </w:pPr>
      <w:r>
        <w:separator/>
      </w:r>
    </w:p>
  </w:footnote>
  <w:footnote w:type="continuationSeparator" w:id="0">
    <w:p w:rsidR="00A650BA" w:rsidRDefault="00A650BA"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16EB"/>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464"/>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0D20"/>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50BA"/>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3431F"/>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D9EF-DD06-4EDF-B101-802DC45B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2837</Words>
  <Characters>15322</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8</cp:revision>
  <cp:lastPrinted>2019-06-05T04:45:00Z</cp:lastPrinted>
  <dcterms:created xsi:type="dcterms:W3CDTF">2019-08-19T04:48:00Z</dcterms:created>
  <dcterms:modified xsi:type="dcterms:W3CDTF">2019-09-11T12:40:00Z</dcterms:modified>
</cp:coreProperties>
</file>