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22" w:rsidRDefault="00AF5022" w:rsidP="008C7388">
      <w:pPr>
        <w:jc w:val="center"/>
        <w:rPr>
          <w:rFonts w:ascii="Tahoma" w:hAnsi="Tahoma" w:cs="Tahoma"/>
          <w:b/>
          <w:bCs/>
          <w:sz w:val="21"/>
          <w:szCs w:val="21"/>
        </w:rPr>
      </w:pPr>
    </w:p>
    <w:p w:rsidR="008027A1" w:rsidRDefault="008027A1" w:rsidP="008C7388">
      <w:pPr>
        <w:jc w:val="center"/>
        <w:rPr>
          <w:rFonts w:ascii="Tahoma" w:hAnsi="Tahoma" w:cs="Tahoma"/>
          <w:b/>
          <w:bCs/>
          <w:sz w:val="21"/>
          <w:szCs w:val="21"/>
        </w:rPr>
      </w:pPr>
    </w:p>
    <w:p w:rsidR="008027A1" w:rsidRPr="00D12328" w:rsidRDefault="008027A1" w:rsidP="008C7388">
      <w:pPr>
        <w:jc w:val="center"/>
        <w:rPr>
          <w:rFonts w:ascii="Tahoma" w:hAnsi="Tahoma" w:cs="Tahoma"/>
          <w:b/>
          <w:bCs/>
          <w:sz w:val="21"/>
          <w:szCs w:val="21"/>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sidR="008A59E7">
              <w:rPr>
                <w:rFonts w:cs="EUAlbertina"/>
                <w:b/>
              </w:rPr>
              <w:t xml:space="preserve">45259000-7 </w:t>
            </w:r>
            <w:r w:rsidR="008A59E7">
              <w:rPr>
                <w:rFonts w:cs="EUAlbertina"/>
                <w:sz w:val="24"/>
                <w:szCs w:val="24"/>
              </w:rPr>
              <w:t xml:space="preserve"> επισκευή συντήρηση εγκαταστάσεων</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8A59E7">
              <w:rPr>
                <w:rFonts w:ascii="Tahoma" w:hAnsi="Tahoma" w:cs="Tahoma"/>
                <w:b/>
                <w:sz w:val="21"/>
                <w:szCs w:val="21"/>
              </w:rPr>
              <w:t>έργα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8A59E7">
              <w:rPr>
                <w:rFonts w:ascii="Tahoma" w:hAnsi="Tahoma" w:cs="Tahoma"/>
                <w:b/>
                <w:sz w:val="21"/>
                <w:szCs w:val="21"/>
              </w:rPr>
              <w:t>6</w:t>
            </w:r>
            <w:r w:rsidR="002D66A9" w:rsidRPr="002D66A9">
              <w:rPr>
                <w:rFonts w:ascii="Tahoma" w:hAnsi="Tahoma" w:cs="Tahoma"/>
                <w:b/>
                <w:sz w:val="21"/>
                <w:szCs w:val="21"/>
              </w:rPr>
              <w:t>0</w:t>
            </w:r>
            <w:r w:rsidR="0062344F" w:rsidRPr="002D66A9">
              <w:rPr>
                <w:rFonts w:ascii="Tahoma" w:hAnsi="Tahoma" w:cs="Tahoma"/>
                <w:b/>
                <w:sz w:val="21"/>
                <w:szCs w:val="21"/>
              </w:rPr>
              <w:t>/1</w:t>
            </w:r>
            <w:r w:rsidR="00057802" w:rsidRPr="002D66A9">
              <w:rPr>
                <w:rFonts w:ascii="Tahoma" w:hAnsi="Tahoma" w:cs="Tahoma"/>
                <w:b/>
                <w:sz w:val="21"/>
                <w:szCs w:val="21"/>
              </w:rPr>
              <w:t>9</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FF" w:rsidRDefault="00B01DFF" w:rsidP="00996D54">
      <w:pPr>
        <w:spacing w:after="0" w:line="240" w:lineRule="auto"/>
      </w:pPr>
      <w:r>
        <w:separator/>
      </w:r>
    </w:p>
  </w:endnote>
  <w:endnote w:type="continuationSeparator" w:id="0">
    <w:p w:rsidR="00B01DFF" w:rsidRDefault="00B01DFF" w:rsidP="00996D54">
      <w:pPr>
        <w:spacing w:after="0" w:line="240" w:lineRule="auto"/>
      </w:pPr>
      <w:r>
        <w:continuationSeparator/>
      </w:r>
    </w:p>
  </w:endnote>
  <w:endnote w:id="1">
    <w:p w:rsidR="004034A9" w:rsidRPr="002F6B21" w:rsidRDefault="004034A9"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034A9" w:rsidRPr="002F6B21" w:rsidRDefault="004034A9"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4034A9" w:rsidRPr="00F62DFA" w:rsidRDefault="004034A9"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34A9" w:rsidRPr="00F62DFA" w:rsidRDefault="004034A9"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34A9" w:rsidRPr="00F62DFA" w:rsidRDefault="004034A9"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34A9" w:rsidRPr="002F6B21" w:rsidRDefault="004034A9"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034A9" w:rsidRPr="002F6B21" w:rsidRDefault="004034A9"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034A9" w:rsidRPr="002F6B21" w:rsidRDefault="004034A9"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4034A9" w:rsidRPr="002F6B21" w:rsidRDefault="004034A9"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4034A9" w:rsidRPr="002F6B21" w:rsidRDefault="004034A9"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034A9" w:rsidRPr="002F6B21" w:rsidRDefault="004034A9"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034A9" w:rsidRPr="002F6B21" w:rsidRDefault="004034A9"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034A9" w:rsidRPr="002F6B21" w:rsidRDefault="004034A9"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4034A9" w:rsidRPr="002F6B21" w:rsidRDefault="004034A9"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034A9" w:rsidRPr="002F6B21" w:rsidRDefault="004034A9"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034A9" w:rsidRPr="002F6B21" w:rsidRDefault="004034A9"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034A9" w:rsidRPr="002F6B21" w:rsidRDefault="004034A9"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034A9" w:rsidRPr="002F6B21" w:rsidRDefault="004034A9"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034A9" w:rsidRPr="002F6B21" w:rsidRDefault="004034A9"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034A9" w:rsidRPr="002F6B21" w:rsidRDefault="004034A9"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4034A9" w:rsidRPr="002F6B21" w:rsidRDefault="004034A9"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4034A9" w:rsidRPr="002F6B21" w:rsidRDefault="004034A9"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4034A9" w:rsidRPr="002F6B21" w:rsidRDefault="004034A9"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034A9" w:rsidRPr="002F6B21" w:rsidRDefault="004034A9"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034A9" w:rsidRPr="002F6B21" w:rsidRDefault="004034A9"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034A9" w:rsidRPr="002F6B21" w:rsidRDefault="004034A9"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034A9" w:rsidRPr="002F6B21" w:rsidRDefault="004034A9"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4034A9" w:rsidRPr="002F6B21" w:rsidRDefault="004034A9"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034A9" w:rsidRPr="002F6B21" w:rsidRDefault="004034A9"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034A9" w:rsidRPr="002F6B21" w:rsidRDefault="004034A9" w:rsidP="008C7388">
      <w:pPr>
        <w:pStyle w:val="aff"/>
        <w:tabs>
          <w:tab w:val="left" w:pos="284"/>
        </w:tabs>
        <w:ind w:firstLine="0"/>
      </w:pPr>
      <w:r w:rsidRPr="00F62DFA">
        <w:rPr>
          <w:rStyle w:val="ad"/>
        </w:rPr>
        <w:endnoteRef/>
      </w:r>
      <w:r w:rsidRPr="002F6B21">
        <w:tab/>
        <w:t>Άρθρο 73 παρ. 5.</w:t>
      </w:r>
    </w:p>
  </w:endnote>
  <w:endnote w:id="28">
    <w:p w:rsidR="004034A9" w:rsidRPr="002F6B21" w:rsidRDefault="004034A9"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034A9" w:rsidRPr="002F6B21" w:rsidRDefault="004034A9"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4034A9" w:rsidRPr="002F6B21" w:rsidRDefault="004034A9" w:rsidP="008C7388">
      <w:pPr>
        <w:pStyle w:val="aff"/>
        <w:tabs>
          <w:tab w:val="left" w:pos="284"/>
        </w:tabs>
        <w:ind w:firstLine="0"/>
      </w:pPr>
      <w:r w:rsidRPr="00F62DFA">
        <w:rPr>
          <w:rStyle w:val="ad"/>
        </w:rPr>
        <w:endnoteRef/>
      </w:r>
      <w:r w:rsidRPr="002F6B21">
        <w:tab/>
        <w:t>Πρβλ άρθρο 48.</w:t>
      </w:r>
    </w:p>
  </w:endnote>
  <w:endnote w:id="31">
    <w:p w:rsidR="004034A9" w:rsidRPr="002F6B21" w:rsidRDefault="004034A9"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034A9" w:rsidRPr="002F6B21" w:rsidRDefault="004034A9"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034A9" w:rsidRPr="002F6B21" w:rsidRDefault="004034A9" w:rsidP="008C7388">
      <w:pPr>
        <w:pStyle w:val="aff"/>
        <w:tabs>
          <w:tab w:val="left" w:pos="284"/>
        </w:tabs>
        <w:ind w:firstLine="0"/>
      </w:pPr>
      <w:r w:rsidRPr="00F62DFA">
        <w:rPr>
          <w:rStyle w:val="ad"/>
        </w:rPr>
        <w:endnoteRef/>
      </w:r>
      <w:r w:rsidRPr="002F6B21">
        <w:tab/>
        <w:t>Πρβλ και άρθρο 1 ν. 4250/2014</w:t>
      </w:r>
    </w:p>
  </w:endnote>
  <w:endnote w:id="34">
    <w:p w:rsidR="004034A9" w:rsidRPr="002F6B21" w:rsidRDefault="004034A9"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A9" w:rsidRDefault="004034A9">
    <w:pPr>
      <w:pStyle w:val="a6"/>
      <w:jc w:val="center"/>
    </w:pPr>
    <w:r>
      <w:rPr>
        <w:noProof/>
      </w:rPr>
      <w:fldChar w:fldCharType="begin"/>
    </w:r>
    <w:r>
      <w:rPr>
        <w:noProof/>
      </w:rPr>
      <w:instrText xml:space="preserve"> PAGE   \* MERGEFORMAT </w:instrText>
    </w:r>
    <w:r>
      <w:rPr>
        <w:noProof/>
      </w:rPr>
      <w:fldChar w:fldCharType="separate"/>
    </w:r>
    <w:r w:rsidR="008027A1">
      <w:rPr>
        <w:noProof/>
      </w:rPr>
      <w:t>4</w:t>
    </w:r>
    <w:r>
      <w:rPr>
        <w:noProof/>
      </w:rPr>
      <w:fldChar w:fldCharType="end"/>
    </w:r>
  </w:p>
  <w:p w:rsidR="004034A9" w:rsidRDefault="004034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FF" w:rsidRDefault="00B01DFF" w:rsidP="00996D54">
      <w:pPr>
        <w:spacing w:after="0" w:line="240" w:lineRule="auto"/>
      </w:pPr>
      <w:r>
        <w:separator/>
      </w:r>
    </w:p>
  </w:footnote>
  <w:footnote w:type="continuationSeparator" w:id="0">
    <w:p w:rsidR="00B01DFF" w:rsidRDefault="00B01DFF"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7FCBC12"/>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15:restartNumberingAfterBreak="0">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15:restartNumberingAfterBreak="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29"/>
  </w:num>
  <w:num w:numId="3">
    <w:abstractNumId w:val="9"/>
  </w:num>
  <w:num w:numId="4">
    <w:abstractNumId w:val="15"/>
  </w:num>
  <w:num w:numId="5">
    <w:abstractNumId w:val="12"/>
  </w:num>
  <w:num w:numId="6">
    <w:abstractNumId w:val="21"/>
  </w:num>
  <w:num w:numId="7">
    <w:abstractNumId w:val="24"/>
  </w:num>
  <w:num w:numId="8">
    <w:abstractNumId w:val="34"/>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0"/>
  </w:num>
  <w:num w:numId="18">
    <w:abstractNumId w:val="28"/>
  </w:num>
  <w:num w:numId="19">
    <w:abstractNumId w:val="32"/>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36"/>
  </w:num>
  <w:num w:numId="30">
    <w:abstractNumId w:val="27"/>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5"/>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30B52"/>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85463"/>
    <w:rsid w:val="000856C0"/>
    <w:rsid w:val="000908C7"/>
    <w:rsid w:val="00092E14"/>
    <w:rsid w:val="000938A4"/>
    <w:rsid w:val="00094AC9"/>
    <w:rsid w:val="000A0628"/>
    <w:rsid w:val="000A1269"/>
    <w:rsid w:val="000A2FB2"/>
    <w:rsid w:val="000B1DC1"/>
    <w:rsid w:val="000B738A"/>
    <w:rsid w:val="000C20DE"/>
    <w:rsid w:val="000D2CB6"/>
    <w:rsid w:val="000D4540"/>
    <w:rsid w:val="000D5039"/>
    <w:rsid w:val="000D782B"/>
    <w:rsid w:val="000D7E87"/>
    <w:rsid w:val="000E0605"/>
    <w:rsid w:val="000E29D5"/>
    <w:rsid w:val="000F28B1"/>
    <w:rsid w:val="001029AF"/>
    <w:rsid w:val="00103650"/>
    <w:rsid w:val="001169ED"/>
    <w:rsid w:val="0012161F"/>
    <w:rsid w:val="001244A9"/>
    <w:rsid w:val="00126E39"/>
    <w:rsid w:val="001279D0"/>
    <w:rsid w:val="00127B39"/>
    <w:rsid w:val="0013536E"/>
    <w:rsid w:val="00135683"/>
    <w:rsid w:val="001537C0"/>
    <w:rsid w:val="00153B6D"/>
    <w:rsid w:val="00155660"/>
    <w:rsid w:val="001629B6"/>
    <w:rsid w:val="00164AA3"/>
    <w:rsid w:val="00165CB1"/>
    <w:rsid w:val="00167BF6"/>
    <w:rsid w:val="0017404D"/>
    <w:rsid w:val="00180481"/>
    <w:rsid w:val="001845D4"/>
    <w:rsid w:val="0018530D"/>
    <w:rsid w:val="00187D83"/>
    <w:rsid w:val="001B12C3"/>
    <w:rsid w:val="001B4987"/>
    <w:rsid w:val="001B5228"/>
    <w:rsid w:val="001B6F0A"/>
    <w:rsid w:val="001D1CED"/>
    <w:rsid w:val="001D2A20"/>
    <w:rsid w:val="001E4F0E"/>
    <w:rsid w:val="001E62CD"/>
    <w:rsid w:val="001F396B"/>
    <w:rsid w:val="001F4CE2"/>
    <w:rsid w:val="00200BB8"/>
    <w:rsid w:val="002048C4"/>
    <w:rsid w:val="00205942"/>
    <w:rsid w:val="00206751"/>
    <w:rsid w:val="00212433"/>
    <w:rsid w:val="00217C95"/>
    <w:rsid w:val="00221FBC"/>
    <w:rsid w:val="00222679"/>
    <w:rsid w:val="0022349C"/>
    <w:rsid w:val="0022391E"/>
    <w:rsid w:val="00225680"/>
    <w:rsid w:val="00227DFC"/>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046"/>
    <w:rsid w:val="002B0EA6"/>
    <w:rsid w:val="002B181D"/>
    <w:rsid w:val="002B316C"/>
    <w:rsid w:val="002B6F62"/>
    <w:rsid w:val="002C0822"/>
    <w:rsid w:val="002C458A"/>
    <w:rsid w:val="002C4E1A"/>
    <w:rsid w:val="002D26DE"/>
    <w:rsid w:val="002D66A9"/>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5285"/>
    <w:rsid w:val="0034632A"/>
    <w:rsid w:val="003553FF"/>
    <w:rsid w:val="00360723"/>
    <w:rsid w:val="003657E2"/>
    <w:rsid w:val="00366F16"/>
    <w:rsid w:val="00370E2C"/>
    <w:rsid w:val="00370F07"/>
    <w:rsid w:val="00372F9A"/>
    <w:rsid w:val="003776F8"/>
    <w:rsid w:val="00381A24"/>
    <w:rsid w:val="00383943"/>
    <w:rsid w:val="00384932"/>
    <w:rsid w:val="00387AD4"/>
    <w:rsid w:val="00390C67"/>
    <w:rsid w:val="00397D0B"/>
    <w:rsid w:val="003A5B2E"/>
    <w:rsid w:val="003A5C15"/>
    <w:rsid w:val="003D0926"/>
    <w:rsid w:val="003D0FD7"/>
    <w:rsid w:val="003D68E2"/>
    <w:rsid w:val="003E74B0"/>
    <w:rsid w:val="003F4E9A"/>
    <w:rsid w:val="00402CFE"/>
    <w:rsid w:val="004034A9"/>
    <w:rsid w:val="00404B67"/>
    <w:rsid w:val="00406227"/>
    <w:rsid w:val="00412C47"/>
    <w:rsid w:val="004149B2"/>
    <w:rsid w:val="00416DF7"/>
    <w:rsid w:val="00420E8D"/>
    <w:rsid w:val="00421997"/>
    <w:rsid w:val="00427AF2"/>
    <w:rsid w:val="00431E73"/>
    <w:rsid w:val="0043238D"/>
    <w:rsid w:val="0044436D"/>
    <w:rsid w:val="004455FD"/>
    <w:rsid w:val="004510D6"/>
    <w:rsid w:val="004520F2"/>
    <w:rsid w:val="00452439"/>
    <w:rsid w:val="00457CA5"/>
    <w:rsid w:val="004626AB"/>
    <w:rsid w:val="0046305D"/>
    <w:rsid w:val="00463C54"/>
    <w:rsid w:val="00463DC1"/>
    <w:rsid w:val="00477FC6"/>
    <w:rsid w:val="00482D61"/>
    <w:rsid w:val="004847D5"/>
    <w:rsid w:val="00486392"/>
    <w:rsid w:val="004920E3"/>
    <w:rsid w:val="00492184"/>
    <w:rsid w:val="0049398B"/>
    <w:rsid w:val="004945AE"/>
    <w:rsid w:val="004A09C0"/>
    <w:rsid w:val="004A12E1"/>
    <w:rsid w:val="004B2D36"/>
    <w:rsid w:val="004B42AE"/>
    <w:rsid w:val="004B5309"/>
    <w:rsid w:val="004B5808"/>
    <w:rsid w:val="004B77EE"/>
    <w:rsid w:val="004C0B33"/>
    <w:rsid w:val="004F0696"/>
    <w:rsid w:val="004F731A"/>
    <w:rsid w:val="005021D6"/>
    <w:rsid w:val="00505EF5"/>
    <w:rsid w:val="005165F3"/>
    <w:rsid w:val="00524420"/>
    <w:rsid w:val="005254E4"/>
    <w:rsid w:val="005261B9"/>
    <w:rsid w:val="00527D1C"/>
    <w:rsid w:val="00536674"/>
    <w:rsid w:val="00536D10"/>
    <w:rsid w:val="00544C13"/>
    <w:rsid w:val="00557A92"/>
    <w:rsid w:val="00571A0E"/>
    <w:rsid w:val="005732D2"/>
    <w:rsid w:val="005768B0"/>
    <w:rsid w:val="00583448"/>
    <w:rsid w:val="00593A9E"/>
    <w:rsid w:val="00593F9F"/>
    <w:rsid w:val="00595CED"/>
    <w:rsid w:val="005A2E12"/>
    <w:rsid w:val="005B39B0"/>
    <w:rsid w:val="005B3A05"/>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7D33"/>
    <w:rsid w:val="0062344F"/>
    <w:rsid w:val="00632628"/>
    <w:rsid w:val="00635FF4"/>
    <w:rsid w:val="00645688"/>
    <w:rsid w:val="006540BE"/>
    <w:rsid w:val="00654559"/>
    <w:rsid w:val="00657005"/>
    <w:rsid w:val="00663CF3"/>
    <w:rsid w:val="00664BCE"/>
    <w:rsid w:val="00690E9D"/>
    <w:rsid w:val="0069775E"/>
    <w:rsid w:val="006B3211"/>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F36"/>
    <w:rsid w:val="007315B3"/>
    <w:rsid w:val="00732B56"/>
    <w:rsid w:val="00743286"/>
    <w:rsid w:val="007446D0"/>
    <w:rsid w:val="007461A7"/>
    <w:rsid w:val="007476D2"/>
    <w:rsid w:val="00750115"/>
    <w:rsid w:val="007546D9"/>
    <w:rsid w:val="00765FD2"/>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B7AC7"/>
    <w:rsid w:val="007C4145"/>
    <w:rsid w:val="007D66E0"/>
    <w:rsid w:val="007E1717"/>
    <w:rsid w:val="007E2D11"/>
    <w:rsid w:val="007E5567"/>
    <w:rsid w:val="007F7B74"/>
    <w:rsid w:val="0080047F"/>
    <w:rsid w:val="008004FB"/>
    <w:rsid w:val="008027A1"/>
    <w:rsid w:val="00811546"/>
    <w:rsid w:val="00811DCB"/>
    <w:rsid w:val="008125E8"/>
    <w:rsid w:val="00814D69"/>
    <w:rsid w:val="0081672D"/>
    <w:rsid w:val="00816EFF"/>
    <w:rsid w:val="00823F0E"/>
    <w:rsid w:val="00835E9D"/>
    <w:rsid w:val="00846502"/>
    <w:rsid w:val="008579DA"/>
    <w:rsid w:val="00866948"/>
    <w:rsid w:val="00866CFA"/>
    <w:rsid w:val="008704F0"/>
    <w:rsid w:val="008708BD"/>
    <w:rsid w:val="00885BF9"/>
    <w:rsid w:val="00892578"/>
    <w:rsid w:val="00893E7F"/>
    <w:rsid w:val="008958C2"/>
    <w:rsid w:val="008A2C57"/>
    <w:rsid w:val="008A59E7"/>
    <w:rsid w:val="008C27C9"/>
    <w:rsid w:val="008C4C93"/>
    <w:rsid w:val="008C4F7C"/>
    <w:rsid w:val="008C66EE"/>
    <w:rsid w:val="008C7388"/>
    <w:rsid w:val="008E222B"/>
    <w:rsid w:val="008E3365"/>
    <w:rsid w:val="008E5A57"/>
    <w:rsid w:val="008E6D36"/>
    <w:rsid w:val="008E705E"/>
    <w:rsid w:val="008F0146"/>
    <w:rsid w:val="008F0178"/>
    <w:rsid w:val="008F3362"/>
    <w:rsid w:val="008F441D"/>
    <w:rsid w:val="008F4A9E"/>
    <w:rsid w:val="008F7777"/>
    <w:rsid w:val="008F7A91"/>
    <w:rsid w:val="00910D5F"/>
    <w:rsid w:val="00916696"/>
    <w:rsid w:val="00925D06"/>
    <w:rsid w:val="00926122"/>
    <w:rsid w:val="00930653"/>
    <w:rsid w:val="00941D8A"/>
    <w:rsid w:val="00944741"/>
    <w:rsid w:val="00945F98"/>
    <w:rsid w:val="00954B43"/>
    <w:rsid w:val="009624BA"/>
    <w:rsid w:val="00963D6B"/>
    <w:rsid w:val="0096433E"/>
    <w:rsid w:val="00967E1C"/>
    <w:rsid w:val="009714E0"/>
    <w:rsid w:val="0097408E"/>
    <w:rsid w:val="009811B2"/>
    <w:rsid w:val="00992DB3"/>
    <w:rsid w:val="00996D54"/>
    <w:rsid w:val="009A110A"/>
    <w:rsid w:val="009C2360"/>
    <w:rsid w:val="009C43A3"/>
    <w:rsid w:val="009C458F"/>
    <w:rsid w:val="009D398B"/>
    <w:rsid w:val="009D3A64"/>
    <w:rsid w:val="009E1CA0"/>
    <w:rsid w:val="009E5FCA"/>
    <w:rsid w:val="009F21A9"/>
    <w:rsid w:val="00A000FD"/>
    <w:rsid w:val="00A016CC"/>
    <w:rsid w:val="00A06E96"/>
    <w:rsid w:val="00A136A2"/>
    <w:rsid w:val="00A15537"/>
    <w:rsid w:val="00A26233"/>
    <w:rsid w:val="00A271E8"/>
    <w:rsid w:val="00A312BF"/>
    <w:rsid w:val="00A324A5"/>
    <w:rsid w:val="00A37DFA"/>
    <w:rsid w:val="00A42136"/>
    <w:rsid w:val="00A45F09"/>
    <w:rsid w:val="00A54955"/>
    <w:rsid w:val="00A6607B"/>
    <w:rsid w:val="00A71D7C"/>
    <w:rsid w:val="00A73081"/>
    <w:rsid w:val="00A74C48"/>
    <w:rsid w:val="00A810D4"/>
    <w:rsid w:val="00A858BD"/>
    <w:rsid w:val="00A865B0"/>
    <w:rsid w:val="00A90421"/>
    <w:rsid w:val="00A944E8"/>
    <w:rsid w:val="00AB04F8"/>
    <w:rsid w:val="00AB33B1"/>
    <w:rsid w:val="00AB4055"/>
    <w:rsid w:val="00AC7CEE"/>
    <w:rsid w:val="00AD2D77"/>
    <w:rsid w:val="00AD73E0"/>
    <w:rsid w:val="00AE6DEC"/>
    <w:rsid w:val="00AE7968"/>
    <w:rsid w:val="00AF074C"/>
    <w:rsid w:val="00AF0920"/>
    <w:rsid w:val="00AF22DF"/>
    <w:rsid w:val="00AF5022"/>
    <w:rsid w:val="00AF6E9F"/>
    <w:rsid w:val="00B00A45"/>
    <w:rsid w:val="00B01DFF"/>
    <w:rsid w:val="00B1066B"/>
    <w:rsid w:val="00B1246A"/>
    <w:rsid w:val="00B12556"/>
    <w:rsid w:val="00B125C9"/>
    <w:rsid w:val="00B15938"/>
    <w:rsid w:val="00B23451"/>
    <w:rsid w:val="00B24745"/>
    <w:rsid w:val="00B4046B"/>
    <w:rsid w:val="00B440CF"/>
    <w:rsid w:val="00B4421F"/>
    <w:rsid w:val="00B4614B"/>
    <w:rsid w:val="00B46971"/>
    <w:rsid w:val="00B46F62"/>
    <w:rsid w:val="00B51E54"/>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E50CE"/>
    <w:rsid w:val="00BE6CBC"/>
    <w:rsid w:val="00BF27B7"/>
    <w:rsid w:val="00C015B0"/>
    <w:rsid w:val="00C05B5C"/>
    <w:rsid w:val="00C0721B"/>
    <w:rsid w:val="00C1131B"/>
    <w:rsid w:val="00C12AD5"/>
    <w:rsid w:val="00C16195"/>
    <w:rsid w:val="00C1629A"/>
    <w:rsid w:val="00C227DB"/>
    <w:rsid w:val="00C23A8D"/>
    <w:rsid w:val="00C2612A"/>
    <w:rsid w:val="00C26B6C"/>
    <w:rsid w:val="00C27109"/>
    <w:rsid w:val="00C313C0"/>
    <w:rsid w:val="00C34C87"/>
    <w:rsid w:val="00C34EB8"/>
    <w:rsid w:val="00C36BD9"/>
    <w:rsid w:val="00C40C41"/>
    <w:rsid w:val="00C46E93"/>
    <w:rsid w:val="00C55C6A"/>
    <w:rsid w:val="00C57F77"/>
    <w:rsid w:val="00C768C9"/>
    <w:rsid w:val="00C82278"/>
    <w:rsid w:val="00C82822"/>
    <w:rsid w:val="00C82D38"/>
    <w:rsid w:val="00C83F69"/>
    <w:rsid w:val="00C851DD"/>
    <w:rsid w:val="00C92912"/>
    <w:rsid w:val="00C96D4C"/>
    <w:rsid w:val="00C97711"/>
    <w:rsid w:val="00CA17A4"/>
    <w:rsid w:val="00CA3199"/>
    <w:rsid w:val="00CA4E46"/>
    <w:rsid w:val="00CB10E2"/>
    <w:rsid w:val="00CD1154"/>
    <w:rsid w:val="00CD4E7F"/>
    <w:rsid w:val="00CD67FB"/>
    <w:rsid w:val="00CE067A"/>
    <w:rsid w:val="00CE4389"/>
    <w:rsid w:val="00CE474D"/>
    <w:rsid w:val="00CF1B34"/>
    <w:rsid w:val="00CF604A"/>
    <w:rsid w:val="00D002E2"/>
    <w:rsid w:val="00D0397E"/>
    <w:rsid w:val="00D07ED0"/>
    <w:rsid w:val="00D11CAC"/>
    <w:rsid w:val="00D12328"/>
    <w:rsid w:val="00D15998"/>
    <w:rsid w:val="00D23C43"/>
    <w:rsid w:val="00D25B8E"/>
    <w:rsid w:val="00D32E44"/>
    <w:rsid w:val="00D33026"/>
    <w:rsid w:val="00D5416E"/>
    <w:rsid w:val="00D6480A"/>
    <w:rsid w:val="00D8165D"/>
    <w:rsid w:val="00D8419A"/>
    <w:rsid w:val="00D86B67"/>
    <w:rsid w:val="00D87413"/>
    <w:rsid w:val="00D90915"/>
    <w:rsid w:val="00D925A5"/>
    <w:rsid w:val="00DA0516"/>
    <w:rsid w:val="00DA491E"/>
    <w:rsid w:val="00DA6659"/>
    <w:rsid w:val="00DB38D3"/>
    <w:rsid w:val="00DC18AB"/>
    <w:rsid w:val="00DD0646"/>
    <w:rsid w:val="00DD159B"/>
    <w:rsid w:val="00DD4B83"/>
    <w:rsid w:val="00DE02EB"/>
    <w:rsid w:val="00DE28EF"/>
    <w:rsid w:val="00E01B14"/>
    <w:rsid w:val="00E035F9"/>
    <w:rsid w:val="00E055E1"/>
    <w:rsid w:val="00E10213"/>
    <w:rsid w:val="00E1748C"/>
    <w:rsid w:val="00E20049"/>
    <w:rsid w:val="00E2594B"/>
    <w:rsid w:val="00E267C0"/>
    <w:rsid w:val="00E3643A"/>
    <w:rsid w:val="00E40E5A"/>
    <w:rsid w:val="00E44D29"/>
    <w:rsid w:val="00E53A65"/>
    <w:rsid w:val="00E57009"/>
    <w:rsid w:val="00E575DF"/>
    <w:rsid w:val="00E61C12"/>
    <w:rsid w:val="00E70185"/>
    <w:rsid w:val="00E70A61"/>
    <w:rsid w:val="00E74C8A"/>
    <w:rsid w:val="00E75341"/>
    <w:rsid w:val="00E815EF"/>
    <w:rsid w:val="00E90698"/>
    <w:rsid w:val="00E91739"/>
    <w:rsid w:val="00E947F7"/>
    <w:rsid w:val="00E95BBC"/>
    <w:rsid w:val="00E9755B"/>
    <w:rsid w:val="00EB1FAB"/>
    <w:rsid w:val="00EC0F28"/>
    <w:rsid w:val="00EC56D8"/>
    <w:rsid w:val="00EC626F"/>
    <w:rsid w:val="00EC6B06"/>
    <w:rsid w:val="00ED0B9C"/>
    <w:rsid w:val="00ED1EDE"/>
    <w:rsid w:val="00ED29AF"/>
    <w:rsid w:val="00EE4AE2"/>
    <w:rsid w:val="00EE6FAE"/>
    <w:rsid w:val="00EF0316"/>
    <w:rsid w:val="00EF33E7"/>
    <w:rsid w:val="00F0181B"/>
    <w:rsid w:val="00F01C82"/>
    <w:rsid w:val="00F12011"/>
    <w:rsid w:val="00F14A0C"/>
    <w:rsid w:val="00F17208"/>
    <w:rsid w:val="00F17575"/>
    <w:rsid w:val="00F20AC6"/>
    <w:rsid w:val="00F24A55"/>
    <w:rsid w:val="00F339EB"/>
    <w:rsid w:val="00F3625C"/>
    <w:rsid w:val="00F446E6"/>
    <w:rsid w:val="00F4614F"/>
    <w:rsid w:val="00F50468"/>
    <w:rsid w:val="00F51950"/>
    <w:rsid w:val="00F5249C"/>
    <w:rsid w:val="00F5295A"/>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6F53"/>
    <w:rsid w:val="00FA0C04"/>
    <w:rsid w:val="00FA3351"/>
    <w:rsid w:val="00FB0903"/>
    <w:rsid w:val="00FB50A9"/>
    <w:rsid w:val="00FB7BB9"/>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CDA0B-1C9F-4124-BFD6-430ADBD8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459611299">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C984-3A91-4CFD-BEC1-817D15F8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3093</Words>
  <Characters>16708</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3</cp:revision>
  <cp:lastPrinted>2019-08-27T11:47:00Z</cp:lastPrinted>
  <dcterms:created xsi:type="dcterms:W3CDTF">2019-08-30T05:59:00Z</dcterms:created>
  <dcterms:modified xsi:type="dcterms:W3CDTF">2019-08-30T06:01:00Z</dcterms:modified>
</cp:coreProperties>
</file>