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22" w:rsidRPr="00D12328" w:rsidRDefault="00AF5022" w:rsidP="00996D54">
      <w:pPr>
        <w:spacing w:after="0" w:line="240" w:lineRule="auto"/>
        <w:jc w:val="both"/>
        <w:rPr>
          <w:rFonts w:ascii="Tahoma" w:hAnsi="Tahoma" w:cs="Tahoma"/>
          <w:b/>
          <w:bCs/>
          <w:sz w:val="21"/>
          <w:szCs w:val="21"/>
          <w:u w:val="single"/>
        </w:rPr>
      </w:pPr>
      <w:bookmarkStart w:id="0" w:name="_GoBack"/>
      <w:bookmarkEnd w:id="0"/>
    </w:p>
    <w:p w:rsidR="00AF5022" w:rsidRDefault="00AF5022" w:rsidP="008C7388">
      <w:pPr>
        <w:jc w:val="center"/>
        <w:rPr>
          <w:rFonts w:ascii="Tahoma" w:hAnsi="Tahoma" w:cs="Tahoma"/>
          <w:b/>
          <w:bCs/>
          <w:sz w:val="21"/>
          <w:szCs w:val="21"/>
        </w:rPr>
      </w:pPr>
    </w:p>
    <w:p w:rsidR="00E854CF" w:rsidRPr="00D12328" w:rsidRDefault="00E854CF"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w:t>
      </w:r>
      <w:r w:rsidR="00A27DAB" w:rsidRPr="00A27DAB">
        <w:rPr>
          <w:rFonts w:ascii="Tahoma" w:hAnsi="Tahoma" w:cs="Tahoma"/>
          <w:b/>
          <w:bCs/>
          <w:sz w:val="21"/>
          <w:szCs w:val="21"/>
        </w:rPr>
        <w:t>`</w:t>
      </w:r>
      <w:r w:rsidRPr="00D12328">
        <w:rPr>
          <w:rFonts w:ascii="Tahoma" w:hAnsi="Tahoma" w:cs="Tahoma"/>
          <w:b/>
          <w:bCs/>
          <w:sz w:val="21"/>
          <w:szCs w:val="21"/>
        </w:rPr>
        <w:t>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9705E1" w:rsidRPr="009705E1">
              <w:rPr>
                <w:b/>
                <w:sz w:val="24"/>
                <w:szCs w:val="24"/>
              </w:rPr>
              <w:t>Αναστάσιος  Μέξιας</w:t>
            </w:r>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9705E1">
              <w:rPr>
                <w:rFonts w:ascii="Tahoma" w:hAnsi="Tahoma" w:cs="Tahoma"/>
                <w:b/>
                <w:sz w:val="21"/>
                <w:szCs w:val="21"/>
              </w:rPr>
              <w:t>2132162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9705E1" w:rsidRDefault="00900D20" w:rsidP="009705E1">
            <w:pPr>
              <w:spacing w:after="0"/>
              <w:rPr>
                <w:rFonts w:cs="EUAlbertina+03"/>
                <w:sz w:val="24"/>
                <w:szCs w:val="24"/>
              </w:rPr>
            </w:pPr>
            <w:r w:rsidRPr="00CD1489">
              <w:rPr>
                <w:rFonts w:ascii="Tahoma" w:hAnsi="Tahoma" w:cs="Tahoma"/>
                <w:sz w:val="21"/>
                <w:szCs w:val="21"/>
              </w:rPr>
              <w:t xml:space="preserve">- Τίτλος ή σύντομη περιγραφή της δημόσιας σύμβασης (συμπεριλαμβανομένου του σχετικού </w:t>
            </w:r>
            <w:r w:rsidRPr="00CD1489">
              <w:rPr>
                <w:rFonts w:ascii="Tahoma" w:hAnsi="Tahoma" w:cs="Tahoma"/>
                <w:sz w:val="21"/>
                <w:szCs w:val="21"/>
                <w:lang w:val="en-US"/>
              </w:rPr>
              <w:t>CPV</w:t>
            </w:r>
            <w:r w:rsidRPr="00CD1489">
              <w:rPr>
                <w:rFonts w:ascii="Tahoma" w:hAnsi="Tahoma" w:cs="Tahoma"/>
                <w:sz w:val="21"/>
                <w:szCs w:val="21"/>
              </w:rPr>
              <w:t>):</w:t>
            </w:r>
            <w:r w:rsidR="00E854CF" w:rsidRPr="00E854CF">
              <w:rPr>
                <w:rFonts w:ascii="Tahoma" w:hAnsi="Tahoma" w:cs="Tahoma"/>
                <w:sz w:val="21"/>
                <w:szCs w:val="21"/>
              </w:rPr>
              <w:t xml:space="preserve"> </w:t>
            </w:r>
            <w:r w:rsidR="009705E1" w:rsidRPr="0062344F">
              <w:rPr>
                <w:b/>
              </w:rPr>
              <w:t>[</w:t>
            </w:r>
            <w:r w:rsidR="009705E1">
              <w:rPr>
                <w:rFonts w:cs="EUAlbertina"/>
                <w:b/>
                <w:sz w:val="24"/>
                <w:szCs w:val="24"/>
              </w:rPr>
              <w:t xml:space="preserve">33771000-5 </w:t>
            </w:r>
            <w:r w:rsidR="009705E1">
              <w:rPr>
                <w:rFonts w:cs="EUAlbertina+03"/>
                <w:sz w:val="24"/>
                <w:szCs w:val="24"/>
              </w:rPr>
              <w:t>Προϊόντα υγιεινής από χαρτί</w:t>
            </w:r>
          </w:p>
          <w:p w:rsidR="00900D20" w:rsidRPr="009705E1" w:rsidRDefault="009705E1" w:rsidP="00900D20">
            <w:pPr>
              <w:spacing w:after="0"/>
              <w:rPr>
                <w:b/>
              </w:rPr>
            </w:pPr>
            <w:r>
              <w:rPr>
                <w:rFonts w:cs="EUAlbertina+03"/>
                <w:sz w:val="24"/>
                <w:szCs w:val="24"/>
              </w:rPr>
              <w:t xml:space="preserve">           </w:t>
            </w:r>
            <w:r>
              <w:rPr>
                <w:rFonts w:cs="EUAlbertina"/>
                <w:b/>
                <w:sz w:val="24"/>
                <w:szCs w:val="24"/>
              </w:rPr>
              <w:t>33771200-7</w:t>
            </w:r>
            <w:r>
              <w:rPr>
                <w:rFonts w:cs="EUAlbertina+03"/>
                <w:sz w:val="24"/>
                <w:szCs w:val="24"/>
              </w:rPr>
              <w:t xml:space="preserve"> Βρεφικές πάνες</w:t>
            </w:r>
            <w:r w:rsidRPr="0062344F">
              <w:rPr>
                <w:b/>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w:t>
            </w:r>
            <w:r w:rsidR="009705E1">
              <w:rPr>
                <w:rFonts w:ascii="Tahoma" w:hAnsi="Tahoma" w:cs="Tahoma"/>
                <w:sz w:val="21"/>
                <w:szCs w:val="21"/>
              </w:rPr>
              <w:t>ς στο ΚΗΜΔΗΣ: [……………</w:t>
            </w:r>
            <w:r w:rsidRPr="00CD1489">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xml:space="preserve">- Η σύμβαση αναφέρεται σε έργα, προμήθειες, ή υπηρεσίες : </w:t>
            </w:r>
            <w:r w:rsidRPr="009705E1">
              <w:rPr>
                <w:rFonts w:ascii="Tahoma" w:hAnsi="Tahoma" w:cs="Tahoma"/>
                <w:b/>
                <w:sz w:val="21"/>
                <w:szCs w:val="21"/>
              </w:rPr>
              <w:t>[</w:t>
            </w:r>
            <w:r w:rsidR="009705E1" w:rsidRPr="009705E1">
              <w:rPr>
                <w:rFonts w:ascii="Tahoma" w:hAnsi="Tahoma" w:cs="Tahoma"/>
                <w:b/>
                <w:sz w:val="21"/>
                <w:szCs w:val="21"/>
              </w:rPr>
              <w:t>προμήθειες</w:t>
            </w:r>
            <w:r w:rsidRPr="00CD1489">
              <w:rPr>
                <w:rFonts w:ascii="Tahoma" w:hAnsi="Tahoma" w:cs="Tahoma"/>
                <w:b/>
                <w:sz w:val="21"/>
                <w:szCs w:val="21"/>
              </w:rPr>
              <w:t>]</w:t>
            </w:r>
          </w:p>
          <w:p w:rsidR="00900D20" w:rsidRPr="00900D20" w:rsidRDefault="00900D20" w:rsidP="00900D20">
            <w:pPr>
              <w:spacing w:after="0"/>
              <w:rPr>
                <w:rFonts w:ascii="Tahoma" w:hAnsi="Tahoma" w:cs="Tahoma"/>
                <w:b/>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00E854CF">
              <w:rPr>
                <w:rFonts w:ascii="Tahoma" w:hAnsi="Tahoma" w:cs="Tahoma"/>
                <w:b/>
                <w:sz w:val="21"/>
                <w:szCs w:val="21"/>
              </w:rPr>
              <w:t>…..</w:t>
            </w:r>
            <w:r w:rsidRPr="00900D20">
              <w:rPr>
                <w:rFonts w:ascii="Tahoma" w:hAnsi="Tahoma" w:cs="Tahoma"/>
                <w:b/>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E854CF">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9705E1">
              <w:rPr>
                <w:rFonts w:ascii="Tahoma" w:hAnsi="Tahoma" w:cs="Tahoma"/>
                <w:b/>
                <w:sz w:val="21"/>
                <w:szCs w:val="21"/>
              </w:rPr>
              <w:t>78</w:t>
            </w:r>
            <w:r w:rsidRPr="00900D20">
              <w:rPr>
                <w:rFonts w:ascii="Tahoma" w:hAnsi="Tahoma" w:cs="Tahoma"/>
                <w:b/>
                <w:sz w:val="21"/>
                <w:szCs w:val="21"/>
              </w:rPr>
              <w:t>/</w:t>
            </w:r>
            <w:r w:rsidR="009705E1">
              <w:rPr>
                <w:rFonts w:ascii="Tahoma" w:hAnsi="Tahoma" w:cs="Tahoma"/>
                <w:b/>
                <w:sz w:val="21"/>
                <w:szCs w:val="21"/>
              </w:rPr>
              <w:t>19</w:t>
            </w:r>
            <w:r w:rsidRPr="00900D20">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293" w:rsidRDefault="00225293" w:rsidP="00996D54">
      <w:pPr>
        <w:spacing w:after="0" w:line="240" w:lineRule="auto"/>
      </w:pPr>
      <w:r>
        <w:separator/>
      </w:r>
    </w:p>
  </w:endnote>
  <w:endnote w:type="continuationSeparator" w:id="0">
    <w:p w:rsidR="00225293" w:rsidRDefault="00225293" w:rsidP="00996D54">
      <w:pPr>
        <w:spacing w:after="0" w:line="240" w:lineRule="auto"/>
      </w:pPr>
      <w:r>
        <w:continuationSeparator/>
      </w:r>
    </w:p>
  </w:endnote>
  <w:endnote w:id="1">
    <w:p w:rsidR="001F167C" w:rsidRPr="002F6B21" w:rsidRDefault="001F167C"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F167C" w:rsidRPr="002F6B21" w:rsidRDefault="001F167C"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F167C" w:rsidRPr="002F6B21" w:rsidRDefault="001F167C" w:rsidP="008C7388">
      <w:pPr>
        <w:pStyle w:val="aff"/>
        <w:tabs>
          <w:tab w:val="left" w:pos="284"/>
        </w:tabs>
        <w:ind w:firstLine="0"/>
      </w:pPr>
      <w:r w:rsidRPr="00F62DFA">
        <w:rPr>
          <w:rStyle w:val="ad"/>
        </w:rPr>
        <w:endnoteRef/>
      </w:r>
      <w:r w:rsidRPr="002F6B21">
        <w:tab/>
        <w:t>Πρβλ άρθρο 48.</w:t>
      </w:r>
    </w:p>
  </w:endnote>
  <w:endnote w:id="31">
    <w:p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F167C" w:rsidRPr="002F6B21" w:rsidRDefault="001F167C" w:rsidP="008C7388">
      <w:pPr>
        <w:pStyle w:val="aff"/>
        <w:tabs>
          <w:tab w:val="left" w:pos="284"/>
        </w:tabs>
        <w:ind w:firstLine="0"/>
      </w:pPr>
      <w:r w:rsidRPr="00F62DFA">
        <w:rPr>
          <w:rStyle w:val="ad"/>
        </w:rPr>
        <w:endnoteRef/>
      </w:r>
      <w:r w:rsidRPr="002F6B21">
        <w:tab/>
        <w:t>Πρβλ και άρθρο 1 ν. 4250/2014</w:t>
      </w:r>
    </w:p>
  </w:endnote>
  <w:endnote w:id="34">
    <w:p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EUAlbertina+03">
    <w:altName w:val="Times New Roman"/>
    <w:panose1 w:val="00000000000000000000"/>
    <w:charset w:val="A3"/>
    <w:family w:val="auto"/>
    <w:notTrueType/>
    <w:pitch w:val="default"/>
    <w:sig w:usb0="20000001" w:usb1="00000000" w:usb2="00000000" w:usb3="00000000" w:csb0="00000100" w:csb1="00000000"/>
  </w:font>
  <w:font w:name="EUAlbertina">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7C" w:rsidRDefault="00FF1DF1">
    <w:pPr>
      <w:pStyle w:val="a6"/>
      <w:jc w:val="center"/>
    </w:pPr>
    <w:r>
      <w:rPr>
        <w:noProof/>
      </w:rPr>
      <w:fldChar w:fldCharType="begin"/>
    </w:r>
    <w:r w:rsidR="001F167C">
      <w:rPr>
        <w:noProof/>
      </w:rPr>
      <w:instrText xml:space="preserve"> PAGE   \* MERGEFORMAT </w:instrText>
    </w:r>
    <w:r>
      <w:rPr>
        <w:noProof/>
      </w:rPr>
      <w:fldChar w:fldCharType="separate"/>
    </w:r>
    <w:r w:rsidR="00BD21B1">
      <w:rPr>
        <w:noProof/>
      </w:rPr>
      <w:t>4</w:t>
    </w:r>
    <w:r>
      <w:rPr>
        <w:noProof/>
      </w:rPr>
      <w:fldChar w:fldCharType="end"/>
    </w:r>
  </w:p>
  <w:p w:rsidR="001F167C" w:rsidRDefault="001F16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293" w:rsidRDefault="00225293" w:rsidP="00996D54">
      <w:pPr>
        <w:spacing w:after="0" w:line="240" w:lineRule="auto"/>
      </w:pPr>
      <w:r>
        <w:separator/>
      </w:r>
    </w:p>
  </w:footnote>
  <w:footnote w:type="continuationSeparator" w:id="0">
    <w:p w:rsidR="00225293" w:rsidRDefault="00225293"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5"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0"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4" w15:restartNumberingAfterBreak="0">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3" w15:restartNumberingAfterBreak="0">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9" w15:restartNumberingAfterBreak="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6"/>
  </w:num>
  <w:num w:numId="2">
    <w:abstractNumId w:val="8"/>
  </w:num>
  <w:num w:numId="3">
    <w:abstractNumId w:val="10"/>
  </w:num>
  <w:num w:numId="4">
    <w:abstractNumId w:val="19"/>
  </w:num>
  <w:num w:numId="5">
    <w:abstractNumId w:val="22"/>
  </w:num>
  <w:num w:numId="6">
    <w:abstractNumId w:val="28"/>
  </w:num>
  <w:num w:numId="7">
    <w:abstractNumId w:val="11"/>
  </w:num>
  <w:num w:numId="8">
    <w:abstractNumId w:val="25"/>
  </w:num>
  <w:num w:numId="9">
    <w:abstractNumId w:val="27"/>
  </w:num>
  <w:num w:numId="10">
    <w:abstractNumId w:val="9"/>
  </w:num>
  <w:num w:numId="11">
    <w:abstractNumId w:val="0"/>
  </w:num>
  <w:num w:numId="12">
    <w:abstractNumId w:val="20"/>
  </w:num>
  <w:num w:numId="13">
    <w:abstractNumId w:val="29"/>
  </w:num>
  <w:num w:numId="14">
    <w:abstractNumId w:val="21"/>
  </w:num>
  <w:num w:numId="15">
    <w:abstractNumId w:val="12"/>
  </w:num>
  <w:num w:numId="16">
    <w:abstractNumId w:val="15"/>
  </w:num>
  <w:num w:numId="17">
    <w:abstractNumId w:val="13"/>
  </w:num>
  <w:num w:numId="18">
    <w:abstractNumId w:val="24"/>
  </w:num>
  <w:num w:numId="19">
    <w:abstractNumId w:val="16"/>
  </w:num>
  <w:num w:numId="20">
    <w:abstractNumId w:val="23"/>
  </w:num>
  <w:num w:numId="21">
    <w:abstractNumId w:val="17"/>
  </w:num>
  <w:num w:numId="22">
    <w:abstractNumId w:val="14"/>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25293"/>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2F7FA7"/>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16EB"/>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F0696"/>
    <w:rsid w:val="004F731A"/>
    <w:rsid w:val="005021D6"/>
    <w:rsid w:val="00505EF5"/>
    <w:rsid w:val="005165F3"/>
    <w:rsid w:val="005254E4"/>
    <w:rsid w:val="005261B9"/>
    <w:rsid w:val="00527D1C"/>
    <w:rsid w:val="00536674"/>
    <w:rsid w:val="00542B26"/>
    <w:rsid w:val="00545FF4"/>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09D"/>
    <w:rsid w:val="005C74DD"/>
    <w:rsid w:val="005C7EB7"/>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63CF3"/>
    <w:rsid w:val="00664BCE"/>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56AB"/>
    <w:rsid w:val="00706DA6"/>
    <w:rsid w:val="00707E81"/>
    <w:rsid w:val="0071255E"/>
    <w:rsid w:val="007153D7"/>
    <w:rsid w:val="00715542"/>
    <w:rsid w:val="00715937"/>
    <w:rsid w:val="00717DA6"/>
    <w:rsid w:val="00721B54"/>
    <w:rsid w:val="00722FFB"/>
    <w:rsid w:val="00727843"/>
    <w:rsid w:val="00730B33"/>
    <w:rsid w:val="007315B3"/>
    <w:rsid w:val="00732B56"/>
    <w:rsid w:val="00737AF3"/>
    <w:rsid w:val="00743286"/>
    <w:rsid w:val="007446D0"/>
    <w:rsid w:val="007476D2"/>
    <w:rsid w:val="00750115"/>
    <w:rsid w:val="007546D9"/>
    <w:rsid w:val="0075509D"/>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C497A"/>
    <w:rsid w:val="007D66E0"/>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00D20"/>
    <w:rsid w:val="00910D5F"/>
    <w:rsid w:val="0091623F"/>
    <w:rsid w:val="00916696"/>
    <w:rsid w:val="00925D06"/>
    <w:rsid w:val="00926122"/>
    <w:rsid w:val="00930653"/>
    <w:rsid w:val="00941D8A"/>
    <w:rsid w:val="00945F98"/>
    <w:rsid w:val="00954B43"/>
    <w:rsid w:val="009624BA"/>
    <w:rsid w:val="00963D6B"/>
    <w:rsid w:val="0096433E"/>
    <w:rsid w:val="00967E1C"/>
    <w:rsid w:val="009705E1"/>
    <w:rsid w:val="009714E0"/>
    <w:rsid w:val="0097408E"/>
    <w:rsid w:val="009811B2"/>
    <w:rsid w:val="00992DB3"/>
    <w:rsid w:val="00996D54"/>
    <w:rsid w:val="009A110A"/>
    <w:rsid w:val="009B5405"/>
    <w:rsid w:val="009C2360"/>
    <w:rsid w:val="009C458F"/>
    <w:rsid w:val="009D373E"/>
    <w:rsid w:val="009D3A64"/>
    <w:rsid w:val="009E1CA0"/>
    <w:rsid w:val="009F21A9"/>
    <w:rsid w:val="00A000FD"/>
    <w:rsid w:val="00A02629"/>
    <w:rsid w:val="00A06E96"/>
    <w:rsid w:val="00A136A2"/>
    <w:rsid w:val="00A15537"/>
    <w:rsid w:val="00A16AD0"/>
    <w:rsid w:val="00A21DD4"/>
    <w:rsid w:val="00A26233"/>
    <w:rsid w:val="00A271E8"/>
    <w:rsid w:val="00A27DAB"/>
    <w:rsid w:val="00A312BF"/>
    <w:rsid w:val="00A324A5"/>
    <w:rsid w:val="00A37DFA"/>
    <w:rsid w:val="00A42136"/>
    <w:rsid w:val="00A45F09"/>
    <w:rsid w:val="00A54955"/>
    <w:rsid w:val="00A560E1"/>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1066B"/>
    <w:rsid w:val="00B1246A"/>
    <w:rsid w:val="00B12556"/>
    <w:rsid w:val="00B15938"/>
    <w:rsid w:val="00B17F6B"/>
    <w:rsid w:val="00B23451"/>
    <w:rsid w:val="00B24745"/>
    <w:rsid w:val="00B4046B"/>
    <w:rsid w:val="00B4358C"/>
    <w:rsid w:val="00B440CF"/>
    <w:rsid w:val="00B4421F"/>
    <w:rsid w:val="00B4614B"/>
    <w:rsid w:val="00B46F62"/>
    <w:rsid w:val="00B56E22"/>
    <w:rsid w:val="00B57A4F"/>
    <w:rsid w:val="00B57C88"/>
    <w:rsid w:val="00B63E64"/>
    <w:rsid w:val="00B711D7"/>
    <w:rsid w:val="00B74C60"/>
    <w:rsid w:val="00B8314F"/>
    <w:rsid w:val="00B845A3"/>
    <w:rsid w:val="00B87C0D"/>
    <w:rsid w:val="00BA18AD"/>
    <w:rsid w:val="00BA4101"/>
    <w:rsid w:val="00BA44F8"/>
    <w:rsid w:val="00BA67DD"/>
    <w:rsid w:val="00BB6C47"/>
    <w:rsid w:val="00BB78E3"/>
    <w:rsid w:val="00BB7DFD"/>
    <w:rsid w:val="00BC6839"/>
    <w:rsid w:val="00BD21B1"/>
    <w:rsid w:val="00BD296F"/>
    <w:rsid w:val="00BD2ADD"/>
    <w:rsid w:val="00BD6497"/>
    <w:rsid w:val="00BE1C80"/>
    <w:rsid w:val="00BE4103"/>
    <w:rsid w:val="00BF27B7"/>
    <w:rsid w:val="00C015B0"/>
    <w:rsid w:val="00C04CC7"/>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1B4"/>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854CF"/>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 w:val="00FF1D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3C89C-F28F-421C-941F-0104EAA9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66B"/>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rsid w:val="00996D54"/>
    <w:rPr>
      <w:rFonts w:ascii="Calibri" w:eastAsia="Calibri" w:hAnsi="Calibri" w:cs="Times New Roman"/>
      <w:lang w:eastAsia="en-US"/>
    </w:rPr>
  </w:style>
  <w:style w:type="paragraph" w:styleId="a6">
    <w:name w:val="footer"/>
    <w:basedOn w:val="a0"/>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rsid w:val="00996D54"/>
    <w:rPr>
      <w:rFonts w:cs="Mangal"/>
    </w:rPr>
  </w:style>
  <w:style w:type="paragraph" w:styleId="af5">
    <w:name w:val="caption"/>
    <w:basedOn w:val="a0"/>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rsid w:val="00996D54"/>
    <w:pPr>
      <w:jc w:val="center"/>
    </w:pPr>
    <w:rPr>
      <w:b/>
      <w:bCs/>
    </w:rPr>
  </w:style>
  <w:style w:type="paragraph" w:styleId="af9">
    <w:name w:val="footnote text"/>
    <w:basedOn w:val="a0"/>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qFormat/>
    <w:rsid w:val="00996D54"/>
  </w:style>
  <w:style w:type="character" w:customStyle="1" w:styleId="Char5">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0"/>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0"/>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DA212-3E49-48AE-B5B7-CA359638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2815</Words>
  <Characters>15203</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4</cp:revision>
  <cp:lastPrinted>2019-11-15T06:36:00Z</cp:lastPrinted>
  <dcterms:created xsi:type="dcterms:W3CDTF">2019-11-15T07:42:00Z</dcterms:created>
  <dcterms:modified xsi:type="dcterms:W3CDTF">2019-11-15T07:44:00Z</dcterms:modified>
</cp:coreProperties>
</file>