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22" w:rsidRPr="00D12328" w:rsidRDefault="00AF5022" w:rsidP="00996D54">
      <w:pPr>
        <w:spacing w:after="0" w:line="240" w:lineRule="auto"/>
        <w:jc w:val="both"/>
        <w:rPr>
          <w:rFonts w:ascii="Tahoma" w:hAnsi="Tahoma" w:cs="Tahoma"/>
          <w:b/>
          <w:bCs/>
          <w:sz w:val="21"/>
          <w:szCs w:val="21"/>
          <w:u w:val="single"/>
        </w:rPr>
      </w:pPr>
      <w:bookmarkStart w:id="0" w:name="_GoBack"/>
      <w:bookmarkEnd w:id="0"/>
    </w:p>
    <w:p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 xml:space="preserve">Αριθμ. Διακήρυξης </w:t>
      </w:r>
      <w:r w:rsidR="00B060E5">
        <w:rPr>
          <w:rFonts w:ascii="Tahoma" w:hAnsi="Tahoma" w:cs="Tahoma"/>
          <w:b/>
          <w:bCs/>
          <w:sz w:val="21"/>
          <w:szCs w:val="21"/>
          <w:u w:val="single"/>
        </w:rPr>
        <w:t>90</w:t>
      </w:r>
      <w:r>
        <w:rPr>
          <w:rFonts w:ascii="Tahoma" w:hAnsi="Tahoma" w:cs="Tahoma"/>
          <w:b/>
          <w:bCs/>
          <w:sz w:val="21"/>
          <w:szCs w:val="21"/>
          <w:u w:val="single"/>
        </w:rPr>
        <w:t>/2019</w:t>
      </w:r>
    </w:p>
    <w:p w:rsidR="00B060E5" w:rsidRDefault="00B060E5" w:rsidP="00B060E5">
      <w:pPr>
        <w:jc w:val="center"/>
        <w:rPr>
          <w:rFonts w:ascii="Tahoma" w:hAnsi="Tahoma" w:cs="Tahoma"/>
          <w:b/>
          <w:bCs/>
          <w:sz w:val="21"/>
          <w:szCs w:val="21"/>
        </w:rPr>
      </w:pPr>
    </w:p>
    <w:p w:rsidR="00B060E5" w:rsidRDefault="00B060E5" w:rsidP="00B060E5">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rsidR="00B060E5" w:rsidRDefault="00B060E5" w:rsidP="00B060E5">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rsidR="00B060E5" w:rsidRDefault="00B060E5" w:rsidP="00B060E5">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B060E5" w:rsidRDefault="00B060E5" w:rsidP="00B060E5">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rsidR="00B060E5" w:rsidRDefault="00B060E5" w:rsidP="00B060E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B060E5" w:rsidTr="00B060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rsidR="00B060E5" w:rsidRDefault="00B060E5">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Αρμόδιος για πληροφορίες: [</w:t>
            </w:r>
            <w:r>
              <w:rPr>
                <w:rFonts w:ascii="Tahoma" w:hAnsi="Tahoma" w:cs="Tahoma"/>
                <w:b/>
                <w:sz w:val="21"/>
                <w:szCs w:val="21"/>
              </w:rPr>
              <w:t>Βασιλική  Μαργώνη</w:t>
            </w:r>
            <w:r>
              <w:rPr>
                <w:rFonts w:ascii="Tahoma" w:hAnsi="Tahoma" w:cs="Tahoma"/>
                <w:sz w:val="21"/>
                <w:szCs w:val="21"/>
              </w:rPr>
              <w:t xml:space="preserve"> ]</w:t>
            </w:r>
          </w:p>
          <w:p w:rsidR="00B060E5" w:rsidRDefault="00B060E5">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rsidR="00B060E5" w:rsidRDefault="00B060E5">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060E5" w:rsidTr="00B060E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B060E5" w:rsidRDefault="00B060E5">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
                <w:sz w:val="21"/>
                <w:szCs w:val="21"/>
              </w:rPr>
              <w:t>[</w:t>
            </w:r>
            <w:r>
              <w:rPr>
                <w:rFonts w:ascii="Tahoma" w:hAnsi="Tahoma" w:cs="Tahoma"/>
                <w:sz w:val="21"/>
                <w:szCs w:val="21"/>
              </w:rPr>
              <w:t xml:space="preserve">Συνοπτικός  διαγωνισμός </w:t>
            </w:r>
            <w:r>
              <w:rPr>
                <w:rFonts w:ascii="Tahoma" w:eastAsiaTheme="minorHAnsi" w:hAnsi="Tahoma" w:cs="Tahoma"/>
                <w:b/>
                <w:sz w:val="21"/>
                <w:szCs w:val="21"/>
                <w:lang w:eastAsia="en-US"/>
              </w:rPr>
              <w:t>για την προμήθεια</w:t>
            </w:r>
            <w:r>
              <w:rPr>
                <w:rFonts w:ascii="Tahoma" w:hAnsi="Tahoma" w:cs="Tahoma"/>
                <w:sz w:val="21"/>
                <w:szCs w:val="21"/>
              </w:rPr>
              <w:t xml:space="preserve"> </w:t>
            </w:r>
            <w:r>
              <w:rPr>
                <w:rFonts w:ascii="Tahoma" w:hAnsi="Tahoma" w:cs="Tahoma"/>
                <w:b/>
                <w:bCs/>
                <w:sz w:val="21"/>
                <w:szCs w:val="21"/>
              </w:rPr>
              <w:t>σταθμού αναισθησίας</w:t>
            </w:r>
            <w:r>
              <w:rPr>
                <w:rFonts w:ascii="Tahoma" w:hAnsi="Tahoma" w:cs="Tahoma"/>
                <w:b/>
                <w:sz w:val="21"/>
                <w:szCs w:val="21"/>
              </w:rPr>
              <w:t xml:space="preserve"> </w:t>
            </w:r>
            <w:r>
              <w:rPr>
                <w:rFonts w:ascii="Tahoma" w:hAnsi="Tahoma" w:cs="Tahoma"/>
                <w:sz w:val="21"/>
                <w:szCs w:val="21"/>
              </w:rPr>
              <w:t xml:space="preserve">για τις ανάγκες </w:t>
            </w:r>
            <w:r>
              <w:rPr>
                <w:rFonts w:ascii="Tahoma" w:hAnsi="Tahoma" w:cs="Tahoma"/>
                <w:bCs/>
                <w:sz w:val="21"/>
                <w:szCs w:val="21"/>
              </w:rPr>
              <w:t>του Νοσοκομείου μας</w:t>
            </w:r>
            <w:r>
              <w:rPr>
                <w:rFonts w:ascii="Tahoma" w:hAnsi="Tahoma" w:cs="Tahoma"/>
                <w:b/>
                <w:sz w:val="21"/>
                <w:szCs w:val="21"/>
              </w:rPr>
              <w:t>]</w:t>
            </w:r>
            <w:r>
              <w:rPr>
                <w:rFonts w:ascii="Tahoma" w:eastAsiaTheme="minorHAnsi" w:hAnsi="Tahoma" w:cs="Tahoma"/>
                <w:b/>
                <w:sz w:val="19"/>
                <w:szCs w:val="19"/>
                <w:lang w:eastAsia="en-US"/>
              </w:rPr>
              <w:t xml:space="preserve"> </w:t>
            </w:r>
            <w:r>
              <w:rPr>
                <w:rFonts w:ascii="Tahoma" w:eastAsiaTheme="minorHAnsi" w:hAnsi="Tahoma" w:cs="Tahoma"/>
                <w:b/>
                <w:sz w:val="19"/>
                <w:szCs w:val="19"/>
                <w:lang w:val="en-US" w:eastAsia="en-US"/>
              </w:rPr>
              <w:t>CPV</w:t>
            </w:r>
            <w:r>
              <w:rPr>
                <w:rFonts w:ascii="Tahoma" w:eastAsiaTheme="minorHAnsi" w:hAnsi="Tahoma" w:cs="Tahoma"/>
                <w:b/>
                <w:sz w:val="19"/>
                <w:szCs w:val="19"/>
                <w:lang w:eastAsia="en-US"/>
              </w:rPr>
              <w:t>: 33172100-7 Συσκευές αναισθησίας</w:t>
            </w:r>
          </w:p>
          <w:p w:rsidR="00B060E5" w:rsidRDefault="00B060E5">
            <w:pPr>
              <w:spacing w:after="0"/>
              <w:rPr>
                <w:rFonts w:ascii="Tahoma" w:hAnsi="Tahoma" w:cs="Tahoma"/>
                <w:sz w:val="21"/>
                <w:szCs w:val="21"/>
              </w:rPr>
            </w:pPr>
            <w:r>
              <w:rPr>
                <w:rFonts w:ascii="Tahoma" w:hAnsi="Tahoma" w:cs="Tahoma"/>
                <w:sz w:val="21"/>
                <w:szCs w:val="21"/>
              </w:rPr>
              <w:t>- Κωδικός στο ΚΗΜΔΗΣ: […………………………………..……]</w:t>
            </w:r>
          </w:p>
          <w:p w:rsidR="00B060E5" w:rsidRDefault="00B060E5">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rsidR="00B060E5" w:rsidRDefault="00B060E5">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rsidR="00B060E5" w:rsidRDefault="00B060E5">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[90/19]</w:t>
            </w:r>
          </w:p>
        </w:tc>
      </w:tr>
    </w:tbl>
    <w:p w:rsidR="00B060E5" w:rsidRDefault="00B060E5" w:rsidP="00B060E5">
      <w:pPr>
        <w:rPr>
          <w:rFonts w:ascii="Tahoma" w:hAnsi="Tahoma" w:cs="Tahoma"/>
          <w:sz w:val="21"/>
          <w:szCs w:val="21"/>
        </w:rPr>
      </w:pPr>
    </w:p>
    <w:p w:rsidR="00B060E5" w:rsidRDefault="00B060E5" w:rsidP="00B060E5">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137F0B" w:rsidRDefault="00137F0B" w:rsidP="00137F0B">
      <w:pPr>
        <w:jc w:val="center"/>
        <w:rPr>
          <w:rFonts w:ascii="Tahoma" w:hAnsi="Tahoma" w:cs="Tahoma"/>
          <w:b/>
          <w:bCs/>
          <w:sz w:val="21"/>
          <w:szCs w:val="21"/>
        </w:rPr>
      </w:pP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2B" w:rsidRDefault="0038742B" w:rsidP="00996D54">
      <w:pPr>
        <w:spacing w:after="0" w:line="240" w:lineRule="auto"/>
      </w:pPr>
      <w:r>
        <w:separator/>
      </w:r>
    </w:p>
  </w:endnote>
  <w:endnote w:type="continuationSeparator" w:id="0">
    <w:p w:rsidR="0038742B" w:rsidRDefault="0038742B" w:rsidP="00996D54">
      <w:pPr>
        <w:spacing w:after="0" w:line="240" w:lineRule="auto"/>
      </w:pPr>
      <w:r>
        <w:continuationSeparator/>
      </w:r>
    </w:p>
  </w:endnote>
  <w:endnote w:id="1">
    <w:p w:rsidR="00B060E5" w:rsidRDefault="00B060E5" w:rsidP="00B060E5">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C" w:rsidRDefault="001725DF">
    <w:pPr>
      <w:pStyle w:val="a6"/>
      <w:jc w:val="center"/>
    </w:pPr>
    <w:r>
      <w:rPr>
        <w:noProof/>
      </w:rPr>
      <w:fldChar w:fldCharType="begin"/>
    </w:r>
    <w:r w:rsidR="001F167C">
      <w:rPr>
        <w:noProof/>
      </w:rPr>
      <w:instrText xml:space="preserve"> PAGE   \* MERGEFORMAT </w:instrText>
    </w:r>
    <w:r>
      <w:rPr>
        <w:noProof/>
      </w:rPr>
      <w:fldChar w:fldCharType="separate"/>
    </w:r>
    <w:r w:rsidR="00B07FCB">
      <w:rPr>
        <w:noProof/>
      </w:rPr>
      <w:t>1</w:t>
    </w:r>
    <w:r>
      <w:rPr>
        <w:noProof/>
      </w:rPr>
      <w:fldChar w:fldCharType="end"/>
    </w:r>
  </w:p>
  <w:p w:rsidR="001F167C" w:rsidRDefault="001F16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2B" w:rsidRDefault="0038742B" w:rsidP="00996D54">
      <w:pPr>
        <w:spacing w:after="0" w:line="240" w:lineRule="auto"/>
      </w:pPr>
      <w:r>
        <w:separator/>
      </w:r>
    </w:p>
  </w:footnote>
  <w:footnote w:type="continuationSeparator" w:id="0">
    <w:p w:rsidR="0038742B" w:rsidRDefault="0038742B"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42B"/>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57E5B"/>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07FCB"/>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F758-AA1B-456C-9EC2-F0C536B7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2829</Words>
  <Characters>15282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2019-06-05T04:45:00Z</cp:lastPrinted>
  <dcterms:created xsi:type="dcterms:W3CDTF">2019-12-11T07:46:00Z</dcterms:created>
  <dcterms:modified xsi:type="dcterms:W3CDTF">2019-12-11T07:46:00Z</dcterms:modified>
</cp:coreProperties>
</file>