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022" w:rsidRPr="00D12328" w:rsidRDefault="00AF5022" w:rsidP="00996D54">
      <w:pPr>
        <w:spacing w:after="0" w:line="240" w:lineRule="auto"/>
        <w:jc w:val="both"/>
        <w:rPr>
          <w:rFonts w:ascii="Tahoma" w:hAnsi="Tahoma" w:cs="Tahoma"/>
          <w:b/>
          <w:bCs/>
          <w:sz w:val="21"/>
          <w:szCs w:val="21"/>
          <w:u w:val="single"/>
        </w:rPr>
      </w:pPr>
    </w:p>
    <w:p w:rsidR="00AF5022" w:rsidRPr="00D12328" w:rsidRDefault="00AF5022" w:rsidP="00996D54">
      <w:pPr>
        <w:spacing w:after="0" w:line="240" w:lineRule="auto"/>
        <w:jc w:val="both"/>
        <w:rPr>
          <w:rFonts w:ascii="Tahoma" w:hAnsi="Tahoma" w:cs="Tahoma"/>
          <w:b/>
          <w:bCs/>
          <w:sz w:val="21"/>
          <w:szCs w:val="21"/>
          <w:u w:val="single"/>
        </w:rPr>
      </w:pPr>
    </w:p>
    <w:p w:rsidR="00F5249C" w:rsidRPr="00D93361" w:rsidRDefault="00D93361" w:rsidP="00F5249C">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r>
        <w:rPr>
          <w:rFonts w:ascii="Tahoma" w:eastAsia="Times New Roman" w:hAnsi="Tahoma" w:cs="Tahoma"/>
          <w:b/>
          <w:sz w:val="21"/>
          <w:szCs w:val="21"/>
        </w:rPr>
        <w:t xml:space="preserve"> [Αριθμ. Διακήρυξης  </w:t>
      </w:r>
      <w:r w:rsidR="00FF7DF8">
        <w:rPr>
          <w:rFonts w:ascii="Tahoma" w:eastAsia="Times New Roman" w:hAnsi="Tahoma" w:cs="Tahoma"/>
          <w:b/>
          <w:sz w:val="21"/>
          <w:szCs w:val="21"/>
        </w:rPr>
        <w:t>43</w:t>
      </w:r>
      <w:r>
        <w:rPr>
          <w:rFonts w:ascii="Tahoma" w:eastAsia="Times New Roman" w:hAnsi="Tahoma" w:cs="Tahoma"/>
          <w:b/>
          <w:sz w:val="21"/>
          <w:szCs w:val="21"/>
        </w:rPr>
        <w:t>/</w:t>
      </w:r>
      <w:r w:rsidR="00FF7DF8">
        <w:rPr>
          <w:rFonts w:ascii="Tahoma" w:eastAsia="Times New Roman" w:hAnsi="Tahoma" w:cs="Tahoma"/>
          <w:b/>
          <w:sz w:val="21"/>
          <w:szCs w:val="21"/>
        </w:rPr>
        <w:t>Α/2019</w:t>
      </w:r>
      <w:r>
        <w:rPr>
          <w:rFonts w:ascii="Tahoma" w:eastAsia="Times New Roman" w:hAnsi="Tahoma" w:cs="Tahoma"/>
          <w:b/>
          <w:sz w:val="21"/>
          <w:szCs w:val="21"/>
        </w:rPr>
        <w:t>]</w:t>
      </w:r>
    </w:p>
    <w:p w:rsidR="00FF7DF8" w:rsidRDefault="00FF7DF8" w:rsidP="00FF7DF8">
      <w:pPr>
        <w:jc w:val="center"/>
        <w:rPr>
          <w:rFonts w:ascii="Tahoma" w:hAnsi="Tahoma" w:cs="Tahoma"/>
          <w:b/>
          <w:bCs/>
          <w:sz w:val="21"/>
          <w:szCs w:val="21"/>
        </w:rPr>
      </w:pPr>
    </w:p>
    <w:p w:rsidR="00FF7DF8" w:rsidRPr="00D12328" w:rsidRDefault="00FF7DF8" w:rsidP="00FF7DF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FF7DF8" w:rsidRPr="00D12328" w:rsidRDefault="00FF7DF8" w:rsidP="00FF7DF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 4412/2016 (Α 147)]</w:t>
      </w:r>
    </w:p>
    <w:p w:rsidR="00FF7DF8" w:rsidRPr="00D12328" w:rsidRDefault="00FF7DF8" w:rsidP="00FF7DF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FF7DF8" w:rsidRPr="00D12328" w:rsidRDefault="00FF7DF8" w:rsidP="00FF7DF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FF7DF8" w:rsidRPr="00D12328" w:rsidRDefault="00FF7DF8" w:rsidP="00FF7DF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F7DF8" w:rsidRPr="00D12328" w:rsidTr="00B709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F7DF8" w:rsidRPr="00D12328" w:rsidRDefault="00FF7DF8" w:rsidP="00B709B5">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FF7DF8" w:rsidRPr="00D12328" w:rsidRDefault="00FF7DF8" w:rsidP="00B709B5">
            <w:pPr>
              <w:spacing w:after="0"/>
              <w:rPr>
                <w:rFonts w:ascii="Tahoma" w:hAnsi="Tahoma" w:cs="Tahoma"/>
                <w:sz w:val="21"/>
                <w:szCs w:val="21"/>
              </w:rPr>
            </w:pPr>
            <w:r w:rsidRPr="00D12328">
              <w:rPr>
                <w:rFonts w:ascii="Tahoma" w:hAnsi="Tahoma" w:cs="Tahoma"/>
                <w:sz w:val="21"/>
                <w:szCs w:val="21"/>
              </w:rPr>
              <w:t>- Ονομασία: [</w:t>
            </w:r>
            <w:r w:rsidRPr="00D12328">
              <w:rPr>
                <w:rFonts w:ascii="Tahoma" w:hAnsi="Tahoma" w:cs="Tahoma"/>
                <w:b/>
                <w:sz w:val="21"/>
                <w:szCs w:val="21"/>
              </w:rPr>
              <w:t>Γ.Ν.Α  ΑΛΕΞΑΝΔΡΑ</w:t>
            </w:r>
            <w:r w:rsidRPr="00D12328">
              <w:rPr>
                <w:rFonts w:ascii="Tahoma" w:hAnsi="Tahoma" w:cs="Tahoma"/>
                <w:sz w:val="21"/>
                <w:szCs w:val="21"/>
              </w:rPr>
              <w:t>]</w:t>
            </w:r>
          </w:p>
          <w:p w:rsidR="00FF7DF8" w:rsidRPr="00D12328" w:rsidRDefault="00FF7DF8" w:rsidP="00B709B5">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Pr="00D12328">
              <w:rPr>
                <w:rFonts w:ascii="Tahoma" w:hAnsi="Tahoma" w:cs="Tahoma"/>
                <w:b/>
                <w:sz w:val="21"/>
                <w:szCs w:val="21"/>
              </w:rPr>
              <w:t>99221991</w:t>
            </w:r>
            <w:r w:rsidRPr="00D12328">
              <w:rPr>
                <w:rFonts w:ascii="Tahoma" w:hAnsi="Tahoma" w:cs="Tahoma"/>
                <w:sz w:val="21"/>
                <w:szCs w:val="21"/>
              </w:rPr>
              <w:t>]</w:t>
            </w:r>
          </w:p>
          <w:p w:rsidR="00FF7DF8" w:rsidRPr="00D12328" w:rsidRDefault="00FF7DF8" w:rsidP="00B709B5">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Pr="00D12328">
              <w:rPr>
                <w:rFonts w:ascii="Tahoma" w:hAnsi="Tahoma" w:cs="Tahoma"/>
                <w:b/>
                <w:sz w:val="21"/>
                <w:szCs w:val="21"/>
              </w:rPr>
              <w:t>Βασ. Σοφίας 80 – Αθήνα Τ.Κ 11528</w:t>
            </w:r>
            <w:r w:rsidRPr="00D12328">
              <w:rPr>
                <w:rFonts w:ascii="Tahoma" w:hAnsi="Tahoma" w:cs="Tahoma"/>
                <w:sz w:val="21"/>
                <w:szCs w:val="21"/>
              </w:rPr>
              <w:t>]</w:t>
            </w:r>
          </w:p>
          <w:p w:rsidR="00FF7DF8" w:rsidRPr="00D12328" w:rsidRDefault="00FF7DF8" w:rsidP="00B709B5">
            <w:pPr>
              <w:spacing w:after="0"/>
              <w:rPr>
                <w:rFonts w:ascii="Tahoma" w:hAnsi="Tahoma" w:cs="Tahoma"/>
                <w:sz w:val="21"/>
                <w:szCs w:val="21"/>
              </w:rPr>
            </w:pPr>
            <w:r w:rsidRPr="00D12328">
              <w:rPr>
                <w:rFonts w:ascii="Tahoma" w:hAnsi="Tahoma" w:cs="Tahoma"/>
                <w:sz w:val="21"/>
                <w:szCs w:val="21"/>
              </w:rPr>
              <w:t>- Αρμόδιος για πληροφορίες: [</w:t>
            </w:r>
            <w:r w:rsidRPr="00D12328">
              <w:rPr>
                <w:rFonts w:ascii="Tahoma" w:hAnsi="Tahoma" w:cs="Tahoma"/>
                <w:b/>
                <w:sz w:val="21"/>
                <w:szCs w:val="21"/>
              </w:rPr>
              <w:t>Βασιλική  Μαργώνη</w:t>
            </w:r>
            <w:r w:rsidRPr="00D12328">
              <w:rPr>
                <w:rFonts w:ascii="Tahoma" w:hAnsi="Tahoma" w:cs="Tahoma"/>
                <w:sz w:val="21"/>
                <w:szCs w:val="21"/>
              </w:rPr>
              <w:t xml:space="preserve"> ]</w:t>
            </w:r>
          </w:p>
          <w:p w:rsidR="00FF7DF8" w:rsidRPr="00D12328" w:rsidRDefault="00FF7DF8" w:rsidP="00B709B5">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[2103381138]</w:t>
            </w:r>
          </w:p>
          <w:p w:rsidR="00FF7DF8" w:rsidRPr="00D12328" w:rsidRDefault="00FF7DF8" w:rsidP="00B709B5">
            <w:pPr>
              <w:spacing w:after="0"/>
              <w:rPr>
                <w:rFonts w:ascii="Tahoma" w:hAnsi="Tahoma" w:cs="Tahoma"/>
                <w:sz w:val="21"/>
                <w:szCs w:val="21"/>
              </w:rPr>
            </w:pPr>
            <w:r w:rsidRPr="00D12328">
              <w:rPr>
                <w:rFonts w:ascii="Tahoma" w:hAnsi="Tahoma" w:cs="Tahoma"/>
                <w:sz w:val="21"/>
                <w:szCs w:val="21"/>
              </w:rPr>
              <w:t>- Ηλ. ταχυδρομείο: [</w:t>
            </w:r>
            <w:r w:rsidRPr="00D12328">
              <w:rPr>
                <w:rFonts w:ascii="Tahoma" w:hAnsi="Tahoma" w:cs="Tahoma"/>
                <w:b/>
                <w:sz w:val="21"/>
                <w:szCs w:val="21"/>
                <w:lang w:val="en-US"/>
              </w:rPr>
              <w:t>promith</w:t>
            </w:r>
            <w:r w:rsidRPr="00D12328">
              <w:rPr>
                <w:rFonts w:ascii="Tahoma" w:hAnsi="Tahoma" w:cs="Tahoma"/>
                <w:b/>
                <w:sz w:val="21"/>
                <w:szCs w:val="21"/>
              </w:rPr>
              <w:t>@</w:t>
            </w:r>
            <w:r w:rsidRPr="00D12328">
              <w:rPr>
                <w:rFonts w:ascii="Tahoma" w:hAnsi="Tahoma" w:cs="Tahoma"/>
                <w:b/>
                <w:sz w:val="21"/>
                <w:szCs w:val="21"/>
                <w:lang w:val="en-US"/>
              </w:rPr>
              <w:t>hosp</w:t>
            </w:r>
            <w:r w:rsidRPr="00D12328">
              <w:rPr>
                <w:rFonts w:ascii="Tahoma" w:hAnsi="Tahoma" w:cs="Tahoma"/>
                <w:b/>
                <w:sz w:val="21"/>
                <w:szCs w:val="21"/>
              </w:rPr>
              <w:t>-</w:t>
            </w:r>
            <w:r w:rsidRPr="00D12328">
              <w:rPr>
                <w:rFonts w:ascii="Tahoma" w:hAnsi="Tahoma" w:cs="Tahoma"/>
                <w:b/>
                <w:sz w:val="21"/>
                <w:szCs w:val="21"/>
                <w:lang w:val="en-US"/>
              </w:rPr>
              <w:t>alexandra</w:t>
            </w:r>
            <w:r w:rsidRPr="00D12328">
              <w:rPr>
                <w:rFonts w:ascii="Tahoma" w:hAnsi="Tahoma" w:cs="Tahoma"/>
                <w:b/>
                <w:sz w:val="21"/>
                <w:szCs w:val="21"/>
              </w:rPr>
              <w:t>.</w:t>
            </w:r>
            <w:r w:rsidRPr="00D12328">
              <w:rPr>
                <w:rFonts w:ascii="Tahoma" w:hAnsi="Tahoma" w:cs="Tahoma"/>
                <w:b/>
                <w:sz w:val="21"/>
                <w:szCs w:val="21"/>
                <w:lang w:val="en-US"/>
              </w:rPr>
              <w:t>gr</w:t>
            </w:r>
            <w:r w:rsidRPr="00D12328">
              <w:rPr>
                <w:rFonts w:ascii="Tahoma" w:hAnsi="Tahoma" w:cs="Tahoma"/>
                <w:sz w:val="21"/>
                <w:szCs w:val="21"/>
              </w:rPr>
              <w:t>]</w:t>
            </w:r>
          </w:p>
          <w:p w:rsidR="00FF7DF8" w:rsidRPr="00D12328" w:rsidRDefault="00FF7DF8" w:rsidP="00B709B5">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Pr="00D12328">
              <w:rPr>
                <w:rFonts w:ascii="Tahoma" w:hAnsi="Tahoma" w:cs="Tahoma"/>
                <w:b/>
                <w:sz w:val="21"/>
                <w:szCs w:val="21"/>
                <w:lang w:val="en-US"/>
              </w:rPr>
              <w:t>www</w:t>
            </w:r>
            <w:r w:rsidRPr="00D12328">
              <w:rPr>
                <w:rFonts w:ascii="Tahoma" w:hAnsi="Tahoma" w:cs="Tahoma"/>
                <w:b/>
                <w:sz w:val="21"/>
                <w:szCs w:val="21"/>
              </w:rPr>
              <w:t>.</w:t>
            </w:r>
            <w:r w:rsidRPr="00D12328">
              <w:rPr>
                <w:rFonts w:ascii="Tahoma" w:hAnsi="Tahoma" w:cs="Tahoma"/>
                <w:b/>
                <w:sz w:val="21"/>
                <w:szCs w:val="21"/>
                <w:lang w:val="en-US"/>
              </w:rPr>
              <w:t>hosp</w:t>
            </w:r>
            <w:r w:rsidRPr="00D12328">
              <w:rPr>
                <w:rFonts w:ascii="Tahoma" w:hAnsi="Tahoma" w:cs="Tahoma"/>
                <w:b/>
                <w:sz w:val="21"/>
                <w:szCs w:val="21"/>
              </w:rPr>
              <w:t>-</w:t>
            </w:r>
            <w:r w:rsidRPr="00D12328">
              <w:rPr>
                <w:rFonts w:ascii="Tahoma" w:hAnsi="Tahoma" w:cs="Tahoma"/>
                <w:b/>
                <w:sz w:val="21"/>
                <w:szCs w:val="21"/>
                <w:lang w:val="en-US"/>
              </w:rPr>
              <w:t>alexandra</w:t>
            </w:r>
            <w:r w:rsidRPr="00D12328">
              <w:rPr>
                <w:rFonts w:ascii="Tahoma" w:hAnsi="Tahoma" w:cs="Tahoma"/>
                <w:b/>
                <w:sz w:val="21"/>
                <w:szCs w:val="21"/>
              </w:rPr>
              <w:t>.</w:t>
            </w:r>
            <w:r w:rsidRPr="00D12328">
              <w:rPr>
                <w:rFonts w:ascii="Tahoma" w:hAnsi="Tahoma" w:cs="Tahoma"/>
                <w:b/>
                <w:sz w:val="21"/>
                <w:szCs w:val="21"/>
                <w:lang w:val="en-US"/>
              </w:rPr>
              <w:t>gr</w:t>
            </w:r>
          </w:p>
        </w:tc>
      </w:tr>
      <w:tr w:rsidR="00FF7DF8" w:rsidRPr="00D12328" w:rsidTr="00B709B5">
        <w:trPr>
          <w:jc w:val="center"/>
        </w:trPr>
        <w:tc>
          <w:tcPr>
            <w:tcW w:w="8954" w:type="dxa"/>
            <w:tcBorders>
              <w:left w:val="single" w:sz="1" w:space="0" w:color="000000"/>
              <w:bottom w:val="single" w:sz="1" w:space="0" w:color="000000"/>
              <w:right w:val="single" w:sz="1" w:space="0" w:color="000000"/>
            </w:tcBorders>
            <w:shd w:val="clear" w:color="auto" w:fill="B2B2B2"/>
          </w:tcPr>
          <w:p w:rsidR="00FF7DF8" w:rsidRPr="00D12328" w:rsidRDefault="00FF7DF8" w:rsidP="00B709B5">
            <w:pPr>
              <w:spacing w:after="0"/>
              <w:rPr>
                <w:rFonts w:ascii="Tahoma" w:hAnsi="Tahoma" w:cs="Tahoma"/>
                <w:sz w:val="21"/>
                <w:szCs w:val="21"/>
              </w:rPr>
            </w:pPr>
            <w:r w:rsidRPr="00D12328">
              <w:rPr>
                <w:rFonts w:ascii="Tahoma" w:hAnsi="Tahoma" w:cs="Tahoma"/>
                <w:b/>
                <w:bCs/>
                <w:sz w:val="21"/>
                <w:szCs w:val="21"/>
              </w:rPr>
              <w:t>Β: Πληροφορίες σχετικά με τη διαδικασία σύναψης σύμβασης</w:t>
            </w:r>
          </w:p>
          <w:p w:rsidR="00FF7DF8" w:rsidRPr="00D12328" w:rsidRDefault="00FF7DF8" w:rsidP="00B709B5">
            <w:pPr>
              <w:spacing w:after="0"/>
              <w:rPr>
                <w:rFonts w:ascii="Tahoma" w:hAnsi="Tahoma" w:cs="Tahoma"/>
                <w:b/>
                <w:sz w:val="21"/>
                <w:szCs w:val="21"/>
              </w:rPr>
            </w:pPr>
            <w:r w:rsidRPr="00D12328">
              <w:rPr>
                <w:rFonts w:ascii="Tahoma" w:hAnsi="Tahoma" w:cs="Tahoma"/>
                <w:sz w:val="21"/>
                <w:szCs w:val="21"/>
              </w:rPr>
              <w:t xml:space="preserve">- Τίτλος ή σύντομη περιγραφή της δημόσιας σύμβασης (συμπεριλαμβανομένου του σχετικού </w:t>
            </w:r>
            <w:r w:rsidRPr="00D12328">
              <w:rPr>
                <w:rFonts w:ascii="Tahoma" w:hAnsi="Tahoma" w:cs="Tahoma"/>
                <w:sz w:val="21"/>
                <w:szCs w:val="21"/>
                <w:lang w:val="en-US"/>
              </w:rPr>
              <w:t>CPV</w:t>
            </w:r>
            <w:r w:rsidRPr="00D12328">
              <w:rPr>
                <w:rFonts w:ascii="Tahoma" w:hAnsi="Tahoma" w:cs="Tahoma"/>
                <w:sz w:val="21"/>
                <w:szCs w:val="21"/>
              </w:rPr>
              <w:t xml:space="preserve">): </w:t>
            </w:r>
            <w:r w:rsidRPr="00D12328">
              <w:rPr>
                <w:rFonts w:ascii="Tahoma" w:hAnsi="Tahoma" w:cs="Tahoma"/>
                <w:b/>
                <w:sz w:val="21"/>
                <w:szCs w:val="21"/>
              </w:rPr>
              <w:t>[</w:t>
            </w:r>
            <w:r>
              <w:rPr>
                <w:rFonts w:ascii="Tahoma" w:hAnsi="Tahoma" w:cs="Tahoma"/>
                <w:sz w:val="21"/>
                <w:szCs w:val="21"/>
              </w:rPr>
              <w:t>Σ</w:t>
            </w:r>
            <w:r w:rsidRPr="00D12328">
              <w:rPr>
                <w:rFonts w:ascii="Tahoma" w:hAnsi="Tahoma" w:cs="Tahoma"/>
                <w:sz w:val="21"/>
                <w:szCs w:val="21"/>
              </w:rPr>
              <w:t xml:space="preserve">υνοπτικός  διαγωνισμός </w:t>
            </w:r>
            <w:r w:rsidRPr="00D12328">
              <w:rPr>
                <w:rFonts w:ascii="Tahoma" w:eastAsiaTheme="minorHAnsi" w:hAnsi="Tahoma" w:cs="Tahoma"/>
                <w:b/>
                <w:sz w:val="21"/>
                <w:szCs w:val="21"/>
                <w:lang w:eastAsia="en-US"/>
              </w:rPr>
              <w:t>για την προμήθεια</w:t>
            </w:r>
            <w:r w:rsidRPr="00D12328">
              <w:rPr>
                <w:rFonts w:ascii="Tahoma" w:hAnsi="Tahoma" w:cs="Tahoma"/>
                <w:sz w:val="21"/>
                <w:szCs w:val="21"/>
              </w:rPr>
              <w:t xml:space="preserve"> </w:t>
            </w:r>
            <w:r>
              <w:rPr>
                <w:rFonts w:ascii="Tahoma" w:hAnsi="Tahoma" w:cs="Tahoma"/>
                <w:sz w:val="21"/>
                <w:szCs w:val="21"/>
              </w:rPr>
              <w:t xml:space="preserve">λαπαροσκοπικών </w:t>
            </w:r>
            <w:r w:rsidRPr="00A737DB">
              <w:rPr>
                <w:rFonts w:ascii="Tahoma" w:hAnsi="Tahoma" w:cs="Tahoma"/>
                <w:b/>
                <w:bCs/>
                <w:sz w:val="21"/>
                <w:szCs w:val="21"/>
              </w:rPr>
              <w:t xml:space="preserve">και υστεροσκοπικών εργαλείων </w:t>
            </w:r>
            <w:r w:rsidRPr="00A737DB">
              <w:rPr>
                <w:rFonts w:ascii="Tahoma" w:hAnsi="Tahoma" w:cs="Tahoma"/>
                <w:b/>
                <w:sz w:val="21"/>
                <w:szCs w:val="21"/>
              </w:rPr>
              <w:t>[</w:t>
            </w:r>
            <w:r w:rsidRPr="00A737DB">
              <w:rPr>
                <w:rFonts w:ascii="Tahoma" w:hAnsi="Tahoma" w:cs="Tahoma"/>
                <w:b/>
                <w:sz w:val="21"/>
                <w:szCs w:val="21"/>
                <w:lang w:val="en-US"/>
              </w:rPr>
              <w:t>CPV</w:t>
            </w:r>
            <w:r w:rsidRPr="00A737DB">
              <w:rPr>
                <w:rFonts w:ascii="Tahoma" w:hAnsi="Tahoma" w:cs="Tahoma"/>
                <w:b/>
                <w:sz w:val="21"/>
                <w:szCs w:val="21"/>
              </w:rPr>
              <w:t xml:space="preserve">: 33162200-5 Εργαλεία χειρουργείου] </w:t>
            </w:r>
            <w:r w:rsidRPr="00A737DB">
              <w:rPr>
                <w:rFonts w:ascii="Tahoma" w:hAnsi="Tahoma" w:cs="Tahoma"/>
                <w:sz w:val="21"/>
                <w:szCs w:val="21"/>
              </w:rPr>
              <w:t>για τις ανάγκες λειτουργίας του νέου λαπαροσκοπικού πύργου</w:t>
            </w:r>
            <w:r w:rsidRPr="00A737DB">
              <w:rPr>
                <w:rFonts w:ascii="Tahoma" w:hAnsi="Tahoma" w:cs="Tahoma"/>
                <w:bCs/>
                <w:sz w:val="21"/>
                <w:szCs w:val="21"/>
              </w:rPr>
              <w:t xml:space="preserve"> του Νοσοκομείου μας</w:t>
            </w:r>
            <w:r w:rsidRPr="00D12328">
              <w:rPr>
                <w:rFonts w:ascii="Tahoma" w:hAnsi="Tahoma" w:cs="Tahoma"/>
                <w:b/>
                <w:sz w:val="21"/>
                <w:szCs w:val="21"/>
              </w:rPr>
              <w:t>]</w:t>
            </w:r>
          </w:p>
          <w:p w:rsidR="00FF7DF8" w:rsidRPr="00D12328" w:rsidRDefault="00FF7DF8" w:rsidP="00B709B5">
            <w:pPr>
              <w:spacing w:after="0"/>
              <w:rPr>
                <w:rFonts w:ascii="Tahoma" w:hAnsi="Tahoma" w:cs="Tahoma"/>
                <w:sz w:val="21"/>
                <w:szCs w:val="21"/>
              </w:rPr>
            </w:pPr>
            <w:r w:rsidRPr="00D12328">
              <w:rPr>
                <w:rFonts w:ascii="Tahoma" w:hAnsi="Tahoma" w:cs="Tahoma"/>
                <w:sz w:val="21"/>
                <w:szCs w:val="21"/>
              </w:rPr>
              <w:t>- Κωδικός στο ΚΗΜΔΗΣ: […………………………………..……]</w:t>
            </w:r>
          </w:p>
          <w:p w:rsidR="00FF7DF8" w:rsidRPr="00D12328" w:rsidRDefault="00FF7DF8" w:rsidP="00B709B5">
            <w:pPr>
              <w:spacing w:after="0"/>
              <w:rPr>
                <w:rFonts w:ascii="Tahoma" w:hAnsi="Tahoma" w:cs="Tahoma"/>
                <w:sz w:val="21"/>
                <w:szCs w:val="21"/>
              </w:rPr>
            </w:pPr>
            <w:r w:rsidRPr="00D12328">
              <w:rPr>
                <w:rFonts w:ascii="Tahoma" w:hAnsi="Tahoma" w:cs="Tahoma"/>
                <w:sz w:val="21"/>
                <w:szCs w:val="21"/>
              </w:rPr>
              <w:t>- Η σύμβαση αναφέρεται σε έργα, προμήθειες, ή υπηρεσίες : [</w:t>
            </w:r>
            <w:r w:rsidRPr="00D12328">
              <w:rPr>
                <w:rFonts w:ascii="Tahoma" w:hAnsi="Tahoma" w:cs="Tahoma"/>
                <w:b/>
                <w:sz w:val="21"/>
                <w:szCs w:val="21"/>
              </w:rPr>
              <w:t>Προμήθεια]</w:t>
            </w:r>
          </w:p>
          <w:p w:rsidR="00FF7DF8" w:rsidRPr="00D12328" w:rsidRDefault="00FF7DF8" w:rsidP="00B709B5">
            <w:pPr>
              <w:spacing w:after="0"/>
              <w:rPr>
                <w:rFonts w:ascii="Tahoma" w:hAnsi="Tahoma" w:cs="Tahoma"/>
                <w:sz w:val="21"/>
                <w:szCs w:val="21"/>
              </w:rPr>
            </w:pPr>
            <w:r w:rsidRPr="00D12328">
              <w:rPr>
                <w:rFonts w:ascii="Tahoma" w:hAnsi="Tahoma" w:cs="Tahoma"/>
                <w:sz w:val="21"/>
                <w:szCs w:val="21"/>
              </w:rPr>
              <w:t>- Εφόσον υφίστανται, ένδειξη ύπαρξης σχετικών τμημάτων : [</w:t>
            </w:r>
            <w:r>
              <w:rPr>
                <w:rFonts w:ascii="Tahoma" w:hAnsi="Tahoma" w:cs="Tahoma"/>
                <w:sz w:val="21"/>
                <w:szCs w:val="21"/>
              </w:rPr>
              <w:t>0</w:t>
            </w:r>
            <w:r w:rsidRPr="00D12328">
              <w:rPr>
                <w:rFonts w:ascii="Tahoma" w:hAnsi="Tahoma" w:cs="Tahoma"/>
                <w:sz w:val="21"/>
                <w:szCs w:val="21"/>
              </w:rPr>
              <w:t>]</w:t>
            </w:r>
          </w:p>
          <w:p w:rsidR="00FF7DF8" w:rsidRPr="00D12328" w:rsidRDefault="00FF7DF8" w:rsidP="00B709B5">
            <w:pPr>
              <w:spacing w:after="0"/>
              <w:rPr>
                <w:rFonts w:ascii="Tahoma" w:hAnsi="Tahoma" w:cs="Tahoma"/>
                <w:sz w:val="21"/>
                <w:szCs w:val="21"/>
              </w:rPr>
            </w:pPr>
            <w:r w:rsidRPr="00D12328">
              <w:rPr>
                <w:rFonts w:ascii="Tahoma" w:hAnsi="Tahoma" w:cs="Tahoma"/>
                <w:sz w:val="21"/>
                <w:szCs w:val="21"/>
              </w:rPr>
              <w:t>- Αριθμός αναφοράς που αποδίδεται στον φάκελο από την αναθέτουσα αρχή (</w:t>
            </w:r>
            <w:r w:rsidRPr="00D12328">
              <w:rPr>
                <w:rFonts w:ascii="Tahoma" w:hAnsi="Tahoma" w:cs="Tahoma"/>
                <w:i/>
                <w:sz w:val="21"/>
                <w:szCs w:val="21"/>
              </w:rPr>
              <w:t>εάν υπάρχει</w:t>
            </w:r>
            <w:r w:rsidRPr="00D12328">
              <w:rPr>
                <w:rFonts w:ascii="Tahoma" w:hAnsi="Tahoma" w:cs="Tahoma"/>
                <w:sz w:val="21"/>
                <w:szCs w:val="21"/>
              </w:rPr>
              <w:t>):</w:t>
            </w:r>
          </w:p>
          <w:p w:rsidR="00FF7DF8" w:rsidRPr="00D12328" w:rsidRDefault="00FF7DF8" w:rsidP="00B709B5">
            <w:pPr>
              <w:spacing w:after="0"/>
              <w:rPr>
                <w:rFonts w:ascii="Tahoma" w:hAnsi="Tahoma" w:cs="Tahoma"/>
                <w:sz w:val="21"/>
                <w:szCs w:val="21"/>
              </w:rPr>
            </w:pPr>
            <w:r w:rsidRPr="00D12328">
              <w:rPr>
                <w:rFonts w:ascii="Tahoma" w:hAnsi="Tahoma" w:cs="Tahoma"/>
                <w:sz w:val="21"/>
                <w:szCs w:val="21"/>
              </w:rPr>
              <w:t xml:space="preserve"> [</w:t>
            </w:r>
            <w:r>
              <w:rPr>
                <w:rFonts w:ascii="Tahoma" w:hAnsi="Tahoma" w:cs="Tahoma"/>
                <w:sz w:val="21"/>
                <w:szCs w:val="21"/>
              </w:rPr>
              <w:t>43</w:t>
            </w:r>
            <w:r w:rsidRPr="00D12328">
              <w:rPr>
                <w:rFonts w:ascii="Tahoma" w:hAnsi="Tahoma" w:cs="Tahoma"/>
                <w:sz w:val="21"/>
                <w:szCs w:val="21"/>
              </w:rPr>
              <w:t>/</w:t>
            </w:r>
            <w:r>
              <w:rPr>
                <w:rFonts w:ascii="Tahoma" w:hAnsi="Tahoma" w:cs="Tahoma"/>
                <w:sz w:val="21"/>
                <w:szCs w:val="21"/>
              </w:rPr>
              <w:t>Α/</w:t>
            </w:r>
            <w:r w:rsidRPr="00D12328">
              <w:rPr>
                <w:rFonts w:ascii="Tahoma" w:hAnsi="Tahoma" w:cs="Tahoma"/>
                <w:sz w:val="21"/>
                <w:szCs w:val="21"/>
              </w:rPr>
              <w:t>19]</w:t>
            </w:r>
          </w:p>
        </w:tc>
      </w:tr>
    </w:tbl>
    <w:p w:rsidR="00FF7DF8" w:rsidRPr="00D12328" w:rsidRDefault="00FF7DF8" w:rsidP="00FF7DF8">
      <w:pPr>
        <w:rPr>
          <w:rFonts w:ascii="Tahoma" w:hAnsi="Tahoma" w:cs="Tahoma"/>
          <w:sz w:val="21"/>
          <w:szCs w:val="21"/>
        </w:rPr>
      </w:pPr>
    </w:p>
    <w:p w:rsidR="00FF7DF8" w:rsidRPr="00D12328" w:rsidRDefault="00FF7DF8" w:rsidP="00FF7DF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AF5022" w:rsidRPr="00D12328" w:rsidRDefault="00AF5022"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23C" w:rsidRDefault="00F1323C" w:rsidP="00996D54">
      <w:pPr>
        <w:spacing w:after="0" w:line="240" w:lineRule="auto"/>
      </w:pPr>
      <w:r>
        <w:separator/>
      </w:r>
    </w:p>
  </w:endnote>
  <w:endnote w:type="continuationSeparator" w:id="0">
    <w:p w:rsidR="00F1323C" w:rsidRDefault="00F1323C" w:rsidP="00996D54">
      <w:pPr>
        <w:spacing w:after="0" w:line="240" w:lineRule="auto"/>
      </w:pPr>
      <w:r>
        <w:continuationSeparator/>
      </w:r>
    </w:p>
  </w:endnote>
  <w:endnote w:id="1">
    <w:p w:rsidR="00FF7DF8" w:rsidRPr="002F6B21" w:rsidRDefault="00FF7DF8" w:rsidP="00FF7DF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F167C" w:rsidRPr="002F6B21" w:rsidRDefault="001F167C"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1F167C" w:rsidRPr="00F62DFA" w:rsidRDefault="001F167C"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167C" w:rsidRPr="002F6B21" w:rsidRDefault="001F167C"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F167C" w:rsidRPr="002F6B21" w:rsidRDefault="001F167C"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1F167C" w:rsidRPr="002F6B21" w:rsidRDefault="001F167C"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1F167C" w:rsidRPr="002F6B21" w:rsidRDefault="001F167C"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1F167C" w:rsidRPr="002F6B21" w:rsidRDefault="001F167C"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F167C" w:rsidRPr="002F6B21" w:rsidRDefault="001F167C"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F167C" w:rsidRPr="002F6B21" w:rsidRDefault="001F167C"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1F167C" w:rsidRPr="002F6B21" w:rsidRDefault="001F167C"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F167C" w:rsidRPr="002F6B21" w:rsidRDefault="001F167C"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F167C" w:rsidRPr="002F6B21" w:rsidRDefault="001F167C"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F167C" w:rsidRPr="002F6B21" w:rsidRDefault="001F167C"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F167C" w:rsidRPr="002F6B21" w:rsidRDefault="001F167C"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1F167C" w:rsidRPr="002F6B21" w:rsidRDefault="001F167C"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167C" w:rsidRPr="002F6B21" w:rsidRDefault="001F167C"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F167C" w:rsidRPr="002F6B21" w:rsidRDefault="001F167C"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167C" w:rsidRPr="002F6B21" w:rsidRDefault="001F167C"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1F167C" w:rsidRPr="002F6B21" w:rsidRDefault="001F167C"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F167C" w:rsidRPr="002F6B21" w:rsidRDefault="001F167C"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F167C" w:rsidRPr="002F6B21" w:rsidRDefault="001F167C" w:rsidP="008C7388">
      <w:pPr>
        <w:pStyle w:val="aff"/>
        <w:tabs>
          <w:tab w:val="left" w:pos="284"/>
        </w:tabs>
        <w:ind w:firstLine="0"/>
      </w:pPr>
      <w:r w:rsidRPr="00F62DFA">
        <w:rPr>
          <w:rStyle w:val="ad"/>
        </w:rPr>
        <w:endnoteRef/>
      </w:r>
      <w:r w:rsidRPr="002F6B21">
        <w:tab/>
        <w:t>Άρθρο 73 παρ. 5.</w:t>
      </w:r>
    </w:p>
  </w:endnote>
  <w:endnote w:id="28">
    <w:p w:rsidR="001F167C" w:rsidRPr="002F6B21" w:rsidRDefault="001F167C"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F167C" w:rsidRPr="002F6B21" w:rsidRDefault="001F167C"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1F167C" w:rsidRPr="002F6B21" w:rsidRDefault="001F167C" w:rsidP="008C7388">
      <w:pPr>
        <w:pStyle w:val="aff"/>
        <w:tabs>
          <w:tab w:val="left" w:pos="284"/>
        </w:tabs>
        <w:ind w:firstLine="0"/>
      </w:pPr>
      <w:r w:rsidRPr="00F62DFA">
        <w:rPr>
          <w:rStyle w:val="ad"/>
        </w:rPr>
        <w:endnoteRef/>
      </w:r>
      <w:r w:rsidRPr="002F6B21">
        <w:tab/>
        <w:t>Πρβλ άρθρο 48.</w:t>
      </w:r>
    </w:p>
  </w:endnote>
  <w:endnote w:id="31">
    <w:p w:rsidR="001F167C" w:rsidRPr="002F6B21" w:rsidRDefault="001F167C"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F167C" w:rsidRPr="002F6B21" w:rsidRDefault="001F167C"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F167C" w:rsidRPr="002F6B21" w:rsidRDefault="001F167C" w:rsidP="008C7388">
      <w:pPr>
        <w:pStyle w:val="aff"/>
        <w:tabs>
          <w:tab w:val="left" w:pos="284"/>
        </w:tabs>
        <w:ind w:firstLine="0"/>
      </w:pPr>
      <w:r w:rsidRPr="00F62DFA">
        <w:rPr>
          <w:rStyle w:val="ad"/>
        </w:rPr>
        <w:endnoteRef/>
      </w:r>
      <w:r w:rsidRPr="002F6B21">
        <w:tab/>
        <w:t>Πρβλ και άρθρο 1 ν. 4250/2014</w:t>
      </w:r>
    </w:p>
  </w:endnote>
  <w:endnote w:id="34">
    <w:p w:rsidR="001F167C" w:rsidRPr="002F6B21" w:rsidRDefault="001F167C"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67C" w:rsidRDefault="00BE32F0">
    <w:pPr>
      <w:pStyle w:val="a6"/>
      <w:jc w:val="center"/>
    </w:pPr>
    <w:r>
      <w:rPr>
        <w:noProof/>
      </w:rPr>
      <w:fldChar w:fldCharType="begin"/>
    </w:r>
    <w:r w:rsidR="001F167C">
      <w:rPr>
        <w:noProof/>
      </w:rPr>
      <w:instrText xml:space="preserve"> PAGE   \* MERGEFORMAT </w:instrText>
    </w:r>
    <w:r>
      <w:rPr>
        <w:noProof/>
      </w:rPr>
      <w:fldChar w:fldCharType="separate"/>
    </w:r>
    <w:r w:rsidR="00797593">
      <w:rPr>
        <w:noProof/>
      </w:rPr>
      <w:t>1</w:t>
    </w:r>
    <w:r>
      <w:rPr>
        <w:noProof/>
      </w:rPr>
      <w:fldChar w:fldCharType="end"/>
    </w:r>
  </w:p>
  <w:p w:rsidR="001F167C" w:rsidRDefault="001F16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23C" w:rsidRDefault="00F1323C" w:rsidP="00996D54">
      <w:pPr>
        <w:spacing w:after="0" w:line="240" w:lineRule="auto"/>
      </w:pPr>
      <w:r>
        <w:separator/>
      </w:r>
    </w:p>
  </w:footnote>
  <w:footnote w:type="continuationSeparator" w:id="0">
    <w:p w:rsidR="00F1323C" w:rsidRDefault="00F1323C" w:rsidP="0099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15:restartNumberingAfterBreak="0">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15:restartNumberingAfterBreak="0">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4"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9"/>
  </w:num>
  <w:num w:numId="4">
    <w:abstractNumId w:val="15"/>
  </w:num>
  <w:num w:numId="5">
    <w:abstractNumId w:val="18"/>
  </w:num>
  <w:num w:numId="6">
    <w:abstractNumId w:val="24"/>
  </w:num>
  <w:num w:numId="7">
    <w:abstractNumId w:val="10"/>
  </w:num>
  <w:num w:numId="8">
    <w:abstractNumId w:val="21"/>
  </w:num>
  <w:num w:numId="9">
    <w:abstractNumId w:val="23"/>
  </w:num>
  <w:num w:numId="10">
    <w:abstractNumId w:val="8"/>
  </w:num>
  <w:num w:numId="11">
    <w:abstractNumId w:val="0"/>
  </w:num>
  <w:num w:numId="12">
    <w:abstractNumId w:val="16"/>
  </w:num>
  <w:num w:numId="13">
    <w:abstractNumId w:val="25"/>
  </w:num>
  <w:num w:numId="14">
    <w:abstractNumId w:val="17"/>
  </w:num>
  <w:num w:numId="15">
    <w:abstractNumId w:val="11"/>
  </w:num>
  <w:num w:numId="16">
    <w:abstractNumId w:val="13"/>
  </w:num>
  <w:num w:numId="17">
    <w:abstractNumId w:val="12"/>
  </w:num>
  <w:num w:numId="18">
    <w:abstractNumId w:val="20"/>
  </w:num>
  <w:num w:numId="19">
    <w:abstractNumId w:val="14"/>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6D54"/>
    <w:rsid w:val="00001194"/>
    <w:rsid w:val="000021B6"/>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DF0"/>
    <w:rsid w:val="00064FBA"/>
    <w:rsid w:val="00065FD0"/>
    <w:rsid w:val="00072410"/>
    <w:rsid w:val="000778D8"/>
    <w:rsid w:val="00085463"/>
    <w:rsid w:val="000856C0"/>
    <w:rsid w:val="00086FAA"/>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5683"/>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C313C"/>
    <w:rsid w:val="001D1CED"/>
    <w:rsid w:val="001D2A20"/>
    <w:rsid w:val="001D49F8"/>
    <w:rsid w:val="001E0081"/>
    <w:rsid w:val="001E4F0E"/>
    <w:rsid w:val="001E62CD"/>
    <w:rsid w:val="001F167C"/>
    <w:rsid w:val="001F354F"/>
    <w:rsid w:val="001F396B"/>
    <w:rsid w:val="00200BB8"/>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76F8"/>
    <w:rsid w:val="00381A24"/>
    <w:rsid w:val="00383943"/>
    <w:rsid w:val="00384932"/>
    <w:rsid w:val="00387AD4"/>
    <w:rsid w:val="00397D0B"/>
    <w:rsid w:val="003A5B2E"/>
    <w:rsid w:val="003A5C15"/>
    <w:rsid w:val="003D0926"/>
    <w:rsid w:val="003D0FD7"/>
    <w:rsid w:val="003D68E2"/>
    <w:rsid w:val="003E1915"/>
    <w:rsid w:val="003E74B0"/>
    <w:rsid w:val="003F217E"/>
    <w:rsid w:val="003F4E9A"/>
    <w:rsid w:val="003F6937"/>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961A2"/>
    <w:rsid w:val="004A09C0"/>
    <w:rsid w:val="004B2D36"/>
    <w:rsid w:val="004B42AE"/>
    <w:rsid w:val="004B5309"/>
    <w:rsid w:val="004B5808"/>
    <w:rsid w:val="004B77EE"/>
    <w:rsid w:val="004C0B33"/>
    <w:rsid w:val="004C7FEC"/>
    <w:rsid w:val="004F0696"/>
    <w:rsid w:val="004F731A"/>
    <w:rsid w:val="005021D6"/>
    <w:rsid w:val="00505EF5"/>
    <w:rsid w:val="005165F3"/>
    <w:rsid w:val="005254E4"/>
    <w:rsid w:val="005261B9"/>
    <w:rsid w:val="00527D1C"/>
    <w:rsid w:val="00531189"/>
    <w:rsid w:val="00536674"/>
    <w:rsid w:val="00542B26"/>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EE6"/>
    <w:rsid w:val="005C2A3D"/>
    <w:rsid w:val="005C2ADD"/>
    <w:rsid w:val="005C34AB"/>
    <w:rsid w:val="005C74DD"/>
    <w:rsid w:val="005C7EB7"/>
    <w:rsid w:val="005D2938"/>
    <w:rsid w:val="005D321C"/>
    <w:rsid w:val="005E43CB"/>
    <w:rsid w:val="00604C27"/>
    <w:rsid w:val="006052C9"/>
    <w:rsid w:val="00611A3D"/>
    <w:rsid w:val="00611F52"/>
    <w:rsid w:val="00617D33"/>
    <w:rsid w:val="00620A1B"/>
    <w:rsid w:val="0062344F"/>
    <w:rsid w:val="00631C88"/>
    <w:rsid w:val="0063221B"/>
    <w:rsid w:val="00632628"/>
    <w:rsid w:val="00635FF4"/>
    <w:rsid w:val="00640960"/>
    <w:rsid w:val="00645688"/>
    <w:rsid w:val="006540BE"/>
    <w:rsid w:val="00654559"/>
    <w:rsid w:val="00657005"/>
    <w:rsid w:val="00663CF3"/>
    <w:rsid w:val="00664BCE"/>
    <w:rsid w:val="00690E9D"/>
    <w:rsid w:val="0069775E"/>
    <w:rsid w:val="0069793F"/>
    <w:rsid w:val="006A4865"/>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97593"/>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7B74"/>
    <w:rsid w:val="0080047F"/>
    <w:rsid w:val="008004FB"/>
    <w:rsid w:val="00811546"/>
    <w:rsid w:val="00811DCB"/>
    <w:rsid w:val="008125E8"/>
    <w:rsid w:val="00816EFF"/>
    <w:rsid w:val="00822C87"/>
    <w:rsid w:val="00823F0E"/>
    <w:rsid w:val="00835E9D"/>
    <w:rsid w:val="00846502"/>
    <w:rsid w:val="008579DA"/>
    <w:rsid w:val="00866CFA"/>
    <w:rsid w:val="008704F0"/>
    <w:rsid w:val="00885BF9"/>
    <w:rsid w:val="00892578"/>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811B2"/>
    <w:rsid w:val="00992DB3"/>
    <w:rsid w:val="00996D54"/>
    <w:rsid w:val="009A110A"/>
    <w:rsid w:val="009B5405"/>
    <w:rsid w:val="009C2360"/>
    <w:rsid w:val="009C458F"/>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5022"/>
    <w:rsid w:val="00B00A45"/>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32F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0F3E"/>
    <w:rsid w:val="00CE1D46"/>
    <w:rsid w:val="00CE4389"/>
    <w:rsid w:val="00CE474D"/>
    <w:rsid w:val="00CF1B34"/>
    <w:rsid w:val="00CF604A"/>
    <w:rsid w:val="00D002E2"/>
    <w:rsid w:val="00D07ED0"/>
    <w:rsid w:val="00D12328"/>
    <w:rsid w:val="00D15998"/>
    <w:rsid w:val="00D23C43"/>
    <w:rsid w:val="00D32E44"/>
    <w:rsid w:val="00D33026"/>
    <w:rsid w:val="00D52E95"/>
    <w:rsid w:val="00D5416E"/>
    <w:rsid w:val="00D6480A"/>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4AE2"/>
    <w:rsid w:val="00EF0316"/>
    <w:rsid w:val="00EF33E7"/>
    <w:rsid w:val="00F0181B"/>
    <w:rsid w:val="00F01C82"/>
    <w:rsid w:val="00F12011"/>
    <w:rsid w:val="00F1323C"/>
    <w:rsid w:val="00F14A0C"/>
    <w:rsid w:val="00F17208"/>
    <w:rsid w:val="00F17575"/>
    <w:rsid w:val="00F20078"/>
    <w:rsid w:val="00F20AC6"/>
    <w:rsid w:val="00F270A9"/>
    <w:rsid w:val="00F339EB"/>
    <w:rsid w:val="00F3625C"/>
    <w:rsid w:val="00F4162E"/>
    <w:rsid w:val="00F446E6"/>
    <w:rsid w:val="00F44E2E"/>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1FB4"/>
    <w:rsid w:val="00FC721E"/>
    <w:rsid w:val="00FE1A74"/>
    <w:rsid w:val="00FE61B0"/>
    <w:rsid w:val="00FF7D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B14E"/>
  <w15:docId w15:val="{2848DB18-3CE9-4F1D-B13B-AAAE8B3C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242953188">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775C-3AB7-4282-A274-6494316C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2842</Words>
  <Characters>15347</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16</cp:revision>
  <cp:lastPrinted>2019-06-05T04:45:00Z</cp:lastPrinted>
  <dcterms:created xsi:type="dcterms:W3CDTF">2019-08-19T04:48:00Z</dcterms:created>
  <dcterms:modified xsi:type="dcterms:W3CDTF">2020-04-30T06:43:00Z</dcterms:modified>
</cp:coreProperties>
</file>