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FED5C" w14:textId="77777777" w:rsidR="00AF5022" w:rsidRPr="00D12328" w:rsidRDefault="00AF5022" w:rsidP="00996D54">
      <w:pPr>
        <w:spacing w:after="0" w:line="240" w:lineRule="auto"/>
        <w:jc w:val="both"/>
        <w:rPr>
          <w:rFonts w:ascii="Tahoma" w:hAnsi="Tahoma" w:cs="Tahoma"/>
          <w:b/>
          <w:bCs/>
          <w:sz w:val="21"/>
          <w:szCs w:val="21"/>
          <w:u w:val="single"/>
        </w:rPr>
      </w:pPr>
    </w:p>
    <w:p w14:paraId="4F119AD8" w14:textId="2691CDEE" w:rsidR="00AF5022" w:rsidRPr="00E0586A" w:rsidRDefault="00137F0B" w:rsidP="00137F0B">
      <w:pPr>
        <w:shd w:val="clear" w:color="auto" w:fill="DDD9C3" w:themeFill="background2" w:themeFillShade="E6"/>
        <w:spacing w:after="0" w:line="240" w:lineRule="auto"/>
        <w:jc w:val="both"/>
        <w:rPr>
          <w:rFonts w:ascii="Tahoma" w:hAnsi="Tahoma" w:cs="Tahoma"/>
          <w:b/>
          <w:bCs/>
          <w:sz w:val="21"/>
          <w:szCs w:val="21"/>
          <w:u w:val="single"/>
          <w:lang w:val="en-US"/>
        </w:rPr>
      </w:pPr>
      <w:r>
        <w:rPr>
          <w:rFonts w:ascii="Tahoma" w:hAnsi="Tahoma" w:cs="Tahoma"/>
          <w:b/>
          <w:bCs/>
          <w:sz w:val="21"/>
          <w:szCs w:val="21"/>
          <w:u w:val="single"/>
        </w:rPr>
        <w:t xml:space="preserve">Αριθμ. Διακήρυξης </w:t>
      </w:r>
      <w:r w:rsidR="00282A0D">
        <w:rPr>
          <w:rFonts w:ascii="Tahoma" w:hAnsi="Tahoma" w:cs="Tahoma"/>
          <w:b/>
          <w:bCs/>
          <w:sz w:val="21"/>
          <w:szCs w:val="21"/>
          <w:u w:val="single"/>
        </w:rPr>
        <w:t>33</w:t>
      </w:r>
      <w:r>
        <w:rPr>
          <w:rFonts w:ascii="Tahoma" w:hAnsi="Tahoma" w:cs="Tahoma"/>
          <w:b/>
          <w:bCs/>
          <w:sz w:val="21"/>
          <w:szCs w:val="21"/>
          <w:u w:val="single"/>
        </w:rPr>
        <w:t>/20</w:t>
      </w:r>
      <w:r w:rsidR="00E0586A">
        <w:rPr>
          <w:rFonts w:ascii="Tahoma" w:hAnsi="Tahoma" w:cs="Tahoma"/>
          <w:b/>
          <w:bCs/>
          <w:sz w:val="21"/>
          <w:szCs w:val="21"/>
          <w:u w:val="single"/>
          <w:lang w:val="en-US"/>
        </w:rPr>
        <w:t>20</w:t>
      </w:r>
      <w:bookmarkStart w:id="0" w:name="_GoBack"/>
      <w:bookmarkEnd w:id="0"/>
    </w:p>
    <w:p w14:paraId="716E21B0" w14:textId="77777777" w:rsidR="00B060E5" w:rsidRDefault="00B060E5" w:rsidP="00B060E5">
      <w:pPr>
        <w:jc w:val="center"/>
        <w:rPr>
          <w:rFonts w:ascii="Tahoma" w:hAnsi="Tahoma" w:cs="Tahoma"/>
          <w:b/>
          <w:bCs/>
          <w:sz w:val="21"/>
          <w:szCs w:val="21"/>
        </w:rPr>
      </w:pPr>
    </w:p>
    <w:p w14:paraId="015EC444" w14:textId="77777777" w:rsidR="007E46F2" w:rsidRDefault="007E46F2" w:rsidP="007E46F2">
      <w:pPr>
        <w:jc w:val="center"/>
        <w:rPr>
          <w:rFonts w:ascii="Tahoma" w:hAnsi="Tahoma" w:cs="Tahoma"/>
          <w:b/>
          <w:bCs/>
          <w:sz w:val="21"/>
          <w:szCs w:val="21"/>
        </w:rPr>
      </w:pPr>
      <w:r>
        <w:rPr>
          <w:rFonts w:ascii="Tahoma" w:hAnsi="Tahoma" w:cs="Tahoma"/>
          <w:b/>
          <w:bCs/>
          <w:sz w:val="21"/>
          <w:szCs w:val="21"/>
        </w:rPr>
        <w:t>ΤΥΠΟΠΟΙΗΜΕΝΟ ΕΝΤΥΠΟ ΥΠΕΥΘΥΝΗΣ ΔΗΛΩΣΗΣ (TEΥΔ)</w:t>
      </w:r>
    </w:p>
    <w:p w14:paraId="2B9C13C2" w14:textId="77777777" w:rsidR="007E46F2" w:rsidRDefault="007E46F2" w:rsidP="007E46F2">
      <w:pPr>
        <w:jc w:val="center"/>
        <w:rPr>
          <w:rFonts w:ascii="Tahoma" w:eastAsia="Calibri" w:hAnsi="Tahoma" w:cs="Tahoma"/>
          <w:b/>
          <w:bCs/>
          <w:color w:val="669900"/>
          <w:sz w:val="21"/>
          <w:szCs w:val="21"/>
          <w:u w:val="single"/>
        </w:rPr>
      </w:pPr>
      <w:r>
        <w:rPr>
          <w:rFonts w:ascii="Tahoma" w:hAnsi="Tahoma" w:cs="Tahoma"/>
          <w:b/>
          <w:bCs/>
          <w:sz w:val="21"/>
          <w:szCs w:val="21"/>
        </w:rPr>
        <w:t>[άρθρου 79 παρ. 4 Ν. 4412/2016 (Α 147)]</w:t>
      </w:r>
    </w:p>
    <w:p w14:paraId="1DAED604" w14:textId="77777777" w:rsidR="007E46F2" w:rsidRDefault="007E46F2" w:rsidP="007E46F2">
      <w:pPr>
        <w:jc w:val="center"/>
        <w:rPr>
          <w:rFonts w:ascii="Tahoma" w:hAnsi="Tahoma" w:cs="Tahoma"/>
          <w:sz w:val="21"/>
          <w:szCs w:val="21"/>
        </w:rPr>
      </w:pPr>
      <w:r>
        <w:rPr>
          <w:rFonts w:ascii="Tahoma" w:eastAsia="Calibri" w:hAnsi="Tahoma" w:cs="Tahoma"/>
          <w:b/>
          <w:bCs/>
          <w:color w:val="669900"/>
          <w:sz w:val="21"/>
          <w:szCs w:val="21"/>
          <w:u w:val="single"/>
        </w:rPr>
        <w:t xml:space="preserve"> </w:t>
      </w:r>
      <w:r>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575522F1" w14:textId="77777777" w:rsidR="007E46F2" w:rsidRDefault="007E46F2" w:rsidP="007E46F2">
      <w:pPr>
        <w:jc w:val="center"/>
        <w:rPr>
          <w:rFonts w:ascii="Tahoma" w:hAnsi="Tahoma" w:cs="Tahoma"/>
          <w:b/>
          <w:bCs/>
          <w:sz w:val="21"/>
          <w:szCs w:val="21"/>
        </w:rPr>
      </w:pPr>
      <w:r>
        <w:rPr>
          <w:rFonts w:ascii="Tahoma" w:hAnsi="Tahoma" w:cs="Tahoma"/>
          <w:b/>
          <w:bCs/>
          <w:sz w:val="21"/>
          <w:szCs w:val="21"/>
          <w:u w:val="single"/>
        </w:rPr>
        <w:t>Μέρος Ι: Πληροφορίες σχετικά με την αναθέτουσα αρχή/αναθέτοντα φορέα</w:t>
      </w:r>
      <w:r>
        <w:rPr>
          <w:rStyle w:val="af2"/>
          <w:rFonts w:ascii="Tahoma" w:hAnsi="Tahoma" w:cs="Tahoma"/>
          <w:b/>
          <w:bCs/>
          <w:sz w:val="21"/>
          <w:szCs w:val="21"/>
          <w:u w:val="single"/>
        </w:rPr>
        <w:endnoteReference w:id="1"/>
      </w:r>
      <w:r>
        <w:rPr>
          <w:rFonts w:ascii="Tahoma" w:hAnsi="Tahoma" w:cs="Tahoma"/>
          <w:b/>
          <w:bCs/>
          <w:sz w:val="21"/>
          <w:szCs w:val="21"/>
          <w:u w:val="single"/>
        </w:rPr>
        <w:t xml:space="preserve">  και τη διαδικασία ανάθεσης</w:t>
      </w:r>
    </w:p>
    <w:p w14:paraId="782A64AE" w14:textId="77777777" w:rsidR="007E46F2" w:rsidRDefault="007E46F2" w:rsidP="007E46F2">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bCs/>
          <w:sz w:val="21"/>
          <w:szCs w:val="21"/>
        </w:rPr>
      </w:pPr>
      <w:r>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7E46F2" w14:paraId="3D4B6BAB" w14:textId="77777777" w:rsidTr="007E46F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14:paraId="0D6569BD" w14:textId="77777777" w:rsidR="007E46F2" w:rsidRDefault="007E46F2">
            <w:pPr>
              <w:spacing w:after="0"/>
              <w:rPr>
                <w:rFonts w:ascii="Tahoma" w:hAnsi="Tahoma" w:cs="Tahoma"/>
                <w:sz w:val="21"/>
                <w:szCs w:val="21"/>
              </w:rPr>
            </w:pPr>
            <w:r>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06963B53" w14:textId="77777777" w:rsidR="007E46F2" w:rsidRDefault="007E46F2">
            <w:pPr>
              <w:spacing w:after="0"/>
              <w:rPr>
                <w:rFonts w:ascii="Tahoma" w:hAnsi="Tahoma" w:cs="Tahoma"/>
                <w:sz w:val="21"/>
                <w:szCs w:val="21"/>
              </w:rPr>
            </w:pPr>
            <w:r>
              <w:rPr>
                <w:rFonts w:ascii="Tahoma" w:hAnsi="Tahoma" w:cs="Tahoma"/>
                <w:sz w:val="21"/>
                <w:szCs w:val="21"/>
              </w:rPr>
              <w:t>- Ονομασία: [</w:t>
            </w:r>
            <w:r>
              <w:rPr>
                <w:rFonts w:ascii="Tahoma" w:hAnsi="Tahoma" w:cs="Tahoma"/>
                <w:b/>
                <w:sz w:val="21"/>
                <w:szCs w:val="21"/>
              </w:rPr>
              <w:t>Γ.Ν.Α  ΑΛΕΞΑΝΔΡΑ</w:t>
            </w:r>
            <w:r>
              <w:rPr>
                <w:rFonts w:ascii="Tahoma" w:hAnsi="Tahoma" w:cs="Tahoma"/>
                <w:sz w:val="21"/>
                <w:szCs w:val="21"/>
              </w:rPr>
              <w:t>]</w:t>
            </w:r>
          </w:p>
          <w:p w14:paraId="4C6E9374" w14:textId="77777777" w:rsidR="007E46F2" w:rsidRDefault="007E46F2">
            <w:pPr>
              <w:spacing w:after="0"/>
              <w:rPr>
                <w:rFonts w:ascii="Tahoma" w:hAnsi="Tahoma" w:cs="Tahoma"/>
                <w:sz w:val="21"/>
                <w:szCs w:val="21"/>
              </w:rPr>
            </w:pPr>
            <w:r>
              <w:rPr>
                <w:rFonts w:ascii="Tahoma" w:hAnsi="Tahoma" w:cs="Tahoma"/>
                <w:sz w:val="21"/>
                <w:szCs w:val="21"/>
              </w:rPr>
              <w:t>- Κωδικός  Αναθέτουσας Αρχής / Αναθέτοντα Φορέα ΚΗΜΔΗΣ : [</w:t>
            </w:r>
            <w:r>
              <w:rPr>
                <w:rFonts w:ascii="Tahoma" w:hAnsi="Tahoma" w:cs="Tahoma"/>
                <w:b/>
                <w:sz w:val="21"/>
                <w:szCs w:val="21"/>
              </w:rPr>
              <w:t>99221991</w:t>
            </w:r>
            <w:r>
              <w:rPr>
                <w:rFonts w:ascii="Tahoma" w:hAnsi="Tahoma" w:cs="Tahoma"/>
                <w:sz w:val="21"/>
                <w:szCs w:val="21"/>
              </w:rPr>
              <w:t>]</w:t>
            </w:r>
          </w:p>
          <w:p w14:paraId="491B9ABD" w14:textId="77777777" w:rsidR="007E46F2" w:rsidRDefault="007E46F2">
            <w:pPr>
              <w:spacing w:after="0"/>
              <w:rPr>
                <w:rFonts w:ascii="Tahoma" w:hAnsi="Tahoma" w:cs="Tahoma"/>
                <w:sz w:val="21"/>
                <w:szCs w:val="21"/>
              </w:rPr>
            </w:pPr>
            <w:r>
              <w:rPr>
                <w:rFonts w:ascii="Tahoma" w:hAnsi="Tahoma" w:cs="Tahoma"/>
                <w:sz w:val="21"/>
                <w:szCs w:val="21"/>
              </w:rPr>
              <w:t>- Ταχυδρομική διεύθυνση / Πόλη / Ταχ. Κωδικός: [</w:t>
            </w:r>
            <w:r>
              <w:rPr>
                <w:rFonts w:ascii="Tahoma" w:hAnsi="Tahoma" w:cs="Tahoma"/>
                <w:b/>
                <w:sz w:val="21"/>
                <w:szCs w:val="21"/>
              </w:rPr>
              <w:t>Βασ. Σοφίας 80 – Αθήνα Τ.Κ 11528</w:t>
            </w:r>
            <w:r>
              <w:rPr>
                <w:rFonts w:ascii="Tahoma" w:hAnsi="Tahoma" w:cs="Tahoma"/>
                <w:sz w:val="21"/>
                <w:szCs w:val="21"/>
              </w:rPr>
              <w:t>]</w:t>
            </w:r>
          </w:p>
          <w:p w14:paraId="430C1715" w14:textId="77777777" w:rsidR="007E46F2" w:rsidRDefault="007E46F2">
            <w:pPr>
              <w:spacing w:after="0"/>
              <w:rPr>
                <w:rFonts w:ascii="Tahoma" w:hAnsi="Tahoma" w:cs="Tahoma"/>
                <w:sz w:val="21"/>
                <w:szCs w:val="21"/>
              </w:rPr>
            </w:pPr>
            <w:r>
              <w:rPr>
                <w:rFonts w:ascii="Tahoma" w:hAnsi="Tahoma" w:cs="Tahoma"/>
                <w:sz w:val="21"/>
                <w:szCs w:val="21"/>
              </w:rPr>
              <w:t>- Αρμόδιος για πληροφορίες: [</w:t>
            </w:r>
            <w:r>
              <w:rPr>
                <w:rFonts w:ascii="Tahoma" w:hAnsi="Tahoma" w:cs="Tahoma"/>
                <w:b/>
                <w:sz w:val="21"/>
                <w:szCs w:val="21"/>
              </w:rPr>
              <w:t>Βασιλική  Μαργώνη</w:t>
            </w:r>
            <w:r>
              <w:rPr>
                <w:rFonts w:ascii="Tahoma" w:hAnsi="Tahoma" w:cs="Tahoma"/>
                <w:sz w:val="21"/>
                <w:szCs w:val="21"/>
              </w:rPr>
              <w:t xml:space="preserve"> ]</w:t>
            </w:r>
          </w:p>
          <w:p w14:paraId="41DE52FA" w14:textId="77777777" w:rsidR="007E46F2" w:rsidRDefault="007E46F2">
            <w:pPr>
              <w:spacing w:after="0"/>
              <w:rPr>
                <w:rFonts w:ascii="Tahoma" w:hAnsi="Tahoma" w:cs="Tahoma"/>
                <w:sz w:val="21"/>
                <w:szCs w:val="21"/>
              </w:rPr>
            </w:pPr>
            <w:r>
              <w:rPr>
                <w:rFonts w:ascii="Tahoma" w:hAnsi="Tahoma" w:cs="Tahoma"/>
                <w:sz w:val="21"/>
                <w:szCs w:val="21"/>
              </w:rPr>
              <w:t xml:space="preserve">- Τηλέφωνο: </w:t>
            </w:r>
            <w:r>
              <w:rPr>
                <w:rFonts w:ascii="Tahoma" w:hAnsi="Tahoma" w:cs="Tahoma"/>
                <w:b/>
                <w:sz w:val="21"/>
                <w:szCs w:val="21"/>
              </w:rPr>
              <w:t>[2103381138]</w:t>
            </w:r>
          </w:p>
          <w:p w14:paraId="09220C34" w14:textId="77777777" w:rsidR="007E46F2" w:rsidRDefault="007E46F2">
            <w:pPr>
              <w:spacing w:after="0"/>
              <w:rPr>
                <w:rFonts w:ascii="Tahoma" w:hAnsi="Tahoma" w:cs="Tahoma"/>
                <w:sz w:val="21"/>
                <w:szCs w:val="21"/>
              </w:rPr>
            </w:pPr>
            <w:r>
              <w:rPr>
                <w:rFonts w:ascii="Tahoma" w:hAnsi="Tahoma" w:cs="Tahoma"/>
                <w:sz w:val="21"/>
                <w:szCs w:val="21"/>
              </w:rPr>
              <w:t>- Ηλ. ταχυδρομείο: [</w:t>
            </w:r>
            <w:r>
              <w:rPr>
                <w:rFonts w:ascii="Tahoma" w:hAnsi="Tahoma" w:cs="Tahoma"/>
                <w:b/>
                <w:sz w:val="21"/>
                <w:szCs w:val="21"/>
                <w:lang w:val="en-US"/>
              </w:rPr>
              <w:t>promith</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r>
              <w:rPr>
                <w:rFonts w:ascii="Tahoma" w:hAnsi="Tahoma" w:cs="Tahoma"/>
                <w:sz w:val="21"/>
                <w:szCs w:val="21"/>
              </w:rPr>
              <w:t>]</w:t>
            </w:r>
          </w:p>
          <w:p w14:paraId="7A3AD006" w14:textId="77777777" w:rsidR="007E46F2" w:rsidRDefault="007E46F2">
            <w:pPr>
              <w:spacing w:after="0"/>
              <w:rPr>
                <w:rFonts w:ascii="Tahoma" w:hAnsi="Tahoma" w:cs="Tahoma"/>
                <w:sz w:val="21"/>
                <w:szCs w:val="21"/>
              </w:rPr>
            </w:pPr>
            <w:r>
              <w:rPr>
                <w:rFonts w:ascii="Tahoma" w:hAnsi="Tahoma" w:cs="Tahoma"/>
                <w:sz w:val="21"/>
                <w:szCs w:val="21"/>
              </w:rPr>
              <w:t xml:space="preserve">- Διεύθυνση στο Διαδίκτυο (διεύθυνση δικτυακού τόπου): </w:t>
            </w:r>
            <w:r>
              <w:rPr>
                <w:rFonts w:ascii="Tahoma" w:hAnsi="Tahoma" w:cs="Tahoma"/>
                <w:b/>
                <w:sz w:val="21"/>
                <w:szCs w:val="21"/>
                <w:lang w:val="en-US"/>
              </w:rPr>
              <w:t>www</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p>
        </w:tc>
      </w:tr>
      <w:tr w:rsidR="007E46F2" w14:paraId="124B370E" w14:textId="77777777" w:rsidTr="007E46F2">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14:paraId="116E51C5" w14:textId="77777777" w:rsidR="007E46F2" w:rsidRDefault="007E46F2">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14:paraId="5043B374" w14:textId="77777777" w:rsidR="007E46F2" w:rsidRDefault="007E46F2">
            <w:pPr>
              <w:spacing w:after="0"/>
              <w:rPr>
                <w:rFonts w:ascii="Tahoma" w:hAnsi="Tahoma" w:cs="Tahoma"/>
                <w:b/>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 xml:space="preserve">): </w:t>
            </w:r>
            <w:r>
              <w:rPr>
                <w:rFonts w:ascii="Tahoma" w:hAnsi="Tahoma" w:cs="Tahoma"/>
                <w:b/>
                <w:sz w:val="21"/>
                <w:szCs w:val="21"/>
              </w:rPr>
              <w:t>[</w:t>
            </w:r>
            <w:r>
              <w:rPr>
                <w:rFonts w:ascii="Tahoma" w:hAnsi="Tahoma" w:cs="Tahoma"/>
                <w:sz w:val="21"/>
                <w:szCs w:val="21"/>
              </w:rPr>
              <w:t xml:space="preserve">Συνοπτικός  διαγωνισμός </w:t>
            </w:r>
            <w:r>
              <w:rPr>
                <w:rFonts w:ascii="Tahoma" w:eastAsiaTheme="minorHAnsi" w:hAnsi="Tahoma" w:cs="Tahoma"/>
                <w:b/>
                <w:sz w:val="21"/>
                <w:szCs w:val="21"/>
                <w:lang w:eastAsia="en-US"/>
              </w:rPr>
              <w:t>για την προμήθεια</w:t>
            </w:r>
            <w:r>
              <w:rPr>
                <w:rFonts w:ascii="Tahoma" w:hAnsi="Tahoma" w:cs="Tahoma"/>
                <w:sz w:val="21"/>
                <w:szCs w:val="21"/>
              </w:rPr>
              <w:t xml:space="preserve"> </w:t>
            </w:r>
            <w:r>
              <w:rPr>
                <w:rFonts w:ascii="Tahoma" w:hAnsi="Tahoma" w:cs="Tahoma"/>
                <w:b/>
                <w:bCs/>
                <w:sz w:val="21"/>
                <w:szCs w:val="21"/>
              </w:rPr>
              <w:t>σταθμού αναισθησίας</w:t>
            </w:r>
            <w:r>
              <w:rPr>
                <w:rFonts w:ascii="Tahoma" w:hAnsi="Tahoma" w:cs="Tahoma"/>
                <w:b/>
                <w:sz w:val="21"/>
                <w:szCs w:val="21"/>
              </w:rPr>
              <w:t xml:space="preserve"> </w:t>
            </w:r>
            <w:r>
              <w:rPr>
                <w:rFonts w:ascii="Tahoma" w:hAnsi="Tahoma" w:cs="Tahoma"/>
                <w:sz w:val="21"/>
                <w:szCs w:val="21"/>
              </w:rPr>
              <w:t xml:space="preserve">για τις ανάγκες </w:t>
            </w:r>
            <w:r>
              <w:rPr>
                <w:rFonts w:ascii="Tahoma" w:hAnsi="Tahoma" w:cs="Tahoma"/>
                <w:bCs/>
                <w:sz w:val="21"/>
                <w:szCs w:val="21"/>
              </w:rPr>
              <w:t xml:space="preserve">του Νοσοκομείου μας </w:t>
            </w:r>
            <w:r>
              <w:rPr>
                <w:rFonts w:ascii="Tahoma" w:eastAsiaTheme="minorHAnsi" w:hAnsi="Tahoma" w:cs="Tahoma"/>
                <w:b/>
                <w:sz w:val="19"/>
                <w:szCs w:val="19"/>
                <w:lang w:eastAsia="en-US"/>
              </w:rPr>
              <w:t xml:space="preserve"> </w:t>
            </w:r>
            <w:r>
              <w:rPr>
                <w:rFonts w:ascii="Tahoma" w:eastAsiaTheme="minorHAnsi" w:hAnsi="Tahoma" w:cs="Tahoma"/>
                <w:b/>
                <w:sz w:val="19"/>
                <w:szCs w:val="19"/>
                <w:lang w:val="en-US" w:eastAsia="en-US"/>
              </w:rPr>
              <w:t>CPV</w:t>
            </w:r>
            <w:r>
              <w:rPr>
                <w:rFonts w:ascii="Tahoma" w:eastAsiaTheme="minorHAnsi" w:hAnsi="Tahoma" w:cs="Tahoma"/>
                <w:b/>
                <w:sz w:val="19"/>
                <w:szCs w:val="19"/>
                <w:lang w:eastAsia="en-US"/>
              </w:rPr>
              <w:t>: 33172100-7 Συσκευές αναισθησίας]</w:t>
            </w:r>
          </w:p>
          <w:p w14:paraId="50484E85" w14:textId="5C2F755F" w:rsidR="007E46F2" w:rsidRPr="00E0586A" w:rsidRDefault="007E46F2">
            <w:pPr>
              <w:spacing w:after="0"/>
              <w:rPr>
                <w:rFonts w:ascii="Tahoma" w:hAnsi="Tahoma" w:cs="Tahoma"/>
                <w:sz w:val="21"/>
                <w:szCs w:val="21"/>
              </w:rPr>
            </w:pPr>
            <w:r>
              <w:rPr>
                <w:rFonts w:ascii="Tahoma" w:hAnsi="Tahoma" w:cs="Tahoma"/>
                <w:sz w:val="21"/>
                <w:szCs w:val="21"/>
              </w:rPr>
              <w:t>- Κωδικός στο ΚΗΜΔΗΣ: [20</w:t>
            </w:r>
            <w:r>
              <w:rPr>
                <w:rFonts w:ascii="Tahoma" w:hAnsi="Tahoma" w:cs="Tahoma"/>
                <w:sz w:val="21"/>
                <w:szCs w:val="21"/>
                <w:lang w:val="en-US"/>
              </w:rPr>
              <w:t>PROC</w:t>
            </w:r>
            <w:r w:rsidRPr="00E0586A">
              <w:rPr>
                <w:rFonts w:ascii="Tahoma" w:hAnsi="Tahoma" w:cs="Tahoma"/>
                <w:sz w:val="21"/>
                <w:szCs w:val="21"/>
              </w:rPr>
              <w:t>006770070]</w:t>
            </w:r>
          </w:p>
          <w:p w14:paraId="00F914F2" w14:textId="77777777" w:rsidR="007E46F2" w:rsidRDefault="007E46F2">
            <w:pPr>
              <w:spacing w:after="0"/>
              <w:rPr>
                <w:rFonts w:ascii="Tahoma" w:hAnsi="Tahoma" w:cs="Tahoma"/>
                <w:sz w:val="21"/>
                <w:szCs w:val="21"/>
              </w:rPr>
            </w:pPr>
            <w:r>
              <w:rPr>
                <w:rFonts w:ascii="Tahoma" w:hAnsi="Tahoma" w:cs="Tahoma"/>
                <w:sz w:val="21"/>
                <w:szCs w:val="21"/>
              </w:rPr>
              <w:t>- Η σύμβαση αναφέρεται σε έργα, προμήθειες, ή υπηρεσίες : [</w:t>
            </w:r>
            <w:r>
              <w:rPr>
                <w:rFonts w:ascii="Tahoma" w:hAnsi="Tahoma" w:cs="Tahoma"/>
                <w:b/>
                <w:sz w:val="21"/>
                <w:szCs w:val="21"/>
              </w:rPr>
              <w:t>Προμήθεια]</w:t>
            </w:r>
          </w:p>
          <w:p w14:paraId="6EA5261C" w14:textId="77777777" w:rsidR="007E46F2" w:rsidRDefault="007E46F2">
            <w:pPr>
              <w:spacing w:after="0"/>
              <w:rPr>
                <w:rFonts w:ascii="Tahoma" w:hAnsi="Tahoma" w:cs="Tahoma"/>
                <w:sz w:val="21"/>
                <w:szCs w:val="21"/>
              </w:rPr>
            </w:pPr>
            <w:r>
              <w:rPr>
                <w:rFonts w:ascii="Tahoma" w:hAnsi="Tahoma" w:cs="Tahoma"/>
                <w:sz w:val="21"/>
                <w:szCs w:val="21"/>
              </w:rPr>
              <w:t>- Εφόσον υφίστανται, ένδειξη ύπαρξης σχετικών τμημάτων : [  ]</w:t>
            </w:r>
          </w:p>
          <w:p w14:paraId="50B3E1BB" w14:textId="77777777" w:rsidR="007E46F2" w:rsidRDefault="007E46F2">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w:t>
            </w:r>
            <w:r>
              <w:rPr>
                <w:rFonts w:ascii="Tahoma" w:hAnsi="Tahoma" w:cs="Tahoma"/>
                <w:i/>
                <w:sz w:val="21"/>
                <w:szCs w:val="21"/>
              </w:rPr>
              <w:t>εάν υπάρχει</w:t>
            </w:r>
            <w:r>
              <w:rPr>
                <w:rFonts w:ascii="Tahoma" w:hAnsi="Tahoma" w:cs="Tahoma"/>
                <w:sz w:val="21"/>
                <w:szCs w:val="21"/>
              </w:rPr>
              <w:t>):</w:t>
            </w:r>
          </w:p>
          <w:p w14:paraId="1FE794FB" w14:textId="77777777" w:rsidR="007E46F2" w:rsidRDefault="007E46F2">
            <w:pPr>
              <w:spacing w:after="0"/>
              <w:rPr>
                <w:rFonts w:ascii="Tahoma" w:hAnsi="Tahoma" w:cs="Tahoma"/>
                <w:sz w:val="21"/>
                <w:szCs w:val="21"/>
              </w:rPr>
            </w:pPr>
            <w:r>
              <w:rPr>
                <w:rFonts w:ascii="Tahoma" w:hAnsi="Tahoma" w:cs="Tahoma"/>
                <w:sz w:val="21"/>
                <w:szCs w:val="21"/>
              </w:rPr>
              <w:t xml:space="preserve"> [33/20]</w:t>
            </w:r>
          </w:p>
        </w:tc>
      </w:tr>
    </w:tbl>
    <w:p w14:paraId="6A8BCDB4" w14:textId="77777777" w:rsidR="007E46F2" w:rsidRDefault="007E46F2" w:rsidP="007E46F2">
      <w:pPr>
        <w:rPr>
          <w:rFonts w:ascii="Tahoma" w:hAnsi="Tahoma" w:cs="Tahoma"/>
          <w:sz w:val="21"/>
          <w:szCs w:val="21"/>
        </w:rPr>
      </w:pPr>
    </w:p>
    <w:p w14:paraId="105F6662" w14:textId="77777777" w:rsidR="007E46F2" w:rsidRDefault="007E46F2" w:rsidP="007E46F2">
      <w:pPr>
        <w:shd w:val="clear" w:color="auto" w:fill="B2B2B2"/>
        <w:rPr>
          <w:rFonts w:ascii="Tahoma" w:hAnsi="Tahoma" w:cs="Tahoma"/>
          <w:b/>
          <w:bCs/>
          <w:sz w:val="21"/>
          <w:szCs w:val="21"/>
          <w:u w:val="single"/>
        </w:rPr>
      </w:pPr>
      <w:r>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1626E3CC" w14:textId="77777777" w:rsidR="00137F0B" w:rsidRDefault="00137F0B" w:rsidP="00137F0B">
      <w:pPr>
        <w:jc w:val="center"/>
        <w:rPr>
          <w:rFonts w:ascii="Tahoma" w:hAnsi="Tahoma" w:cs="Tahoma"/>
          <w:b/>
          <w:bCs/>
          <w:sz w:val="21"/>
          <w:szCs w:val="21"/>
        </w:rPr>
      </w:pPr>
    </w:p>
    <w:p w14:paraId="6CFDBD1B" w14:textId="77777777"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5D4CB742"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14:paraId="3CC7ECA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31F41F4" w14:textId="77777777"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322BD2"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14:paraId="3EC6ED1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CCDD86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F46B58"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4B995C7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081F7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4500BE2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8C5B5A"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345856B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57D3A1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2A5DAC"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0556CBAD" w14:textId="7777777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C0486E6" w14:textId="77777777"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14:paraId="14B7F12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14:paraId="6FAB6FE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14:paraId="1EF20CF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E79A1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E107AEB" w14:textId="77777777" w:rsidR="00D93361" w:rsidRDefault="008C7388" w:rsidP="008C7388">
            <w:pPr>
              <w:spacing w:after="0"/>
              <w:rPr>
                <w:rFonts w:ascii="Tahoma" w:hAnsi="Tahoma" w:cs="Tahoma"/>
                <w:sz w:val="21"/>
                <w:szCs w:val="21"/>
              </w:rPr>
            </w:pPr>
            <w:r w:rsidRPr="00D12328">
              <w:rPr>
                <w:rFonts w:ascii="Tahoma" w:hAnsi="Tahoma" w:cs="Tahoma"/>
                <w:sz w:val="21"/>
                <w:szCs w:val="21"/>
              </w:rPr>
              <w:t>[……]</w:t>
            </w:r>
          </w:p>
          <w:p w14:paraId="1948532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06ABBBF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0D73881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DD05043"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A3FED1"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03F75AB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438D76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ACB70E" w14:textId="77777777" w:rsidR="008C7388" w:rsidRPr="00D12328" w:rsidRDefault="008C7388" w:rsidP="008C7388">
            <w:pPr>
              <w:snapToGrid w:val="0"/>
              <w:spacing w:after="0"/>
              <w:rPr>
                <w:rFonts w:ascii="Tahoma" w:hAnsi="Tahoma" w:cs="Tahoma"/>
                <w:sz w:val="21"/>
                <w:szCs w:val="21"/>
              </w:rPr>
            </w:pPr>
          </w:p>
        </w:tc>
      </w:tr>
      <w:tr w:rsidR="008C7388" w:rsidRPr="00D12328" w14:paraId="5D36CED0" w14:textId="77777777" w:rsidTr="008C7388">
        <w:trPr>
          <w:jc w:val="center"/>
        </w:trPr>
        <w:tc>
          <w:tcPr>
            <w:tcW w:w="4479" w:type="dxa"/>
            <w:tcBorders>
              <w:left w:val="single" w:sz="4" w:space="0" w:color="000000"/>
              <w:bottom w:val="single" w:sz="4" w:space="0" w:color="000000"/>
            </w:tcBorders>
            <w:shd w:val="clear" w:color="auto" w:fill="auto"/>
          </w:tcPr>
          <w:p w14:paraId="43610FE1" w14:textId="77777777"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7DAAF0F1" w14:textId="77777777"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14:paraId="21EA555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5D809B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3BF9DD5E" w14:textId="77777777" w:rsidR="008C7388" w:rsidRPr="00D12328" w:rsidRDefault="008C7388" w:rsidP="008C7388">
            <w:pPr>
              <w:spacing w:after="0"/>
              <w:rPr>
                <w:rFonts w:ascii="Tahoma" w:hAnsi="Tahoma" w:cs="Tahoma"/>
                <w:sz w:val="21"/>
                <w:szCs w:val="21"/>
              </w:rPr>
            </w:pPr>
          </w:p>
          <w:p w14:paraId="7BAE2CD9" w14:textId="77777777" w:rsidR="008C7388" w:rsidRPr="00D12328" w:rsidRDefault="008C7388" w:rsidP="008C7388">
            <w:pPr>
              <w:spacing w:after="0"/>
              <w:rPr>
                <w:rFonts w:ascii="Tahoma" w:hAnsi="Tahoma" w:cs="Tahoma"/>
                <w:sz w:val="21"/>
                <w:szCs w:val="21"/>
              </w:rPr>
            </w:pPr>
          </w:p>
          <w:p w14:paraId="63FB6888" w14:textId="77777777" w:rsidR="008C7388" w:rsidRPr="00D12328" w:rsidRDefault="008C7388" w:rsidP="008C7388">
            <w:pPr>
              <w:spacing w:after="0"/>
              <w:rPr>
                <w:rFonts w:ascii="Tahoma" w:hAnsi="Tahoma" w:cs="Tahoma"/>
                <w:sz w:val="21"/>
                <w:szCs w:val="21"/>
              </w:rPr>
            </w:pPr>
          </w:p>
          <w:p w14:paraId="3EE6123B" w14:textId="77777777" w:rsidR="008C7388" w:rsidRPr="00D12328" w:rsidRDefault="008C7388" w:rsidP="008C7388">
            <w:pPr>
              <w:spacing w:after="0"/>
              <w:rPr>
                <w:rFonts w:ascii="Tahoma" w:hAnsi="Tahoma" w:cs="Tahoma"/>
                <w:sz w:val="21"/>
                <w:szCs w:val="21"/>
              </w:rPr>
            </w:pPr>
          </w:p>
          <w:p w14:paraId="1B563FB2" w14:textId="77777777" w:rsidR="008C7388" w:rsidRPr="00D12328" w:rsidRDefault="008C7388" w:rsidP="008C7388">
            <w:pPr>
              <w:spacing w:after="0"/>
              <w:rPr>
                <w:rFonts w:ascii="Tahoma" w:hAnsi="Tahoma" w:cs="Tahoma"/>
                <w:sz w:val="21"/>
                <w:szCs w:val="21"/>
              </w:rPr>
            </w:pPr>
          </w:p>
          <w:p w14:paraId="56D65678" w14:textId="77777777" w:rsidR="008C7388" w:rsidRPr="00D12328" w:rsidRDefault="008C7388" w:rsidP="008C7388">
            <w:pPr>
              <w:spacing w:after="0"/>
              <w:rPr>
                <w:rFonts w:ascii="Tahoma" w:hAnsi="Tahoma" w:cs="Tahoma"/>
                <w:sz w:val="21"/>
                <w:szCs w:val="21"/>
              </w:rPr>
            </w:pPr>
          </w:p>
          <w:p w14:paraId="77C02C6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2738FEF" w14:textId="77777777" w:rsidR="008C7388" w:rsidRPr="00D12328" w:rsidRDefault="008C7388" w:rsidP="008C7388">
            <w:pPr>
              <w:spacing w:after="0"/>
              <w:rPr>
                <w:rFonts w:ascii="Tahoma" w:hAnsi="Tahoma" w:cs="Tahoma"/>
                <w:sz w:val="21"/>
                <w:szCs w:val="21"/>
              </w:rPr>
            </w:pPr>
          </w:p>
          <w:p w14:paraId="46657FB1" w14:textId="77777777" w:rsidR="008C7388" w:rsidRPr="00D12328" w:rsidRDefault="008C7388" w:rsidP="008C7388">
            <w:pPr>
              <w:spacing w:after="0"/>
              <w:rPr>
                <w:rFonts w:ascii="Tahoma" w:hAnsi="Tahoma" w:cs="Tahoma"/>
                <w:sz w:val="21"/>
                <w:szCs w:val="21"/>
              </w:rPr>
            </w:pPr>
          </w:p>
          <w:p w14:paraId="3EE0882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46D4651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426F611C" w14:textId="77777777" w:rsidTr="008C7388">
        <w:trPr>
          <w:jc w:val="center"/>
        </w:trPr>
        <w:tc>
          <w:tcPr>
            <w:tcW w:w="4479" w:type="dxa"/>
            <w:tcBorders>
              <w:left w:val="single" w:sz="4" w:space="0" w:color="000000"/>
              <w:bottom w:val="single" w:sz="4" w:space="0" w:color="000000"/>
            </w:tcBorders>
            <w:shd w:val="clear" w:color="auto" w:fill="auto"/>
          </w:tcPr>
          <w:p w14:paraId="1AA8E8E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CFB38C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14:paraId="2CBF5011" w14:textId="77777777" w:rsidR="00C40C41" w:rsidRPr="00D12328" w:rsidRDefault="00C40C41" w:rsidP="008C7388">
            <w:pPr>
              <w:spacing w:after="0"/>
              <w:rPr>
                <w:rFonts w:ascii="Tahoma" w:hAnsi="Tahoma" w:cs="Tahoma"/>
                <w:sz w:val="21"/>
                <w:szCs w:val="21"/>
              </w:rPr>
            </w:pPr>
          </w:p>
        </w:tc>
      </w:tr>
      <w:tr w:rsidR="008C7388" w:rsidRPr="00D12328" w14:paraId="02FD37E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5ED4D35"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3BB7C28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3AE411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1F048C0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14:paraId="0C7C3BD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14:paraId="150F638C"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0A6AA231" w14:textId="77777777"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14:paraId="37DCEB59"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313D7BF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ECA7DC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478E69" w14:textId="77777777" w:rsidR="008C7388" w:rsidRPr="00D12328" w:rsidRDefault="008C7388" w:rsidP="008C7388">
            <w:pPr>
              <w:snapToGrid w:val="0"/>
              <w:spacing w:after="0"/>
              <w:rPr>
                <w:rFonts w:ascii="Tahoma" w:hAnsi="Tahoma" w:cs="Tahoma"/>
                <w:sz w:val="21"/>
                <w:szCs w:val="21"/>
              </w:rPr>
            </w:pPr>
          </w:p>
          <w:p w14:paraId="292F338E" w14:textId="77777777" w:rsidR="008C7388" w:rsidRPr="00D12328" w:rsidRDefault="008C7388" w:rsidP="008C7388">
            <w:pPr>
              <w:spacing w:after="0"/>
              <w:rPr>
                <w:rFonts w:ascii="Tahoma" w:hAnsi="Tahoma" w:cs="Tahoma"/>
                <w:sz w:val="21"/>
                <w:szCs w:val="21"/>
              </w:rPr>
            </w:pPr>
          </w:p>
          <w:p w14:paraId="12D98729" w14:textId="77777777" w:rsidR="008C7388" w:rsidRDefault="008C7388" w:rsidP="008C7388">
            <w:pPr>
              <w:spacing w:after="0"/>
              <w:rPr>
                <w:rFonts w:ascii="Tahoma" w:hAnsi="Tahoma" w:cs="Tahoma"/>
                <w:sz w:val="21"/>
                <w:szCs w:val="21"/>
              </w:rPr>
            </w:pPr>
          </w:p>
          <w:p w14:paraId="3E22E8B1" w14:textId="77777777" w:rsidR="00D93361" w:rsidRPr="00D12328" w:rsidRDefault="00D93361" w:rsidP="008C7388">
            <w:pPr>
              <w:spacing w:after="0"/>
              <w:rPr>
                <w:rFonts w:ascii="Tahoma" w:hAnsi="Tahoma" w:cs="Tahoma"/>
                <w:sz w:val="21"/>
                <w:szCs w:val="21"/>
              </w:rPr>
            </w:pPr>
          </w:p>
          <w:p w14:paraId="5C459C00" w14:textId="77777777" w:rsidR="008C7388" w:rsidRPr="00D12328" w:rsidRDefault="008C7388" w:rsidP="008C7388">
            <w:pPr>
              <w:spacing w:after="0"/>
              <w:rPr>
                <w:rFonts w:ascii="Tahoma" w:hAnsi="Tahoma" w:cs="Tahoma"/>
                <w:sz w:val="21"/>
                <w:szCs w:val="21"/>
              </w:rPr>
            </w:pPr>
          </w:p>
          <w:p w14:paraId="757E93B3" w14:textId="77777777" w:rsidR="008C7388" w:rsidRPr="00D12328" w:rsidRDefault="008C7388" w:rsidP="008C7388">
            <w:pPr>
              <w:spacing w:after="0"/>
              <w:rPr>
                <w:rFonts w:ascii="Tahoma" w:hAnsi="Tahoma" w:cs="Tahoma"/>
                <w:sz w:val="21"/>
                <w:szCs w:val="21"/>
              </w:rPr>
            </w:pPr>
          </w:p>
          <w:p w14:paraId="13F522DB" w14:textId="77777777" w:rsidR="008C7388" w:rsidRPr="00D12328" w:rsidRDefault="008C7388" w:rsidP="008C7388">
            <w:pPr>
              <w:spacing w:after="0"/>
              <w:rPr>
                <w:rFonts w:ascii="Tahoma" w:hAnsi="Tahoma" w:cs="Tahoma"/>
                <w:sz w:val="21"/>
                <w:szCs w:val="21"/>
              </w:rPr>
            </w:pPr>
          </w:p>
          <w:p w14:paraId="3E46E38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4093A62F" w14:textId="77777777" w:rsidR="008C7388" w:rsidRPr="00D12328" w:rsidRDefault="008C7388" w:rsidP="008C7388">
            <w:pPr>
              <w:spacing w:after="0"/>
              <w:rPr>
                <w:rFonts w:ascii="Tahoma" w:hAnsi="Tahoma" w:cs="Tahoma"/>
                <w:sz w:val="21"/>
                <w:szCs w:val="21"/>
              </w:rPr>
            </w:pPr>
          </w:p>
          <w:p w14:paraId="7B5B2160" w14:textId="77777777" w:rsidR="008C7388" w:rsidRPr="00D12328" w:rsidRDefault="008C7388" w:rsidP="008C7388">
            <w:pPr>
              <w:spacing w:after="0"/>
              <w:rPr>
                <w:rFonts w:ascii="Tahoma" w:hAnsi="Tahoma" w:cs="Tahoma"/>
                <w:sz w:val="21"/>
                <w:szCs w:val="21"/>
              </w:rPr>
            </w:pPr>
          </w:p>
          <w:p w14:paraId="721C6AF0"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14:paraId="473F7E2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14:paraId="69D8BACC" w14:textId="77777777" w:rsidR="008C7388" w:rsidRPr="00D12328" w:rsidRDefault="008C7388" w:rsidP="008C7388">
            <w:pPr>
              <w:spacing w:after="0"/>
              <w:rPr>
                <w:rFonts w:ascii="Tahoma" w:hAnsi="Tahoma" w:cs="Tahoma"/>
                <w:sz w:val="21"/>
                <w:szCs w:val="21"/>
              </w:rPr>
            </w:pPr>
          </w:p>
          <w:p w14:paraId="3A830943" w14:textId="77777777" w:rsidR="008C7388" w:rsidRPr="00D12328" w:rsidRDefault="008C7388" w:rsidP="008C7388">
            <w:pPr>
              <w:spacing w:after="0"/>
              <w:rPr>
                <w:rFonts w:ascii="Tahoma" w:hAnsi="Tahoma" w:cs="Tahoma"/>
                <w:sz w:val="21"/>
                <w:szCs w:val="21"/>
              </w:rPr>
            </w:pPr>
          </w:p>
          <w:p w14:paraId="5007316C" w14:textId="77777777" w:rsidR="008C7388" w:rsidRPr="00D12328" w:rsidRDefault="008C7388" w:rsidP="008C7388">
            <w:pPr>
              <w:spacing w:after="0"/>
              <w:rPr>
                <w:rFonts w:ascii="Tahoma" w:hAnsi="Tahoma" w:cs="Tahoma"/>
                <w:sz w:val="21"/>
                <w:szCs w:val="21"/>
              </w:rPr>
            </w:pPr>
          </w:p>
          <w:p w14:paraId="3EFFCD2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14:paraId="766E57F6" w14:textId="77777777" w:rsidR="008C7388" w:rsidRPr="00D12328" w:rsidRDefault="008C7388" w:rsidP="008C7388">
            <w:pPr>
              <w:spacing w:after="0"/>
              <w:rPr>
                <w:rFonts w:ascii="Tahoma" w:hAnsi="Tahoma" w:cs="Tahoma"/>
                <w:sz w:val="21"/>
                <w:szCs w:val="21"/>
              </w:rPr>
            </w:pPr>
          </w:p>
          <w:p w14:paraId="02316FCF" w14:textId="77777777" w:rsidR="008C7388" w:rsidRPr="00D12328" w:rsidRDefault="008C7388" w:rsidP="008C7388">
            <w:pPr>
              <w:spacing w:after="0"/>
              <w:rPr>
                <w:rFonts w:ascii="Tahoma" w:hAnsi="Tahoma" w:cs="Tahoma"/>
                <w:sz w:val="21"/>
                <w:szCs w:val="21"/>
              </w:rPr>
            </w:pPr>
          </w:p>
          <w:p w14:paraId="3D9AF9FE" w14:textId="77777777" w:rsidR="008C7388" w:rsidRPr="00D12328" w:rsidRDefault="008C7388" w:rsidP="008C7388">
            <w:pPr>
              <w:spacing w:after="0"/>
              <w:rPr>
                <w:rFonts w:ascii="Tahoma" w:hAnsi="Tahoma" w:cs="Tahoma"/>
                <w:sz w:val="21"/>
                <w:szCs w:val="21"/>
              </w:rPr>
            </w:pPr>
          </w:p>
          <w:p w14:paraId="7D755C0A" w14:textId="77777777" w:rsidR="008C7388" w:rsidRPr="00D12328" w:rsidRDefault="008C7388" w:rsidP="008C7388">
            <w:pPr>
              <w:spacing w:after="0"/>
              <w:rPr>
                <w:rFonts w:ascii="Tahoma" w:hAnsi="Tahoma" w:cs="Tahoma"/>
                <w:sz w:val="21"/>
                <w:szCs w:val="21"/>
              </w:rPr>
            </w:pPr>
          </w:p>
          <w:p w14:paraId="1A58E984" w14:textId="77777777" w:rsidR="008C7388" w:rsidRPr="00D12328" w:rsidRDefault="008C7388" w:rsidP="008C7388">
            <w:pPr>
              <w:spacing w:after="0"/>
              <w:rPr>
                <w:rFonts w:ascii="Tahoma" w:hAnsi="Tahoma" w:cs="Tahoma"/>
                <w:sz w:val="21"/>
                <w:szCs w:val="21"/>
              </w:rPr>
            </w:pPr>
          </w:p>
          <w:p w14:paraId="6003266C" w14:textId="77777777" w:rsidR="008C7388" w:rsidRPr="00D12328" w:rsidRDefault="008C7388" w:rsidP="008C7388">
            <w:pPr>
              <w:spacing w:after="0"/>
              <w:rPr>
                <w:rFonts w:ascii="Tahoma" w:hAnsi="Tahoma" w:cs="Tahoma"/>
                <w:sz w:val="21"/>
                <w:szCs w:val="21"/>
              </w:rPr>
            </w:pPr>
          </w:p>
          <w:p w14:paraId="73E5E349" w14:textId="77777777" w:rsidR="008C7388" w:rsidRPr="00D12328" w:rsidRDefault="008C7388" w:rsidP="008C7388">
            <w:pPr>
              <w:spacing w:after="0"/>
              <w:rPr>
                <w:rFonts w:ascii="Tahoma" w:hAnsi="Tahoma" w:cs="Tahoma"/>
                <w:sz w:val="21"/>
                <w:szCs w:val="21"/>
              </w:rPr>
            </w:pPr>
          </w:p>
          <w:p w14:paraId="554D507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14:paraId="1215DE0C" w14:textId="77777777" w:rsidR="008C7388" w:rsidRPr="00D12328" w:rsidRDefault="008C7388" w:rsidP="008C7388">
            <w:pPr>
              <w:spacing w:after="0"/>
              <w:rPr>
                <w:rFonts w:ascii="Tahoma" w:hAnsi="Tahoma" w:cs="Tahoma"/>
                <w:sz w:val="21"/>
                <w:szCs w:val="21"/>
              </w:rPr>
            </w:pPr>
          </w:p>
          <w:p w14:paraId="6BF437E4" w14:textId="77777777" w:rsidR="008C7388" w:rsidRPr="00D12328" w:rsidRDefault="008C7388" w:rsidP="008C7388">
            <w:pPr>
              <w:spacing w:after="0"/>
              <w:rPr>
                <w:rFonts w:ascii="Tahoma" w:hAnsi="Tahoma" w:cs="Tahoma"/>
                <w:sz w:val="21"/>
                <w:szCs w:val="21"/>
              </w:rPr>
            </w:pPr>
          </w:p>
          <w:p w14:paraId="13111540" w14:textId="77777777" w:rsidR="008C7388" w:rsidRPr="00D12328" w:rsidRDefault="008C7388" w:rsidP="008C7388">
            <w:pPr>
              <w:spacing w:after="0"/>
              <w:rPr>
                <w:rFonts w:ascii="Tahoma" w:hAnsi="Tahoma" w:cs="Tahoma"/>
                <w:sz w:val="21"/>
                <w:szCs w:val="21"/>
              </w:rPr>
            </w:pPr>
          </w:p>
          <w:p w14:paraId="1168EFA0" w14:textId="77777777" w:rsidR="008C7388" w:rsidRPr="00D12328" w:rsidRDefault="008C7388" w:rsidP="008C7388">
            <w:pPr>
              <w:spacing w:after="0"/>
              <w:rPr>
                <w:rFonts w:ascii="Tahoma" w:hAnsi="Tahoma" w:cs="Tahoma"/>
                <w:i/>
                <w:sz w:val="21"/>
                <w:szCs w:val="21"/>
              </w:rPr>
            </w:pPr>
          </w:p>
          <w:p w14:paraId="01BD8985" w14:textId="77777777" w:rsidR="008C7388" w:rsidRPr="00D12328" w:rsidRDefault="008C7388" w:rsidP="008C7388">
            <w:pPr>
              <w:spacing w:after="0"/>
              <w:rPr>
                <w:rFonts w:ascii="Tahoma" w:hAnsi="Tahoma" w:cs="Tahoma"/>
                <w:i/>
                <w:sz w:val="21"/>
                <w:szCs w:val="21"/>
              </w:rPr>
            </w:pPr>
          </w:p>
          <w:p w14:paraId="5F51763A" w14:textId="77777777" w:rsidR="008C7388" w:rsidRPr="00D12328" w:rsidRDefault="008C7388" w:rsidP="008C7388">
            <w:pPr>
              <w:spacing w:after="0"/>
              <w:rPr>
                <w:rFonts w:ascii="Tahoma" w:hAnsi="Tahoma" w:cs="Tahoma"/>
                <w:i/>
                <w:sz w:val="21"/>
                <w:szCs w:val="21"/>
              </w:rPr>
            </w:pPr>
          </w:p>
          <w:p w14:paraId="533170C7" w14:textId="77777777" w:rsidR="008C7388" w:rsidRPr="00D12328" w:rsidRDefault="008C7388" w:rsidP="008C7388">
            <w:pPr>
              <w:spacing w:after="0"/>
              <w:rPr>
                <w:rFonts w:ascii="Tahoma" w:hAnsi="Tahoma" w:cs="Tahoma"/>
                <w:i/>
                <w:sz w:val="21"/>
                <w:szCs w:val="21"/>
              </w:rPr>
            </w:pPr>
          </w:p>
          <w:p w14:paraId="2AC06DBE" w14:textId="77777777" w:rsidR="008C7388" w:rsidRPr="00D12328" w:rsidRDefault="008C7388" w:rsidP="008C7388">
            <w:pPr>
              <w:spacing w:after="0"/>
              <w:rPr>
                <w:rFonts w:ascii="Tahoma" w:hAnsi="Tahoma" w:cs="Tahoma"/>
                <w:i/>
                <w:sz w:val="21"/>
                <w:szCs w:val="21"/>
              </w:rPr>
            </w:pPr>
          </w:p>
          <w:p w14:paraId="333ED7A2"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0CE331E1"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152E22DF" w14:textId="77777777" w:rsidTr="008C7388">
        <w:trPr>
          <w:jc w:val="center"/>
        </w:trPr>
        <w:tc>
          <w:tcPr>
            <w:tcW w:w="4479" w:type="dxa"/>
            <w:tcBorders>
              <w:left w:val="single" w:sz="4" w:space="0" w:color="000000"/>
              <w:bottom w:val="single" w:sz="4" w:space="0" w:color="000000"/>
            </w:tcBorders>
            <w:shd w:val="clear" w:color="auto" w:fill="auto"/>
          </w:tcPr>
          <w:p w14:paraId="4756E82B" w14:textId="77777777"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6C15A37F"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717EA5B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5FC6F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4E349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3344CD24" w14:textId="77777777" w:rsidR="00C40C41" w:rsidRPr="00D12328" w:rsidRDefault="00C40C41" w:rsidP="008C7388">
            <w:pPr>
              <w:spacing w:after="0"/>
              <w:rPr>
                <w:rFonts w:ascii="Tahoma" w:hAnsi="Tahoma" w:cs="Tahoma"/>
                <w:sz w:val="21"/>
                <w:szCs w:val="21"/>
              </w:rPr>
            </w:pPr>
          </w:p>
        </w:tc>
      </w:tr>
      <w:tr w:rsidR="008C7388" w:rsidRPr="00D12328" w14:paraId="2299F008" w14:textId="7777777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2A80379"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14:paraId="259767A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69A29CB"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6341FDC7"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75B19B7F"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39A7600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1BE759" w14:textId="77777777" w:rsidR="008C7388" w:rsidRPr="00D12328" w:rsidRDefault="008C7388" w:rsidP="008C7388">
            <w:pPr>
              <w:snapToGrid w:val="0"/>
              <w:spacing w:after="0"/>
              <w:rPr>
                <w:rFonts w:ascii="Tahoma" w:hAnsi="Tahoma" w:cs="Tahoma"/>
                <w:sz w:val="21"/>
                <w:szCs w:val="21"/>
              </w:rPr>
            </w:pPr>
          </w:p>
          <w:p w14:paraId="7A87365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303DA9B6" w14:textId="77777777" w:rsidR="008C7388" w:rsidRPr="00D12328" w:rsidRDefault="008C7388" w:rsidP="008C7388">
            <w:pPr>
              <w:spacing w:after="0"/>
              <w:rPr>
                <w:rFonts w:ascii="Tahoma" w:hAnsi="Tahoma" w:cs="Tahoma"/>
                <w:sz w:val="21"/>
                <w:szCs w:val="21"/>
              </w:rPr>
            </w:pPr>
          </w:p>
          <w:p w14:paraId="48A484CE" w14:textId="77777777" w:rsidR="008C7388" w:rsidRDefault="008C7388" w:rsidP="008C7388">
            <w:pPr>
              <w:spacing w:after="0"/>
              <w:rPr>
                <w:rFonts w:ascii="Tahoma" w:hAnsi="Tahoma" w:cs="Tahoma"/>
                <w:sz w:val="21"/>
                <w:szCs w:val="21"/>
              </w:rPr>
            </w:pPr>
          </w:p>
          <w:p w14:paraId="6A87BCEF" w14:textId="77777777" w:rsidR="00D93361" w:rsidRPr="00D12328" w:rsidRDefault="00D93361" w:rsidP="008C7388">
            <w:pPr>
              <w:spacing w:after="0"/>
              <w:rPr>
                <w:rFonts w:ascii="Tahoma" w:hAnsi="Tahoma" w:cs="Tahoma"/>
                <w:sz w:val="21"/>
                <w:szCs w:val="21"/>
              </w:rPr>
            </w:pPr>
          </w:p>
          <w:p w14:paraId="7467FE7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54999BFB" w14:textId="77777777" w:rsidR="008C7388" w:rsidRPr="00D12328" w:rsidRDefault="008C7388" w:rsidP="008C7388">
            <w:pPr>
              <w:spacing w:after="0"/>
              <w:rPr>
                <w:rFonts w:ascii="Tahoma" w:hAnsi="Tahoma" w:cs="Tahoma"/>
                <w:sz w:val="21"/>
                <w:szCs w:val="21"/>
              </w:rPr>
            </w:pPr>
          </w:p>
          <w:p w14:paraId="2401BF22" w14:textId="77777777" w:rsidR="008C7388" w:rsidRPr="00D12328" w:rsidRDefault="008C7388" w:rsidP="008C7388">
            <w:pPr>
              <w:spacing w:after="0"/>
              <w:rPr>
                <w:rFonts w:ascii="Tahoma" w:hAnsi="Tahoma" w:cs="Tahoma"/>
                <w:sz w:val="21"/>
                <w:szCs w:val="21"/>
              </w:rPr>
            </w:pPr>
          </w:p>
          <w:p w14:paraId="720E31B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14:paraId="08070F1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C6FF723"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68DD85"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4568DA0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1D980D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2FF857" w14:textId="77777777"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14:paraId="2B570BB5" w14:textId="77777777" w:rsidR="008C7388" w:rsidRPr="00D12328" w:rsidRDefault="008C7388" w:rsidP="00D93361">
            <w:pPr>
              <w:spacing w:after="0"/>
              <w:rPr>
                <w:rFonts w:ascii="Tahoma" w:hAnsi="Tahoma" w:cs="Tahoma"/>
                <w:sz w:val="21"/>
                <w:szCs w:val="21"/>
              </w:rPr>
            </w:pPr>
          </w:p>
        </w:tc>
      </w:tr>
    </w:tbl>
    <w:p w14:paraId="6280E5A7" w14:textId="77777777"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05F730D5"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14:paraId="626F17F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71903D6"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B52C3F"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0979F19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AF76FF1"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14:paraId="618E4B23"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E56EB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ED4EC4C"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73ED0D8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635B00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AEE0A5"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62EF4E0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82DE4E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B3C73D"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3DDAA63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190EE0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07948D"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65FA9C0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826456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421A60"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0C2C9AB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A41B45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B0D6C9"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14:paraId="26371839" w14:textId="77777777" w:rsidR="008C7388" w:rsidRPr="00D12328" w:rsidRDefault="008C7388" w:rsidP="008C7388">
      <w:pPr>
        <w:pStyle w:val="SectionTitle"/>
        <w:ind w:left="850" w:firstLine="0"/>
        <w:rPr>
          <w:rFonts w:ascii="Tahoma" w:hAnsi="Tahoma" w:cs="Tahoma"/>
          <w:sz w:val="21"/>
          <w:szCs w:val="21"/>
        </w:rPr>
      </w:pPr>
    </w:p>
    <w:p w14:paraId="2AA904B8" w14:textId="77777777"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486089DB" w14:textId="7777777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126E1A8"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ABC991"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2FA065E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A9569A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03165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14:paraId="3E7DE0CD" w14:textId="77777777" w:rsidR="00C40C41" w:rsidRPr="00D12328" w:rsidRDefault="00C40C41" w:rsidP="008C7388">
            <w:pPr>
              <w:spacing w:after="0"/>
              <w:rPr>
                <w:rFonts w:ascii="Tahoma" w:hAnsi="Tahoma" w:cs="Tahoma"/>
                <w:sz w:val="21"/>
                <w:szCs w:val="21"/>
              </w:rPr>
            </w:pPr>
          </w:p>
          <w:p w14:paraId="7E25EB57" w14:textId="77777777"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0FC264C4" w14:textId="77777777" w:rsidR="00C40C41" w:rsidRPr="00D12328" w:rsidRDefault="00C40C41" w:rsidP="008C7388">
            <w:pPr>
              <w:spacing w:after="0"/>
              <w:rPr>
                <w:rFonts w:ascii="Tahoma" w:hAnsi="Tahoma" w:cs="Tahoma"/>
                <w:sz w:val="21"/>
                <w:szCs w:val="21"/>
              </w:rPr>
            </w:pPr>
          </w:p>
        </w:tc>
      </w:tr>
    </w:tbl>
    <w:p w14:paraId="3773342D"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59A57E95"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CF60AF9"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60FBB10" w14:textId="77777777" w:rsidR="008C7388" w:rsidRPr="00D12328" w:rsidRDefault="008C7388" w:rsidP="008C7388">
      <w:pPr>
        <w:jc w:val="center"/>
        <w:rPr>
          <w:rFonts w:ascii="Tahoma" w:hAnsi="Tahoma" w:cs="Tahoma"/>
          <w:sz w:val="21"/>
          <w:szCs w:val="21"/>
        </w:rPr>
      </w:pPr>
    </w:p>
    <w:p w14:paraId="64882F06" w14:textId="77777777"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5780EDB1" w14:textId="77777777"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14:paraId="082B8A74"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096B2DE1"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6FCBCAE1"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78331824"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5B320766"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14:paraId="2952CAAB"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6835CA33"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392E775A" w14:textId="7777777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729AFCB0"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DCD6EF"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0D8A4642" w14:textId="77777777" w:rsidTr="008C7388">
        <w:trPr>
          <w:jc w:val="center"/>
        </w:trPr>
        <w:tc>
          <w:tcPr>
            <w:tcW w:w="4479" w:type="dxa"/>
            <w:tcBorders>
              <w:left w:val="single" w:sz="4" w:space="0" w:color="000000"/>
              <w:bottom w:val="single" w:sz="4" w:space="0" w:color="000000"/>
            </w:tcBorders>
            <w:shd w:val="clear" w:color="auto" w:fill="auto"/>
          </w:tcPr>
          <w:p w14:paraId="46A57A1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5494EEB"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14:paraId="78657EA9" w14:textId="77777777" w:rsidR="008C7388" w:rsidRPr="00D12328" w:rsidRDefault="008C7388" w:rsidP="008C7388">
            <w:pPr>
              <w:spacing w:after="0"/>
              <w:rPr>
                <w:rFonts w:ascii="Tahoma" w:hAnsi="Tahoma" w:cs="Tahoma"/>
                <w:i/>
                <w:sz w:val="21"/>
                <w:szCs w:val="21"/>
              </w:rPr>
            </w:pPr>
          </w:p>
          <w:p w14:paraId="68B90BCF" w14:textId="77777777" w:rsidR="008C7388" w:rsidRPr="00D12328" w:rsidRDefault="008C7388" w:rsidP="008C7388">
            <w:pPr>
              <w:spacing w:after="0"/>
              <w:rPr>
                <w:rFonts w:ascii="Tahoma" w:hAnsi="Tahoma" w:cs="Tahoma"/>
                <w:i/>
                <w:sz w:val="21"/>
                <w:szCs w:val="21"/>
              </w:rPr>
            </w:pPr>
          </w:p>
          <w:p w14:paraId="1E06EC21" w14:textId="77777777" w:rsidR="008C7388" w:rsidRPr="00D12328" w:rsidRDefault="008C7388" w:rsidP="008C7388">
            <w:pPr>
              <w:spacing w:after="0"/>
              <w:rPr>
                <w:rFonts w:ascii="Tahoma" w:hAnsi="Tahoma" w:cs="Tahoma"/>
                <w:i/>
                <w:sz w:val="21"/>
                <w:szCs w:val="21"/>
              </w:rPr>
            </w:pPr>
          </w:p>
          <w:p w14:paraId="0A9D5EFF" w14:textId="77777777" w:rsidR="008C7388" w:rsidRPr="00D12328" w:rsidRDefault="008C7388" w:rsidP="008C7388">
            <w:pPr>
              <w:spacing w:after="0"/>
              <w:rPr>
                <w:rFonts w:ascii="Tahoma" w:hAnsi="Tahoma" w:cs="Tahoma"/>
                <w:i/>
                <w:sz w:val="21"/>
                <w:szCs w:val="21"/>
              </w:rPr>
            </w:pPr>
          </w:p>
          <w:p w14:paraId="5252082B" w14:textId="77777777" w:rsidR="008C7388" w:rsidRPr="00D12328" w:rsidRDefault="008C7388" w:rsidP="008C7388">
            <w:pPr>
              <w:spacing w:after="0"/>
              <w:rPr>
                <w:rFonts w:ascii="Tahoma" w:hAnsi="Tahoma" w:cs="Tahoma"/>
                <w:i/>
                <w:sz w:val="21"/>
                <w:szCs w:val="21"/>
              </w:rPr>
            </w:pPr>
          </w:p>
          <w:p w14:paraId="301047EB" w14:textId="77777777" w:rsidR="008C7388" w:rsidRPr="00D12328" w:rsidRDefault="008C7388" w:rsidP="008C7388">
            <w:pPr>
              <w:spacing w:after="0"/>
              <w:rPr>
                <w:rFonts w:ascii="Tahoma" w:hAnsi="Tahoma" w:cs="Tahoma"/>
                <w:i/>
                <w:sz w:val="21"/>
                <w:szCs w:val="21"/>
              </w:rPr>
            </w:pPr>
          </w:p>
          <w:p w14:paraId="7BA3C43B" w14:textId="77777777" w:rsidR="008C7388" w:rsidRPr="00D12328" w:rsidRDefault="008C7388" w:rsidP="008C7388">
            <w:pPr>
              <w:spacing w:after="0"/>
              <w:rPr>
                <w:rFonts w:ascii="Tahoma" w:hAnsi="Tahoma" w:cs="Tahoma"/>
                <w:i/>
                <w:sz w:val="21"/>
                <w:szCs w:val="21"/>
              </w:rPr>
            </w:pPr>
          </w:p>
          <w:p w14:paraId="54ABFEAC" w14:textId="77777777" w:rsidR="008C7388" w:rsidRPr="00D12328" w:rsidRDefault="008C7388" w:rsidP="008C7388">
            <w:pPr>
              <w:spacing w:after="0"/>
              <w:rPr>
                <w:rFonts w:ascii="Tahoma" w:hAnsi="Tahoma" w:cs="Tahoma"/>
                <w:i/>
                <w:sz w:val="21"/>
                <w:szCs w:val="21"/>
              </w:rPr>
            </w:pPr>
          </w:p>
          <w:p w14:paraId="6555F468" w14:textId="77777777" w:rsidR="008C7388" w:rsidRPr="00D12328" w:rsidRDefault="008C7388" w:rsidP="008C7388">
            <w:pPr>
              <w:spacing w:after="0"/>
              <w:rPr>
                <w:rFonts w:ascii="Tahoma" w:hAnsi="Tahoma" w:cs="Tahoma"/>
                <w:i/>
                <w:sz w:val="21"/>
                <w:szCs w:val="21"/>
              </w:rPr>
            </w:pPr>
          </w:p>
          <w:p w14:paraId="2D8E3783" w14:textId="77777777" w:rsidR="00D93361" w:rsidRDefault="00D93361" w:rsidP="008C7388">
            <w:pPr>
              <w:spacing w:after="0"/>
              <w:rPr>
                <w:rFonts w:ascii="Tahoma" w:hAnsi="Tahoma" w:cs="Tahoma"/>
                <w:i/>
                <w:sz w:val="21"/>
                <w:szCs w:val="21"/>
              </w:rPr>
            </w:pPr>
          </w:p>
          <w:p w14:paraId="43F46E7D" w14:textId="77777777" w:rsidR="00D93361" w:rsidRDefault="00D93361" w:rsidP="008C7388">
            <w:pPr>
              <w:spacing w:after="0"/>
              <w:rPr>
                <w:rFonts w:ascii="Tahoma" w:hAnsi="Tahoma" w:cs="Tahoma"/>
                <w:i/>
                <w:sz w:val="21"/>
                <w:szCs w:val="21"/>
              </w:rPr>
            </w:pPr>
          </w:p>
          <w:p w14:paraId="133F7958"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51EE6D6"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14:paraId="5DCEB1A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CB6136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14:paraId="4012ACC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277A689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1E0C3C95"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CE908" w14:textId="77777777" w:rsidR="00D93361" w:rsidRDefault="00D93361" w:rsidP="008C7388">
            <w:pPr>
              <w:spacing w:after="0"/>
              <w:rPr>
                <w:rFonts w:ascii="Tahoma" w:hAnsi="Tahoma" w:cs="Tahoma"/>
                <w:sz w:val="21"/>
                <w:szCs w:val="21"/>
              </w:rPr>
            </w:pPr>
          </w:p>
          <w:p w14:paraId="1104CDF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14:paraId="005F6D4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14:paraId="67F10F9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14:paraId="25F108C7" w14:textId="77777777" w:rsidR="008C7388" w:rsidRPr="00D12328" w:rsidRDefault="008C7388" w:rsidP="008C7388">
            <w:pPr>
              <w:spacing w:after="0"/>
              <w:rPr>
                <w:rFonts w:ascii="Tahoma" w:hAnsi="Tahoma" w:cs="Tahoma"/>
                <w:sz w:val="21"/>
                <w:szCs w:val="21"/>
              </w:rPr>
            </w:pPr>
          </w:p>
          <w:p w14:paraId="2AEA7D2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00CF35BB"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284CF923"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FE8205"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14:paraId="1DF3E9B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D83105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172E6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7C5BF9DC" w14:textId="77777777" w:rsidR="00F54E28" w:rsidRPr="00D12328" w:rsidRDefault="00F54E28" w:rsidP="008C7388">
            <w:pPr>
              <w:spacing w:after="0"/>
              <w:rPr>
                <w:rFonts w:ascii="Tahoma" w:hAnsi="Tahoma" w:cs="Tahoma"/>
                <w:i/>
                <w:sz w:val="21"/>
                <w:szCs w:val="21"/>
              </w:rPr>
            </w:pPr>
          </w:p>
          <w:p w14:paraId="6F8D61F5" w14:textId="77777777" w:rsidR="00F54E28" w:rsidRPr="00D12328" w:rsidRDefault="00F54E28" w:rsidP="00D93361">
            <w:pPr>
              <w:spacing w:after="0"/>
              <w:rPr>
                <w:rFonts w:ascii="Tahoma" w:hAnsi="Tahoma" w:cs="Tahoma"/>
                <w:sz w:val="21"/>
                <w:szCs w:val="21"/>
              </w:rPr>
            </w:pPr>
          </w:p>
        </w:tc>
      </w:tr>
      <w:tr w:rsidR="008C7388" w:rsidRPr="00D12328" w14:paraId="3836898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159F91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B662A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66F3F623" w14:textId="77777777" w:rsidR="00F54E28" w:rsidRPr="00D12328" w:rsidRDefault="00F54E28" w:rsidP="008C7388">
            <w:pPr>
              <w:spacing w:after="0"/>
              <w:rPr>
                <w:rFonts w:ascii="Tahoma" w:hAnsi="Tahoma" w:cs="Tahoma"/>
                <w:sz w:val="21"/>
                <w:szCs w:val="21"/>
              </w:rPr>
            </w:pPr>
          </w:p>
        </w:tc>
      </w:tr>
    </w:tbl>
    <w:p w14:paraId="1F46368A" w14:textId="77777777" w:rsidR="008C7388" w:rsidRPr="00D12328" w:rsidRDefault="008C7388" w:rsidP="008C7388">
      <w:pPr>
        <w:pStyle w:val="SectionTitle"/>
        <w:rPr>
          <w:rFonts w:ascii="Tahoma" w:hAnsi="Tahoma" w:cs="Tahoma"/>
          <w:sz w:val="21"/>
          <w:szCs w:val="21"/>
        </w:rPr>
      </w:pPr>
    </w:p>
    <w:p w14:paraId="63A71EB4" w14:textId="77777777"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14:paraId="166C1DCC" w14:textId="7777777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D51BFAD"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43312FB"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4191ABA2"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BFE33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87B9E9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39803E95" w14:textId="77777777" w:rsidR="00F54E28" w:rsidRPr="00D12328" w:rsidRDefault="00F54E28" w:rsidP="008C7388">
            <w:pPr>
              <w:spacing w:after="0"/>
              <w:rPr>
                <w:rFonts w:ascii="Tahoma" w:hAnsi="Tahoma" w:cs="Tahoma"/>
                <w:sz w:val="21"/>
                <w:szCs w:val="21"/>
              </w:rPr>
            </w:pPr>
          </w:p>
          <w:p w14:paraId="07ED9C4B" w14:textId="77777777" w:rsidR="00F54E28" w:rsidRPr="00D12328" w:rsidRDefault="00F54E28" w:rsidP="00F54E28">
            <w:pPr>
              <w:spacing w:after="0"/>
              <w:rPr>
                <w:rFonts w:ascii="Tahoma" w:hAnsi="Tahoma" w:cs="Tahoma"/>
                <w:sz w:val="21"/>
                <w:szCs w:val="21"/>
              </w:rPr>
            </w:pPr>
          </w:p>
        </w:tc>
      </w:tr>
      <w:tr w:rsidR="008C7388" w:rsidRPr="00D12328" w14:paraId="0CF7D290" w14:textId="7777777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C723D26" w14:textId="77777777" w:rsidR="008C7388" w:rsidRPr="00D12328" w:rsidRDefault="008C7388" w:rsidP="008C7388">
            <w:pPr>
              <w:snapToGrid w:val="0"/>
              <w:spacing w:after="0"/>
              <w:rPr>
                <w:rFonts w:ascii="Tahoma" w:hAnsi="Tahoma" w:cs="Tahoma"/>
                <w:sz w:val="21"/>
                <w:szCs w:val="21"/>
              </w:rPr>
            </w:pPr>
          </w:p>
          <w:p w14:paraId="15A07F5F" w14:textId="77777777" w:rsidR="008C7388" w:rsidRPr="00D12328" w:rsidRDefault="008C7388" w:rsidP="008C7388">
            <w:pPr>
              <w:snapToGrid w:val="0"/>
              <w:spacing w:after="0"/>
              <w:rPr>
                <w:rFonts w:ascii="Tahoma" w:hAnsi="Tahoma" w:cs="Tahoma"/>
                <w:sz w:val="21"/>
                <w:szCs w:val="21"/>
              </w:rPr>
            </w:pPr>
          </w:p>
          <w:p w14:paraId="49432B90"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30EB1B2A"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467DEAA8"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67A0050C"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00EE8B49" w14:textId="77777777"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5A620E8A"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7ED4A59D"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3EE26967"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0EF26784"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14:paraId="0479F74B" w14:textId="77777777"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14:paraId="7BACFA86" w14:textId="77777777" w:rsidTr="008C7388">
              <w:tc>
                <w:tcPr>
                  <w:tcW w:w="2036" w:type="dxa"/>
                  <w:tcBorders>
                    <w:top w:val="single" w:sz="1" w:space="0" w:color="000000"/>
                    <w:left w:val="single" w:sz="1" w:space="0" w:color="000000"/>
                    <w:bottom w:val="single" w:sz="1" w:space="0" w:color="000000"/>
                  </w:tcBorders>
                  <w:shd w:val="clear" w:color="auto" w:fill="auto"/>
                </w:tcPr>
                <w:p w14:paraId="56109E89"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14:paraId="569EC0A4" w14:textId="77777777"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3512960"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14:paraId="0C847246" w14:textId="77777777" w:rsidTr="008C7388">
              <w:tc>
                <w:tcPr>
                  <w:tcW w:w="2036" w:type="dxa"/>
                  <w:tcBorders>
                    <w:left w:val="single" w:sz="1" w:space="0" w:color="000000"/>
                    <w:bottom w:val="single" w:sz="1" w:space="0" w:color="000000"/>
                  </w:tcBorders>
                  <w:shd w:val="clear" w:color="auto" w:fill="auto"/>
                </w:tcPr>
                <w:p w14:paraId="3613DECA" w14:textId="77777777" w:rsidR="008C7388" w:rsidRPr="00D12328" w:rsidRDefault="008C7388" w:rsidP="008C7388">
                  <w:pPr>
                    <w:spacing w:after="0"/>
                    <w:rPr>
                      <w:rFonts w:ascii="Tahoma" w:hAnsi="Tahoma" w:cs="Tahoma"/>
                      <w:sz w:val="21"/>
                      <w:szCs w:val="21"/>
                    </w:rPr>
                  </w:pPr>
                </w:p>
                <w:p w14:paraId="3356CBD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23D5E200" w14:textId="77777777" w:rsidR="008C7388" w:rsidRPr="00D12328" w:rsidRDefault="008C7388" w:rsidP="008C7388">
                  <w:pPr>
                    <w:spacing w:after="0"/>
                    <w:rPr>
                      <w:rFonts w:ascii="Tahoma" w:hAnsi="Tahoma" w:cs="Tahoma"/>
                      <w:sz w:val="21"/>
                      <w:szCs w:val="21"/>
                    </w:rPr>
                  </w:pPr>
                </w:p>
                <w:p w14:paraId="5F4BE20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7D2A2F8E" w14:textId="77777777" w:rsidR="008C7388" w:rsidRPr="00D12328" w:rsidRDefault="008C7388" w:rsidP="008C7388">
                  <w:pPr>
                    <w:spacing w:after="0"/>
                    <w:rPr>
                      <w:rFonts w:ascii="Tahoma" w:hAnsi="Tahoma" w:cs="Tahoma"/>
                      <w:sz w:val="21"/>
                      <w:szCs w:val="21"/>
                    </w:rPr>
                  </w:pPr>
                </w:p>
                <w:p w14:paraId="566F49B4" w14:textId="77777777" w:rsidR="008C7388" w:rsidRPr="00D12328" w:rsidRDefault="008C7388" w:rsidP="008C7388">
                  <w:pPr>
                    <w:spacing w:after="0"/>
                    <w:rPr>
                      <w:rFonts w:ascii="Tahoma" w:hAnsi="Tahoma" w:cs="Tahoma"/>
                      <w:sz w:val="21"/>
                      <w:szCs w:val="21"/>
                    </w:rPr>
                  </w:pPr>
                </w:p>
                <w:p w14:paraId="066B669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614C884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5014CD34" w14:textId="77777777" w:rsidR="008C7388" w:rsidRPr="00D12328" w:rsidRDefault="008C7388" w:rsidP="008C7388">
                  <w:pPr>
                    <w:spacing w:after="0"/>
                    <w:rPr>
                      <w:rFonts w:ascii="Tahoma" w:hAnsi="Tahoma" w:cs="Tahoma"/>
                      <w:sz w:val="21"/>
                      <w:szCs w:val="21"/>
                    </w:rPr>
                  </w:pPr>
                </w:p>
                <w:p w14:paraId="491133A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3F89AB7" w14:textId="77777777" w:rsidR="008C7388" w:rsidRPr="00D12328" w:rsidRDefault="008C7388" w:rsidP="008C7388">
                  <w:pPr>
                    <w:spacing w:after="0"/>
                    <w:rPr>
                      <w:rFonts w:ascii="Tahoma" w:hAnsi="Tahoma" w:cs="Tahoma"/>
                      <w:sz w:val="21"/>
                      <w:szCs w:val="21"/>
                    </w:rPr>
                  </w:pPr>
                </w:p>
                <w:p w14:paraId="635425A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E35B3AA" w14:textId="77777777" w:rsidR="008C7388" w:rsidRPr="00D12328" w:rsidRDefault="008C7388" w:rsidP="008C7388">
                  <w:pPr>
                    <w:spacing w:after="0"/>
                    <w:rPr>
                      <w:rFonts w:ascii="Tahoma" w:hAnsi="Tahoma" w:cs="Tahoma"/>
                      <w:sz w:val="21"/>
                      <w:szCs w:val="21"/>
                    </w:rPr>
                  </w:pPr>
                </w:p>
                <w:p w14:paraId="5D3A507B" w14:textId="77777777" w:rsidR="008C7388" w:rsidRPr="00D12328" w:rsidRDefault="008C7388" w:rsidP="008C7388">
                  <w:pPr>
                    <w:spacing w:after="0"/>
                    <w:rPr>
                      <w:rFonts w:ascii="Tahoma" w:hAnsi="Tahoma" w:cs="Tahoma"/>
                      <w:sz w:val="21"/>
                      <w:szCs w:val="21"/>
                    </w:rPr>
                  </w:pPr>
                </w:p>
                <w:p w14:paraId="212E62B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0B8DCCC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59F53D3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303A41C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45FAE848" w14:textId="77777777" w:rsidR="008C7388" w:rsidRPr="00D12328" w:rsidRDefault="008C7388" w:rsidP="008C7388">
                  <w:pPr>
                    <w:spacing w:after="0"/>
                    <w:rPr>
                      <w:rFonts w:ascii="Tahoma" w:hAnsi="Tahoma" w:cs="Tahoma"/>
                      <w:sz w:val="21"/>
                      <w:szCs w:val="21"/>
                    </w:rPr>
                  </w:pPr>
                </w:p>
                <w:p w14:paraId="45ADDC5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39EAA257" w14:textId="77777777" w:rsidR="008C7388" w:rsidRPr="00D12328" w:rsidRDefault="008C7388" w:rsidP="008C7388">
                  <w:pPr>
                    <w:spacing w:after="0"/>
                    <w:rPr>
                      <w:rFonts w:ascii="Tahoma" w:hAnsi="Tahoma" w:cs="Tahoma"/>
                      <w:sz w:val="21"/>
                      <w:szCs w:val="21"/>
                    </w:rPr>
                  </w:pPr>
                </w:p>
                <w:p w14:paraId="7962A7F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58D19534" w14:textId="77777777" w:rsidR="008C7388" w:rsidRPr="00D12328" w:rsidRDefault="008C7388" w:rsidP="008C7388">
                  <w:pPr>
                    <w:spacing w:after="0"/>
                    <w:rPr>
                      <w:rFonts w:ascii="Tahoma" w:hAnsi="Tahoma" w:cs="Tahoma"/>
                      <w:sz w:val="21"/>
                      <w:szCs w:val="21"/>
                    </w:rPr>
                  </w:pPr>
                </w:p>
                <w:p w14:paraId="7B55BED5" w14:textId="77777777" w:rsidR="008C7388" w:rsidRPr="00D12328" w:rsidRDefault="008C7388" w:rsidP="008C7388">
                  <w:pPr>
                    <w:spacing w:after="0"/>
                    <w:rPr>
                      <w:rFonts w:ascii="Tahoma" w:hAnsi="Tahoma" w:cs="Tahoma"/>
                      <w:sz w:val="21"/>
                      <w:szCs w:val="21"/>
                    </w:rPr>
                  </w:pPr>
                </w:p>
                <w:p w14:paraId="2386F48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0B5ECDE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4F0E1D57" w14:textId="77777777" w:rsidR="008C7388" w:rsidRPr="00D12328" w:rsidRDefault="008C7388" w:rsidP="008C7388">
                  <w:pPr>
                    <w:spacing w:after="0"/>
                    <w:rPr>
                      <w:rFonts w:ascii="Tahoma" w:hAnsi="Tahoma" w:cs="Tahoma"/>
                      <w:sz w:val="21"/>
                      <w:szCs w:val="21"/>
                    </w:rPr>
                  </w:pPr>
                </w:p>
                <w:p w14:paraId="6B88673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6AEBEC23" w14:textId="77777777" w:rsidR="008C7388" w:rsidRPr="00D12328" w:rsidRDefault="008C7388" w:rsidP="008C7388">
                  <w:pPr>
                    <w:spacing w:after="0"/>
                    <w:rPr>
                      <w:rFonts w:ascii="Tahoma" w:hAnsi="Tahoma" w:cs="Tahoma"/>
                      <w:sz w:val="21"/>
                      <w:szCs w:val="21"/>
                    </w:rPr>
                  </w:pPr>
                </w:p>
                <w:p w14:paraId="77CEE80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57A87BB5" w14:textId="77777777" w:rsidR="008C7388" w:rsidRPr="00D12328" w:rsidRDefault="008C7388" w:rsidP="008C7388">
                  <w:pPr>
                    <w:spacing w:after="0"/>
                    <w:rPr>
                      <w:rFonts w:ascii="Tahoma" w:hAnsi="Tahoma" w:cs="Tahoma"/>
                      <w:sz w:val="21"/>
                      <w:szCs w:val="21"/>
                    </w:rPr>
                  </w:pPr>
                </w:p>
                <w:p w14:paraId="759EB1E2" w14:textId="77777777" w:rsidR="008C7388" w:rsidRPr="00D12328" w:rsidRDefault="008C7388" w:rsidP="008C7388">
                  <w:pPr>
                    <w:spacing w:after="0"/>
                    <w:rPr>
                      <w:rFonts w:ascii="Tahoma" w:hAnsi="Tahoma" w:cs="Tahoma"/>
                      <w:sz w:val="21"/>
                      <w:szCs w:val="21"/>
                    </w:rPr>
                  </w:pPr>
                </w:p>
                <w:p w14:paraId="641B10D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7D626EC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4441DF7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2E26407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14:paraId="502094C3" w14:textId="77777777" w:rsidR="008C7388" w:rsidRPr="00D12328" w:rsidRDefault="008C7388" w:rsidP="008C7388">
            <w:pPr>
              <w:spacing w:after="0"/>
              <w:rPr>
                <w:rFonts w:ascii="Tahoma" w:hAnsi="Tahoma" w:cs="Tahoma"/>
                <w:sz w:val="21"/>
                <w:szCs w:val="21"/>
              </w:rPr>
            </w:pPr>
          </w:p>
        </w:tc>
      </w:tr>
      <w:tr w:rsidR="008C7388" w:rsidRPr="00D12328" w14:paraId="7E3C4F74"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A558A00"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E9BD181"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14:paraId="1AC121D9"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14:paraId="6AC11C3C" w14:textId="77777777" w:rsidR="008C7388" w:rsidRPr="00D12328" w:rsidRDefault="008C7388" w:rsidP="008C7388">
      <w:pPr>
        <w:pStyle w:val="SectionTitle"/>
        <w:ind w:firstLine="0"/>
        <w:rPr>
          <w:rFonts w:ascii="Tahoma" w:hAnsi="Tahoma" w:cs="Tahoma"/>
          <w:sz w:val="21"/>
          <w:szCs w:val="21"/>
        </w:rPr>
      </w:pPr>
    </w:p>
    <w:p w14:paraId="0D6516D2" w14:textId="77777777"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73A6D9C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A2934C7"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DAA2DE"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6D604AE8" w14:textId="7777777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2FD1A1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DF58D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14:paraId="42EA3E29" w14:textId="77777777"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2268A76"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9AA52A" w14:textId="77777777" w:rsidR="00F54E28" w:rsidRPr="00D12328" w:rsidRDefault="00F54E28" w:rsidP="008C7388">
            <w:pPr>
              <w:spacing w:after="0"/>
              <w:rPr>
                <w:rFonts w:ascii="Tahoma" w:hAnsi="Tahoma" w:cs="Tahoma"/>
                <w:b/>
                <w:sz w:val="21"/>
                <w:szCs w:val="21"/>
              </w:rPr>
            </w:pPr>
          </w:p>
          <w:p w14:paraId="36BEFCFF"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57FC9A14"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10AFCA22"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14:paraId="7EBF0FB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F5F93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14:paraId="00AA38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14:paraId="1D460CF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14:paraId="236B6B3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14:paraId="6AFD176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0A769FC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03DC1B5E"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14:paraId="2E128D9C"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18CF76C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14:paraId="6A0DB49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2AD528E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14:paraId="4E8F9E1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B055E1"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14:paraId="65DB992A" w14:textId="77777777" w:rsidR="008C7388" w:rsidRPr="00D12328" w:rsidRDefault="008C7388" w:rsidP="008C7388">
            <w:pPr>
              <w:snapToGrid w:val="0"/>
              <w:spacing w:after="0"/>
              <w:rPr>
                <w:rFonts w:ascii="Tahoma" w:hAnsi="Tahoma" w:cs="Tahoma"/>
                <w:sz w:val="21"/>
                <w:szCs w:val="21"/>
              </w:rPr>
            </w:pPr>
          </w:p>
          <w:p w14:paraId="348FC6FC" w14:textId="77777777" w:rsidR="008C7388" w:rsidRPr="00D12328" w:rsidRDefault="008C7388" w:rsidP="008C7388">
            <w:pPr>
              <w:snapToGrid w:val="0"/>
              <w:spacing w:after="0"/>
              <w:rPr>
                <w:rFonts w:ascii="Tahoma" w:hAnsi="Tahoma" w:cs="Tahoma"/>
                <w:sz w:val="21"/>
                <w:szCs w:val="21"/>
              </w:rPr>
            </w:pPr>
          </w:p>
          <w:p w14:paraId="0AD18C83" w14:textId="77777777" w:rsidR="008C7388" w:rsidRPr="00D12328" w:rsidRDefault="008C7388" w:rsidP="008C7388">
            <w:pPr>
              <w:snapToGrid w:val="0"/>
              <w:spacing w:after="0"/>
              <w:rPr>
                <w:rFonts w:ascii="Tahoma" w:hAnsi="Tahoma" w:cs="Tahoma"/>
                <w:sz w:val="21"/>
                <w:szCs w:val="21"/>
              </w:rPr>
            </w:pPr>
          </w:p>
          <w:p w14:paraId="240844B3" w14:textId="77777777" w:rsidR="008C7388" w:rsidRPr="00D12328" w:rsidRDefault="008C7388" w:rsidP="008C7388">
            <w:pPr>
              <w:snapToGrid w:val="0"/>
              <w:spacing w:after="0"/>
              <w:rPr>
                <w:rFonts w:ascii="Tahoma" w:hAnsi="Tahoma" w:cs="Tahoma"/>
                <w:sz w:val="21"/>
                <w:szCs w:val="21"/>
              </w:rPr>
            </w:pPr>
          </w:p>
          <w:p w14:paraId="6C4048F6" w14:textId="77777777" w:rsidR="008C7388" w:rsidRPr="00D12328" w:rsidRDefault="008C7388" w:rsidP="008C7388">
            <w:pPr>
              <w:snapToGrid w:val="0"/>
              <w:spacing w:after="0"/>
              <w:rPr>
                <w:rFonts w:ascii="Tahoma" w:hAnsi="Tahoma" w:cs="Tahoma"/>
                <w:sz w:val="21"/>
                <w:szCs w:val="21"/>
              </w:rPr>
            </w:pPr>
          </w:p>
          <w:p w14:paraId="793BFF92" w14:textId="77777777" w:rsidR="008C7388" w:rsidRPr="00D12328" w:rsidRDefault="008C7388" w:rsidP="008C7388">
            <w:pPr>
              <w:snapToGrid w:val="0"/>
              <w:spacing w:after="0"/>
              <w:rPr>
                <w:rFonts w:ascii="Tahoma" w:hAnsi="Tahoma" w:cs="Tahoma"/>
                <w:sz w:val="21"/>
                <w:szCs w:val="21"/>
              </w:rPr>
            </w:pPr>
          </w:p>
          <w:p w14:paraId="0DC88E23" w14:textId="77777777" w:rsidR="008C7388" w:rsidRPr="00D12328" w:rsidRDefault="008C7388" w:rsidP="008C7388">
            <w:pPr>
              <w:snapToGrid w:val="0"/>
              <w:spacing w:after="0"/>
              <w:rPr>
                <w:rFonts w:ascii="Tahoma" w:hAnsi="Tahoma" w:cs="Tahoma"/>
                <w:sz w:val="21"/>
                <w:szCs w:val="21"/>
              </w:rPr>
            </w:pPr>
          </w:p>
          <w:p w14:paraId="62017F33" w14:textId="77777777" w:rsidR="008C7388" w:rsidRPr="00D12328" w:rsidRDefault="008C7388" w:rsidP="008C7388">
            <w:pPr>
              <w:snapToGrid w:val="0"/>
              <w:spacing w:after="0"/>
              <w:rPr>
                <w:rFonts w:ascii="Tahoma" w:hAnsi="Tahoma" w:cs="Tahoma"/>
                <w:sz w:val="21"/>
                <w:szCs w:val="21"/>
              </w:rPr>
            </w:pPr>
          </w:p>
          <w:p w14:paraId="6E79A0FD" w14:textId="77777777" w:rsidR="008C7388" w:rsidRPr="00D12328" w:rsidRDefault="008C7388" w:rsidP="008C7388">
            <w:pPr>
              <w:snapToGrid w:val="0"/>
              <w:spacing w:after="0"/>
              <w:rPr>
                <w:rFonts w:ascii="Tahoma" w:hAnsi="Tahoma" w:cs="Tahoma"/>
                <w:sz w:val="21"/>
                <w:szCs w:val="21"/>
              </w:rPr>
            </w:pPr>
          </w:p>
          <w:p w14:paraId="4B220577" w14:textId="77777777" w:rsidR="008C7388" w:rsidRPr="00D12328" w:rsidRDefault="008C7388" w:rsidP="008C7388">
            <w:pPr>
              <w:snapToGrid w:val="0"/>
              <w:spacing w:after="0"/>
              <w:rPr>
                <w:rFonts w:ascii="Tahoma" w:hAnsi="Tahoma" w:cs="Tahoma"/>
                <w:sz w:val="21"/>
                <w:szCs w:val="21"/>
              </w:rPr>
            </w:pPr>
          </w:p>
          <w:p w14:paraId="7338944C" w14:textId="77777777" w:rsidR="008C7388" w:rsidRPr="00D12328" w:rsidRDefault="008C7388" w:rsidP="008C7388">
            <w:pPr>
              <w:spacing w:after="0"/>
              <w:rPr>
                <w:rFonts w:ascii="Tahoma" w:hAnsi="Tahoma" w:cs="Tahoma"/>
                <w:sz w:val="21"/>
                <w:szCs w:val="21"/>
              </w:rPr>
            </w:pPr>
          </w:p>
          <w:p w14:paraId="5C9E214B" w14:textId="77777777" w:rsidR="008C7388" w:rsidRPr="00D12328" w:rsidRDefault="008C7388" w:rsidP="008C7388">
            <w:pPr>
              <w:spacing w:after="0"/>
              <w:rPr>
                <w:rFonts w:ascii="Tahoma" w:hAnsi="Tahoma" w:cs="Tahoma"/>
                <w:sz w:val="21"/>
                <w:szCs w:val="21"/>
              </w:rPr>
            </w:pPr>
          </w:p>
          <w:p w14:paraId="3970137D" w14:textId="77777777" w:rsidR="008C7388" w:rsidRPr="00D12328" w:rsidRDefault="008C7388" w:rsidP="008C7388">
            <w:pPr>
              <w:spacing w:after="0"/>
              <w:rPr>
                <w:rFonts w:ascii="Tahoma" w:hAnsi="Tahoma" w:cs="Tahoma"/>
                <w:sz w:val="21"/>
                <w:szCs w:val="21"/>
              </w:rPr>
            </w:pPr>
          </w:p>
          <w:p w14:paraId="1BA862B4" w14:textId="77777777" w:rsidR="008C7388" w:rsidRPr="00D12328" w:rsidRDefault="008C7388" w:rsidP="008C7388">
            <w:pPr>
              <w:spacing w:after="0"/>
              <w:rPr>
                <w:rFonts w:ascii="Tahoma" w:hAnsi="Tahoma" w:cs="Tahoma"/>
                <w:sz w:val="21"/>
                <w:szCs w:val="21"/>
              </w:rPr>
            </w:pPr>
          </w:p>
          <w:p w14:paraId="25DF410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00CE4E6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05A2D3B6" w14:textId="77777777" w:rsidR="008C7388" w:rsidRPr="00D12328" w:rsidRDefault="008C7388" w:rsidP="008C7388">
            <w:pPr>
              <w:spacing w:after="0"/>
              <w:rPr>
                <w:rFonts w:ascii="Tahoma" w:hAnsi="Tahoma" w:cs="Tahoma"/>
                <w:sz w:val="21"/>
                <w:szCs w:val="21"/>
              </w:rPr>
            </w:pPr>
          </w:p>
          <w:p w14:paraId="52A09E1F" w14:textId="77777777" w:rsidR="008C7388" w:rsidRPr="00D12328" w:rsidRDefault="008C7388" w:rsidP="008C7388">
            <w:pPr>
              <w:spacing w:after="0"/>
              <w:rPr>
                <w:rFonts w:ascii="Tahoma" w:hAnsi="Tahoma" w:cs="Tahoma"/>
                <w:sz w:val="21"/>
                <w:szCs w:val="21"/>
              </w:rPr>
            </w:pPr>
          </w:p>
          <w:p w14:paraId="76DEE8A7" w14:textId="77777777" w:rsidR="008C7388" w:rsidRPr="00D12328" w:rsidRDefault="008C7388" w:rsidP="008C7388">
            <w:pPr>
              <w:spacing w:after="0"/>
              <w:rPr>
                <w:rFonts w:ascii="Tahoma" w:hAnsi="Tahoma" w:cs="Tahoma"/>
                <w:sz w:val="21"/>
                <w:szCs w:val="21"/>
              </w:rPr>
            </w:pPr>
          </w:p>
          <w:p w14:paraId="60904401" w14:textId="77777777" w:rsidR="008C7388" w:rsidRPr="00D12328" w:rsidRDefault="008C7388" w:rsidP="008C7388">
            <w:pPr>
              <w:spacing w:after="0"/>
              <w:rPr>
                <w:rFonts w:ascii="Tahoma" w:hAnsi="Tahoma" w:cs="Tahoma"/>
                <w:i/>
                <w:sz w:val="21"/>
                <w:szCs w:val="21"/>
              </w:rPr>
            </w:pPr>
          </w:p>
          <w:p w14:paraId="198DC597" w14:textId="77777777" w:rsidR="008C7388" w:rsidRPr="00D12328" w:rsidRDefault="008C7388" w:rsidP="008C7388">
            <w:pPr>
              <w:spacing w:after="0"/>
              <w:rPr>
                <w:rFonts w:ascii="Tahoma" w:hAnsi="Tahoma" w:cs="Tahoma"/>
                <w:i/>
                <w:sz w:val="21"/>
                <w:szCs w:val="21"/>
              </w:rPr>
            </w:pPr>
          </w:p>
          <w:p w14:paraId="6EE1E28E" w14:textId="77777777" w:rsidR="008C7388" w:rsidRPr="00D12328" w:rsidRDefault="008C7388" w:rsidP="008C7388">
            <w:pPr>
              <w:spacing w:after="0"/>
              <w:rPr>
                <w:rFonts w:ascii="Tahoma" w:hAnsi="Tahoma" w:cs="Tahoma"/>
                <w:i/>
                <w:sz w:val="21"/>
                <w:szCs w:val="21"/>
              </w:rPr>
            </w:pPr>
          </w:p>
          <w:p w14:paraId="6ABD6455"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14:paraId="7D413CF2" w14:textId="77777777"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CB66A2"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14:paraId="502D055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2555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2801A635" w14:textId="77777777"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14:paraId="6251F56D" w14:textId="77777777" w:rsidR="00D93361" w:rsidRPr="00D12328" w:rsidRDefault="00D93361" w:rsidP="008C7388">
            <w:pPr>
              <w:spacing w:after="0"/>
              <w:rPr>
                <w:rFonts w:ascii="Tahoma" w:hAnsi="Tahoma" w:cs="Tahoma"/>
                <w:sz w:val="21"/>
                <w:szCs w:val="21"/>
              </w:rPr>
            </w:pPr>
          </w:p>
        </w:tc>
      </w:tr>
      <w:tr w:rsidR="008C7388" w:rsidRPr="00D12328" w14:paraId="25DBC7A9" w14:textId="77777777" w:rsidTr="008C7388">
        <w:trPr>
          <w:trHeight w:val="257"/>
          <w:jc w:val="center"/>
        </w:trPr>
        <w:tc>
          <w:tcPr>
            <w:tcW w:w="4479" w:type="dxa"/>
            <w:vMerge/>
            <w:tcBorders>
              <w:left w:val="single" w:sz="4" w:space="0" w:color="000000"/>
              <w:bottom w:val="single" w:sz="4" w:space="0" w:color="000000"/>
            </w:tcBorders>
            <w:shd w:val="clear" w:color="auto" w:fill="auto"/>
          </w:tcPr>
          <w:p w14:paraId="4ACC14C3" w14:textId="77777777"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124558A1" w14:textId="77777777" w:rsidR="008C7388" w:rsidRPr="00D12328" w:rsidRDefault="008C7388" w:rsidP="008C7388">
            <w:pPr>
              <w:spacing w:after="0"/>
              <w:rPr>
                <w:rFonts w:ascii="Tahoma" w:hAnsi="Tahoma" w:cs="Tahoma"/>
                <w:b/>
                <w:sz w:val="21"/>
                <w:szCs w:val="21"/>
              </w:rPr>
            </w:pPr>
          </w:p>
          <w:p w14:paraId="0965DF8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243CD2A6"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4C6A0245"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14:paraId="19E5F45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7BCEF1AB" w14:textId="77777777" w:rsidTr="008C7388">
        <w:trPr>
          <w:trHeight w:val="1544"/>
          <w:jc w:val="center"/>
        </w:trPr>
        <w:tc>
          <w:tcPr>
            <w:tcW w:w="4479" w:type="dxa"/>
            <w:vMerge w:val="restart"/>
            <w:tcBorders>
              <w:left w:val="single" w:sz="4" w:space="0" w:color="000000"/>
              <w:bottom w:val="single" w:sz="4" w:space="0" w:color="000000"/>
            </w:tcBorders>
            <w:shd w:val="clear" w:color="auto" w:fill="auto"/>
          </w:tcPr>
          <w:p w14:paraId="7B876340"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13F78BAF"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AB66EC0" w14:textId="77777777" w:rsidR="00F54E28" w:rsidRPr="00D12328" w:rsidRDefault="00F54E28" w:rsidP="008C7388">
            <w:pPr>
              <w:spacing w:after="0"/>
              <w:rPr>
                <w:rFonts w:ascii="Tahoma" w:hAnsi="Tahoma" w:cs="Tahoma"/>
                <w:sz w:val="21"/>
                <w:szCs w:val="21"/>
              </w:rPr>
            </w:pPr>
          </w:p>
          <w:p w14:paraId="63C37BB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5D6EE025" w14:textId="77777777" w:rsidR="008C7388" w:rsidRPr="00D12328" w:rsidRDefault="008C7388" w:rsidP="008C7388">
            <w:pPr>
              <w:spacing w:after="0"/>
              <w:rPr>
                <w:rFonts w:ascii="Tahoma" w:hAnsi="Tahoma" w:cs="Tahoma"/>
                <w:sz w:val="21"/>
                <w:szCs w:val="21"/>
              </w:rPr>
            </w:pPr>
          </w:p>
          <w:p w14:paraId="0199C728" w14:textId="77777777" w:rsidR="008C7388" w:rsidRPr="00D12328" w:rsidRDefault="008C7388" w:rsidP="008C7388">
            <w:pPr>
              <w:spacing w:after="0"/>
              <w:rPr>
                <w:rFonts w:ascii="Tahoma" w:hAnsi="Tahoma" w:cs="Tahoma"/>
                <w:sz w:val="21"/>
                <w:szCs w:val="21"/>
              </w:rPr>
            </w:pPr>
          </w:p>
          <w:p w14:paraId="037A099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6E3F5493" w14:textId="77777777" w:rsidTr="008C7388">
        <w:trPr>
          <w:trHeight w:val="514"/>
          <w:jc w:val="center"/>
        </w:trPr>
        <w:tc>
          <w:tcPr>
            <w:tcW w:w="4479" w:type="dxa"/>
            <w:vMerge/>
            <w:tcBorders>
              <w:left w:val="single" w:sz="4" w:space="0" w:color="000000"/>
              <w:bottom w:val="single" w:sz="4" w:space="0" w:color="000000"/>
            </w:tcBorders>
            <w:shd w:val="clear" w:color="auto" w:fill="auto"/>
          </w:tcPr>
          <w:p w14:paraId="4D1A3692"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AC6CF7"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4EDCDEC0"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0A5A4D3D"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4551CD5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6840F76B" w14:textId="7777777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E9C80AB"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2500DDF0"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4F1469" w14:textId="77777777" w:rsidR="00F54E28" w:rsidRPr="00D12328" w:rsidRDefault="00F54E28" w:rsidP="008C7388">
            <w:pPr>
              <w:spacing w:after="0"/>
              <w:rPr>
                <w:rFonts w:ascii="Tahoma" w:hAnsi="Tahoma" w:cs="Tahoma"/>
                <w:sz w:val="21"/>
                <w:szCs w:val="21"/>
              </w:rPr>
            </w:pPr>
          </w:p>
          <w:p w14:paraId="4DCEB9E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0EBF2193" w14:textId="77777777" w:rsidR="008C7388" w:rsidRPr="00D12328" w:rsidRDefault="008C7388" w:rsidP="008C7388">
            <w:pPr>
              <w:spacing w:after="0"/>
              <w:rPr>
                <w:rFonts w:ascii="Tahoma" w:hAnsi="Tahoma" w:cs="Tahoma"/>
                <w:sz w:val="21"/>
                <w:szCs w:val="21"/>
              </w:rPr>
            </w:pPr>
          </w:p>
          <w:p w14:paraId="5577B687" w14:textId="77777777" w:rsidR="008C7388" w:rsidRPr="00D12328" w:rsidRDefault="008C7388" w:rsidP="008C7388">
            <w:pPr>
              <w:spacing w:after="0"/>
              <w:rPr>
                <w:rFonts w:ascii="Tahoma" w:hAnsi="Tahoma" w:cs="Tahoma"/>
                <w:sz w:val="21"/>
                <w:szCs w:val="21"/>
              </w:rPr>
            </w:pPr>
          </w:p>
          <w:p w14:paraId="6CA246BC" w14:textId="77777777" w:rsidR="008C7388" w:rsidRPr="00D12328" w:rsidRDefault="008C7388" w:rsidP="008C7388">
            <w:pPr>
              <w:spacing w:after="0"/>
              <w:rPr>
                <w:rFonts w:ascii="Tahoma" w:hAnsi="Tahoma" w:cs="Tahoma"/>
                <w:sz w:val="21"/>
                <w:szCs w:val="21"/>
              </w:rPr>
            </w:pPr>
          </w:p>
          <w:p w14:paraId="2880978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504E43D8" w14:textId="7777777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F60AF9F"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14:paraId="5B3E21E1"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A69AA3" w14:textId="77777777" w:rsidR="00F54E28" w:rsidRPr="00D12328" w:rsidRDefault="00F54E28" w:rsidP="008C7388">
            <w:pPr>
              <w:spacing w:after="0"/>
              <w:rPr>
                <w:rFonts w:ascii="Tahoma" w:hAnsi="Tahoma" w:cs="Tahoma"/>
                <w:sz w:val="21"/>
                <w:szCs w:val="21"/>
              </w:rPr>
            </w:pPr>
          </w:p>
          <w:p w14:paraId="0787609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6F925B8C" w14:textId="77777777" w:rsidR="008C7388" w:rsidRPr="00D12328" w:rsidRDefault="008C7388" w:rsidP="008C7388">
            <w:pPr>
              <w:spacing w:after="0"/>
              <w:rPr>
                <w:rFonts w:ascii="Tahoma" w:hAnsi="Tahoma" w:cs="Tahoma"/>
                <w:sz w:val="21"/>
                <w:szCs w:val="21"/>
              </w:rPr>
            </w:pPr>
          </w:p>
          <w:p w14:paraId="5CCEF501" w14:textId="77777777" w:rsidR="008C7388" w:rsidRPr="00D12328" w:rsidRDefault="008C7388" w:rsidP="008C7388">
            <w:pPr>
              <w:spacing w:after="0"/>
              <w:rPr>
                <w:rFonts w:ascii="Tahoma" w:hAnsi="Tahoma" w:cs="Tahoma"/>
                <w:sz w:val="21"/>
                <w:szCs w:val="21"/>
              </w:rPr>
            </w:pPr>
          </w:p>
          <w:p w14:paraId="0A9A1DFA" w14:textId="77777777" w:rsidR="008C7388" w:rsidRPr="00D12328" w:rsidRDefault="008C7388" w:rsidP="008C7388">
            <w:pPr>
              <w:spacing w:after="0"/>
              <w:rPr>
                <w:rFonts w:ascii="Tahoma" w:hAnsi="Tahoma" w:cs="Tahoma"/>
                <w:sz w:val="21"/>
                <w:szCs w:val="21"/>
              </w:rPr>
            </w:pPr>
          </w:p>
          <w:p w14:paraId="557CC7E6" w14:textId="77777777" w:rsidR="008C7388" w:rsidRPr="00D12328" w:rsidRDefault="008C7388" w:rsidP="008C7388">
            <w:pPr>
              <w:spacing w:after="0"/>
              <w:rPr>
                <w:rFonts w:ascii="Tahoma" w:hAnsi="Tahoma" w:cs="Tahoma"/>
                <w:sz w:val="21"/>
                <w:szCs w:val="21"/>
              </w:rPr>
            </w:pPr>
          </w:p>
          <w:p w14:paraId="2F0DB8B8" w14:textId="77777777" w:rsidR="008C7388" w:rsidRPr="00D12328" w:rsidRDefault="008C7388" w:rsidP="008C7388">
            <w:pPr>
              <w:spacing w:after="0"/>
              <w:rPr>
                <w:rFonts w:ascii="Tahoma" w:hAnsi="Tahoma" w:cs="Tahoma"/>
                <w:sz w:val="21"/>
                <w:szCs w:val="21"/>
              </w:rPr>
            </w:pPr>
          </w:p>
          <w:p w14:paraId="3C742F7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07772B46" w14:textId="7777777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58D9E37"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4FBA1A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74B525" w14:textId="77777777" w:rsidR="00F54E28" w:rsidRPr="00D12328" w:rsidRDefault="00F54E28" w:rsidP="008C7388">
            <w:pPr>
              <w:spacing w:after="0"/>
              <w:rPr>
                <w:rFonts w:ascii="Tahoma" w:hAnsi="Tahoma" w:cs="Tahoma"/>
                <w:sz w:val="21"/>
                <w:szCs w:val="21"/>
              </w:rPr>
            </w:pPr>
          </w:p>
          <w:p w14:paraId="4C56187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1DF681A0" w14:textId="77777777" w:rsidR="008C7388" w:rsidRPr="00D12328" w:rsidRDefault="008C7388" w:rsidP="008C7388">
            <w:pPr>
              <w:spacing w:after="0"/>
              <w:rPr>
                <w:rFonts w:ascii="Tahoma" w:hAnsi="Tahoma" w:cs="Tahoma"/>
                <w:sz w:val="21"/>
                <w:szCs w:val="21"/>
              </w:rPr>
            </w:pPr>
          </w:p>
          <w:p w14:paraId="14D7A787" w14:textId="77777777" w:rsidR="008C7388" w:rsidRPr="00D12328" w:rsidRDefault="008C7388" w:rsidP="008C7388">
            <w:pPr>
              <w:spacing w:after="0"/>
              <w:rPr>
                <w:rFonts w:ascii="Tahoma" w:hAnsi="Tahoma" w:cs="Tahoma"/>
                <w:sz w:val="21"/>
                <w:szCs w:val="21"/>
              </w:rPr>
            </w:pPr>
          </w:p>
          <w:p w14:paraId="304295B3" w14:textId="77777777" w:rsidR="008C7388" w:rsidRPr="00D12328" w:rsidRDefault="008C7388" w:rsidP="008C7388">
            <w:pPr>
              <w:spacing w:after="0"/>
              <w:rPr>
                <w:rFonts w:ascii="Tahoma" w:hAnsi="Tahoma" w:cs="Tahoma"/>
                <w:sz w:val="21"/>
                <w:szCs w:val="21"/>
              </w:rPr>
            </w:pPr>
          </w:p>
          <w:p w14:paraId="0575BB96" w14:textId="77777777" w:rsidR="008C7388" w:rsidRPr="00D12328" w:rsidRDefault="008C7388" w:rsidP="008C7388">
            <w:pPr>
              <w:spacing w:after="0"/>
              <w:rPr>
                <w:rFonts w:ascii="Tahoma" w:hAnsi="Tahoma" w:cs="Tahoma"/>
                <w:sz w:val="21"/>
                <w:szCs w:val="21"/>
              </w:rPr>
            </w:pPr>
          </w:p>
          <w:p w14:paraId="10AA2EE1" w14:textId="77777777" w:rsidR="008C7388" w:rsidRPr="00D12328" w:rsidRDefault="008C7388" w:rsidP="008C7388">
            <w:pPr>
              <w:spacing w:after="0"/>
              <w:rPr>
                <w:rFonts w:ascii="Tahoma" w:hAnsi="Tahoma" w:cs="Tahoma"/>
                <w:sz w:val="21"/>
                <w:szCs w:val="21"/>
              </w:rPr>
            </w:pPr>
          </w:p>
          <w:p w14:paraId="6BD528DB" w14:textId="77777777" w:rsidR="008C7388" w:rsidRPr="00D12328" w:rsidRDefault="008C7388" w:rsidP="008C7388">
            <w:pPr>
              <w:spacing w:after="0"/>
              <w:rPr>
                <w:rFonts w:ascii="Tahoma" w:hAnsi="Tahoma" w:cs="Tahoma"/>
                <w:sz w:val="21"/>
                <w:szCs w:val="21"/>
              </w:rPr>
            </w:pPr>
          </w:p>
          <w:p w14:paraId="6B8D3F75" w14:textId="77777777" w:rsidR="008C7388" w:rsidRPr="00D12328" w:rsidRDefault="008C7388" w:rsidP="008C7388">
            <w:pPr>
              <w:spacing w:after="0"/>
              <w:rPr>
                <w:rFonts w:ascii="Tahoma" w:hAnsi="Tahoma" w:cs="Tahoma"/>
                <w:sz w:val="21"/>
                <w:szCs w:val="21"/>
              </w:rPr>
            </w:pPr>
          </w:p>
          <w:p w14:paraId="24C86CE8" w14:textId="77777777" w:rsidR="008C7388" w:rsidRPr="00D12328" w:rsidRDefault="008C7388" w:rsidP="008C7388">
            <w:pPr>
              <w:spacing w:after="0"/>
              <w:rPr>
                <w:rFonts w:ascii="Tahoma" w:hAnsi="Tahoma" w:cs="Tahoma"/>
                <w:sz w:val="21"/>
                <w:szCs w:val="21"/>
              </w:rPr>
            </w:pPr>
          </w:p>
          <w:p w14:paraId="3806CE6F" w14:textId="77777777" w:rsidR="008C7388" w:rsidRPr="00D12328" w:rsidRDefault="008C7388" w:rsidP="008C7388">
            <w:pPr>
              <w:spacing w:after="0"/>
              <w:rPr>
                <w:rFonts w:ascii="Tahoma" w:hAnsi="Tahoma" w:cs="Tahoma"/>
                <w:sz w:val="21"/>
                <w:szCs w:val="21"/>
              </w:rPr>
            </w:pPr>
          </w:p>
          <w:p w14:paraId="782A3D1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366650CD" w14:textId="7777777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1C3D6A7"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0E7D50"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33EA4C31"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3E79D462"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62D5929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6E6B8E9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E36920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5E8DE4C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48F4B6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084CEB2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09E672F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D4425E" w14:textId="77777777" w:rsidR="00F54E28" w:rsidRDefault="00F54E28" w:rsidP="008C7388">
            <w:pPr>
              <w:spacing w:after="0"/>
              <w:rPr>
                <w:rFonts w:ascii="Tahoma" w:hAnsi="Tahoma" w:cs="Tahoma"/>
                <w:sz w:val="21"/>
                <w:szCs w:val="21"/>
              </w:rPr>
            </w:pPr>
          </w:p>
          <w:p w14:paraId="3203008B" w14:textId="77777777" w:rsidR="00D93361" w:rsidRPr="00D12328" w:rsidRDefault="00D93361" w:rsidP="008C7388">
            <w:pPr>
              <w:spacing w:after="0"/>
              <w:rPr>
                <w:rFonts w:ascii="Tahoma" w:hAnsi="Tahoma" w:cs="Tahoma"/>
                <w:sz w:val="21"/>
                <w:szCs w:val="21"/>
              </w:rPr>
            </w:pPr>
          </w:p>
          <w:p w14:paraId="383899A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14:paraId="2F4AC293" w14:textId="77777777" w:rsidR="008C7388" w:rsidRPr="00D12328" w:rsidRDefault="008C7388" w:rsidP="008C7388">
      <w:pPr>
        <w:pStyle w:val="ChapterTitle"/>
        <w:rPr>
          <w:rFonts w:ascii="Tahoma" w:hAnsi="Tahoma" w:cs="Tahoma"/>
          <w:sz w:val="21"/>
          <w:szCs w:val="21"/>
        </w:rPr>
      </w:pPr>
    </w:p>
    <w:p w14:paraId="62175B64" w14:textId="77777777" w:rsidR="008C7388" w:rsidRPr="00D12328" w:rsidRDefault="008C7388" w:rsidP="008C7388">
      <w:pPr>
        <w:jc w:val="center"/>
        <w:rPr>
          <w:rFonts w:ascii="Tahoma" w:hAnsi="Tahoma" w:cs="Tahoma"/>
          <w:b/>
          <w:bCs/>
          <w:sz w:val="21"/>
          <w:szCs w:val="21"/>
        </w:rPr>
      </w:pPr>
    </w:p>
    <w:p w14:paraId="3519EAF0" w14:textId="77777777"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3E56CA56" w14:textId="77777777"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229D1438"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7F1D6D0D" w14:textId="77777777"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3E22255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6ED7B38"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CD19B"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6D97170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EFF422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9A0AA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14:paraId="585C805A" w14:textId="77777777" w:rsidR="008C7388" w:rsidRPr="00D12328" w:rsidRDefault="008C7388" w:rsidP="008C7388">
      <w:pPr>
        <w:pStyle w:val="SectionTitle"/>
        <w:rPr>
          <w:rFonts w:ascii="Tahoma" w:hAnsi="Tahoma" w:cs="Tahoma"/>
          <w:sz w:val="21"/>
          <w:szCs w:val="21"/>
        </w:rPr>
      </w:pPr>
    </w:p>
    <w:p w14:paraId="6FB4D7BB"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14:paraId="07C51560"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14:paraId="4982DD3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ED1C1D8"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063743"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5AAFD9C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C6DFCBF" w14:textId="77777777"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14:paraId="6285FCD5"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41623A"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14:paraId="6C6225A8" w14:textId="77777777" w:rsidR="008C7388" w:rsidRPr="00D12328" w:rsidRDefault="008C7388" w:rsidP="008C7388">
            <w:pPr>
              <w:spacing w:after="0"/>
              <w:rPr>
                <w:rFonts w:ascii="Tahoma" w:hAnsi="Tahoma" w:cs="Tahoma"/>
                <w:i/>
                <w:sz w:val="21"/>
                <w:szCs w:val="21"/>
              </w:rPr>
            </w:pPr>
          </w:p>
          <w:p w14:paraId="0C4B8F07" w14:textId="77777777" w:rsidR="008C7388" w:rsidRPr="00D12328" w:rsidRDefault="008C7388" w:rsidP="008C7388">
            <w:pPr>
              <w:spacing w:after="0"/>
              <w:rPr>
                <w:rFonts w:ascii="Tahoma" w:hAnsi="Tahoma" w:cs="Tahoma"/>
                <w:i/>
                <w:sz w:val="21"/>
                <w:szCs w:val="21"/>
              </w:rPr>
            </w:pPr>
          </w:p>
          <w:p w14:paraId="49BAAFB9" w14:textId="77777777" w:rsidR="008C7388" w:rsidRPr="00D12328" w:rsidRDefault="008C7388" w:rsidP="008C7388">
            <w:pPr>
              <w:spacing w:after="0"/>
              <w:rPr>
                <w:rFonts w:ascii="Tahoma" w:hAnsi="Tahoma" w:cs="Tahoma"/>
                <w:i/>
                <w:sz w:val="21"/>
                <w:szCs w:val="21"/>
              </w:rPr>
            </w:pPr>
          </w:p>
          <w:p w14:paraId="19F41E2E"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4536999C"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1894F31F" w14:textId="7777777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742748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14:paraId="3B7DDCC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668A8CF0" w14:textId="77777777" w:rsidR="008C7388" w:rsidRPr="00D12328" w:rsidRDefault="008C7388" w:rsidP="008C7388">
            <w:pPr>
              <w:spacing w:after="0"/>
              <w:rPr>
                <w:rFonts w:ascii="Tahoma" w:hAnsi="Tahoma" w:cs="Tahoma"/>
                <w:sz w:val="21"/>
                <w:szCs w:val="21"/>
              </w:rPr>
            </w:pPr>
          </w:p>
          <w:p w14:paraId="6C4DAF32"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471376" w14:textId="77777777" w:rsidR="008C7388" w:rsidRPr="00D12328" w:rsidRDefault="008C7388" w:rsidP="008C7388">
            <w:pPr>
              <w:snapToGrid w:val="0"/>
              <w:spacing w:after="0"/>
              <w:rPr>
                <w:rFonts w:ascii="Tahoma" w:hAnsi="Tahoma" w:cs="Tahoma"/>
                <w:sz w:val="21"/>
                <w:szCs w:val="21"/>
              </w:rPr>
            </w:pPr>
          </w:p>
          <w:p w14:paraId="70C2914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734C0A8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473E11F3"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14:paraId="334376D0" w14:textId="77777777" w:rsidR="008C7388" w:rsidRPr="00D12328" w:rsidRDefault="008C7388" w:rsidP="008C7388">
            <w:pPr>
              <w:spacing w:after="0"/>
              <w:rPr>
                <w:rFonts w:ascii="Tahoma" w:hAnsi="Tahoma" w:cs="Tahoma"/>
                <w:i/>
                <w:sz w:val="21"/>
                <w:szCs w:val="21"/>
              </w:rPr>
            </w:pPr>
          </w:p>
          <w:p w14:paraId="3E31D3BE"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253FB099" w14:textId="77777777" w:rsidR="008C7388" w:rsidRPr="00D12328" w:rsidRDefault="008C7388" w:rsidP="008C7388">
      <w:pPr>
        <w:jc w:val="center"/>
        <w:rPr>
          <w:rFonts w:ascii="Tahoma" w:hAnsi="Tahoma" w:cs="Tahoma"/>
          <w:b/>
          <w:bCs/>
          <w:sz w:val="21"/>
          <w:szCs w:val="21"/>
        </w:rPr>
      </w:pPr>
    </w:p>
    <w:p w14:paraId="1766AA3D" w14:textId="77777777" w:rsidR="008C7388" w:rsidRPr="00D12328" w:rsidRDefault="008C7388" w:rsidP="008C7388">
      <w:pPr>
        <w:jc w:val="center"/>
        <w:rPr>
          <w:rFonts w:ascii="Tahoma" w:hAnsi="Tahoma" w:cs="Tahoma"/>
          <w:b/>
          <w:bCs/>
          <w:sz w:val="21"/>
          <w:szCs w:val="21"/>
        </w:rPr>
      </w:pPr>
    </w:p>
    <w:p w14:paraId="589D92AB" w14:textId="77777777"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30107FEA"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4080D07"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14:paraId="43E870ED" w14:textId="77777777"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14:paraId="47411475" w14:textId="77777777"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14:paraId="26BA969C"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5F30AACC" w14:textId="77777777" w:rsidR="008C7388" w:rsidRPr="00D12328" w:rsidRDefault="008C7388" w:rsidP="008C7388">
      <w:pPr>
        <w:rPr>
          <w:rFonts w:ascii="Tahoma" w:hAnsi="Tahoma" w:cs="Tahoma"/>
          <w:i/>
          <w:sz w:val="21"/>
          <w:szCs w:val="21"/>
        </w:rPr>
      </w:pPr>
    </w:p>
    <w:p w14:paraId="691542ED"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14:paraId="6FB570BC" w14:textId="77777777"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9"/>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10473" w14:textId="77777777" w:rsidR="00C45FBD" w:rsidRDefault="00C45FBD" w:rsidP="00996D54">
      <w:pPr>
        <w:spacing w:after="0" w:line="240" w:lineRule="auto"/>
      </w:pPr>
      <w:r>
        <w:separator/>
      </w:r>
    </w:p>
  </w:endnote>
  <w:endnote w:type="continuationSeparator" w:id="0">
    <w:p w14:paraId="43F8401F" w14:textId="77777777" w:rsidR="00C45FBD" w:rsidRDefault="00C45FBD" w:rsidP="00996D54">
      <w:pPr>
        <w:spacing w:after="0" w:line="240" w:lineRule="auto"/>
      </w:pPr>
      <w:r>
        <w:continuationSeparator/>
      </w:r>
    </w:p>
  </w:endnote>
  <w:endnote w:id="1">
    <w:p w14:paraId="36E777F9" w14:textId="77777777" w:rsidR="007E46F2" w:rsidRDefault="007E46F2" w:rsidP="007E46F2">
      <w:pPr>
        <w:pStyle w:val="aff"/>
        <w:tabs>
          <w:tab w:val="left" w:pos="284"/>
        </w:tabs>
        <w:ind w:firstLine="0"/>
      </w:pPr>
      <w:r>
        <w:rPr>
          <w:rStyle w:val="ad"/>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14:paraId="225A7B95" w14:textId="77777777"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14:paraId="0443C42C" w14:textId="77777777"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6C97293" w14:textId="77777777"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93D39C8" w14:textId="77777777"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DE9953" w14:textId="77777777"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32AD0608" w14:textId="77777777"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32CD2491" w14:textId="77777777"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14:paraId="0300A958" w14:textId="77777777"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14:paraId="4B6D4034" w14:textId="77777777"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944DD51" w14:textId="77777777"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1EB2F6A" w14:textId="77777777"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686B7D1" w14:textId="77777777"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14:paraId="0946C39E" w14:textId="77777777"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7ACB2D15" w14:textId="77777777"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F8D70AB" w14:textId="77777777"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0283BA4" w14:textId="77777777"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3284F585" w14:textId="77777777"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1CBBB38" w14:textId="77777777"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FDA2D41"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14:paraId="2007159E"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14:paraId="4AD523BE"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14:paraId="6DC90597" w14:textId="77777777"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3E85C54" w14:textId="77777777"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42AE0B4" w14:textId="77777777"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BFB193B" w14:textId="77777777"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B03BCFA"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14:paraId="5975CD23" w14:textId="77777777"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4B9D8C" w14:textId="77777777"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4AE7B191" w14:textId="77777777"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14:paraId="3593D9E0" w14:textId="77777777"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41A23D2" w14:textId="77777777"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14:paraId="79DCE0AA" w14:textId="77777777"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14:paraId="29A3CE7F" w14:textId="77777777"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C35B7FB" w14:textId="77777777"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3DFC37F" w14:textId="77777777"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14:paraId="3A5B922A" w14:textId="77777777"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D326" w14:textId="77777777" w:rsidR="001F167C" w:rsidRDefault="001725DF">
    <w:pPr>
      <w:pStyle w:val="a6"/>
      <w:jc w:val="center"/>
    </w:pPr>
    <w:r>
      <w:rPr>
        <w:noProof/>
      </w:rPr>
      <w:fldChar w:fldCharType="begin"/>
    </w:r>
    <w:r w:rsidR="001F167C">
      <w:rPr>
        <w:noProof/>
      </w:rPr>
      <w:instrText xml:space="preserve"> PAGE   \* MERGEFORMAT </w:instrText>
    </w:r>
    <w:r>
      <w:rPr>
        <w:noProof/>
      </w:rPr>
      <w:fldChar w:fldCharType="separate"/>
    </w:r>
    <w:r w:rsidR="00E0586A">
      <w:rPr>
        <w:noProof/>
      </w:rPr>
      <w:t>1</w:t>
    </w:r>
    <w:r>
      <w:rPr>
        <w:noProof/>
      </w:rPr>
      <w:fldChar w:fldCharType="end"/>
    </w:r>
  </w:p>
  <w:p w14:paraId="5EBE271A" w14:textId="77777777" w:rsidR="001F167C" w:rsidRDefault="001F16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82357" w14:textId="77777777" w:rsidR="00C45FBD" w:rsidRDefault="00C45FBD" w:rsidP="00996D54">
      <w:pPr>
        <w:spacing w:after="0" w:line="240" w:lineRule="auto"/>
      </w:pPr>
      <w:r>
        <w:separator/>
      </w:r>
    </w:p>
  </w:footnote>
  <w:footnote w:type="continuationSeparator" w:id="0">
    <w:p w14:paraId="4ABDCA8B" w14:textId="77777777" w:rsidR="00C45FBD" w:rsidRDefault="00C45FBD"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37F0B"/>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05FB"/>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2A0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0063"/>
    <w:rsid w:val="005D321C"/>
    <w:rsid w:val="005E43CB"/>
    <w:rsid w:val="00604C27"/>
    <w:rsid w:val="006052C9"/>
    <w:rsid w:val="00611A3D"/>
    <w:rsid w:val="00611F52"/>
    <w:rsid w:val="00617D33"/>
    <w:rsid w:val="00620A1B"/>
    <w:rsid w:val="0062344F"/>
    <w:rsid w:val="0062508D"/>
    <w:rsid w:val="00631C88"/>
    <w:rsid w:val="0063221B"/>
    <w:rsid w:val="00632628"/>
    <w:rsid w:val="00635FF4"/>
    <w:rsid w:val="00640960"/>
    <w:rsid w:val="00645688"/>
    <w:rsid w:val="006540BE"/>
    <w:rsid w:val="00654559"/>
    <w:rsid w:val="00657005"/>
    <w:rsid w:val="00657E5B"/>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E46F2"/>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4C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060E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5FBD"/>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0586A"/>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06447141">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1946814416">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5FE1-E2EA-4F4D-B06C-3E25C83D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2829</Words>
  <Characters>15281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4</cp:revision>
  <cp:lastPrinted>2019-06-05T04:45:00Z</cp:lastPrinted>
  <dcterms:created xsi:type="dcterms:W3CDTF">2020-05-27T09:54:00Z</dcterms:created>
  <dcterms:modified xsi:type="dcterms:W3CDTF">2020-05-27T09:55:00Z</dcterms:modified>
</cp:coreProperties>
</file>