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5A8" w:rsidRDefault="005245FE" w:rsidP="008C7388">
      <w:pPr>
        <w:jc w:val="center"/>
        <w:rPr>
          <w:b/>
          <w:bCs/>
        </w:rPr>
      </w:pPr>
      <w:bookmarkStart w:id="0" w:name="_GoBack"/>
      <w:bookmarkEnd w:id="0"/>
      <w:r>
        <w:rPr>
          <w:b/>
          <w:bCs/>
        </w:rPr>
        <w:t>ΠΑΡΑΡΤΗΜΑ Ε΄</w:t>
      </w:r>
      <w:r w:rsidR="0060267C">
        <w:rPr>
          <w:b/>
          <w:bCs/>
        </w:rPr>
        <w:t xml:space="preserve"> </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Ταχυδρομική διεύθυνση / Πόλη / Ταχ. Κωδικός: [</w:t>
            </w:r>
            <w:r w:rsidR="0062344F" w:rsidRPr="001E4F0E">
              <w:rPr>
                <w:b/>
              </w:rPr>
              <w:t>Βασ.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Ειρήνη Σιγάλα</w:t>
            </w:r>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Ηλ. ταχυδρομείο: [</w:t>
            </w:r>
            <w:r w:rsidR="0062344F" w:rsidRPr="001E4F0E">
              <w:rPr>
                <w:b/>
                <w:lang w:val="en-US"/>
              </w:rPr>
              <w:t>promith</w:t>
            </w:r>
            <w:r w:rsidR="0062344F" w:rsidRPr="001E4F0E">
              <w:rPr>
                <w:b/>
              </w:rPr>
              <w:t>@</w:t>
            </w:r>
            <w:r w:rsidR="0062344F" w:rsidRPr="001E4F0E">
              <w:rPr>
                <w:b/>
                <w:lang w:val="en-US"/>
              </w:rPr>
              <w:t>hosp</w:t>
            </w:r>
            <w:r w:rsidR="0062344F" w:rsidRPr="001E4F0E">
              <w:rPr>
                <w:b/>
              </w:rPr>
              <w:t>-</w:t>
            </w:r>
            <w:r w:rsidR="0062344F" w:rsidRPr="001E4F0E">
              <w:rPr>
                <w:b/>
                <w:lang w:val="en-US"/>
              </w:rPr>
              <w:t>alexandra</w:t>
            </w:r>
            <w:r w:rsidR="0062344F" w:rsidRPr="001E4F0E">
              <w:rPr>
                <w:b/>
              </w:rPr>
              <w:t>.</w:t>
            </w:r>
            <w:r w:rsidR="0062344F" w:rsidRPr="001E4F0E">
              <w:rPr>
                <w:b/>
                <w:lang w:val="en-US"/>
              </w:rPr>
              <w:t>gr</w:t>
            </w:r>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r w:rsidR="0062344F" w:rsidRPr="001E4F0E">
              <w:rPr>
                <w:b/>
                <w:lang w:val="en-US"/>
              </w:rPr>
              <w:t>alexandra</w:t>
            </w:r>
            <w:r w:rsidR="0062344F" w:rsidRPr="001E4F0E">
              <w:rPr>
                <w:b/>
              </w:rPr>
              <w:t>.</w:t>
            </w:r>
            <w:r w:rsidR="0062344F" w:rsidRPr="001E4F0E">
              <w:rPr>
                <w:b/>
                <w:lang w:val="en-US"/>
              </w:rPr>
              <w:t>gr</w:t>
            </w:r>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0B24B7" w:rsidRDefault="008C7388" w:rsidP="008C7388">
            <w:pPr>
              <w:spacing w:after="0"/>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w:t>
            </w:r>
            <w:r w:rsidR="000B24B7">
              <w:t xml:space="preserve"> «ΤΥΠΟΠΟΙΗΜΕΝΑ ΤΡΟΦΙΜΑ»</w:t>
            </w:r>
          </w:p>
          <w:p w:rsidR="008C7388" w:rsidRDefault="000B24B7" w:rsidP="008C7388">
            <w:pPr>
              <w:spacing w:after="0"/>
              <w:rPr>
                <w:b/>
              </w:rPr>
            </w:pPr>
            <w:r>
              <w:rPr>
                <w:b/>
              </w:rPr>
              <w:t>15411110-6 «ΕΛΑΙΟΛΑΔΟ»</w:t>
            </w:r>
          </w:p>
          <w:p w:rsidR="000B24B7" w:rsidRDefault="000B24B7" w:rsidP="008C7388">
            <w:pPr>
              <w:spacing w:after="0"/>
              <w:rPr>
                <w:b/>
              </w:rPr>
            </w:pPr>
            <w:r>
              <w:rPr>
                <w:b/>
              </w:rPr>
              <w:t>15332100-5 «ΕΠΕΞΕΡΓΑΣΜΕΝΑ ΦΡΟΥΤΑ»</w:t>
            </w:r>
          </w:p>
          <w:p w:rsidR="000B24B7" w:rsidRDefault="000B24B7" w:rsidP="008C7388">
            <w:pPr>
              <w:spacing w:after="0"/>
              <w:rPr>
                <w:b/>
              </w:rPr>
            </w:pPr>
            <w:r>
              <w:rPr>
                <w:b/>
              </w:rPr>
              <w:t>15331425-2 «ΤΟΜΑΤΟΠΟΛΤΟΣ»</w:t>
            </w:r>
          </w:p>
          <w:p w:rsidR="000B24B7" w:rsidRDefault="000B24B7" w:rsidP="008C7388">
            <w:pPr>
              <w:spacing w:after="0"/>
              <w:rPr>
                <w:b/>
              </w:rPr>
            </w:pPr>
            <w:r>
              <w:rPr>
                <w:b/>
              </w:rPr>
              <w:t>15331423-8 «ΤΟΜΑΤΕΣ ΣΕ ΚΟΝΣΕΡΒΑ»</w:t>
            </w:r>
          </w:p>
          <w:p w:rsidR="000B24B7" w:rsidRDefault="000B24B7" w:rsidP="008C7388">
            <w:pPr>
              <w:spacing w:after="0"/>
              <w:rPr>
                <w:b/>
              </w:rPr>
            </w:pPr>
            <w:r>
              <w:rPr>
                <w:b/>
              </w:rPr>
              <w:t>03221260 «ΜΑΝΙΤΑΡΙΑ»</w:t>
            </w:r>
          </w:p>
          <w:p w:rsidR="000B24B7" w:rsidRDefault="000B24B7" w:rsidP="008C7388">
            <w:pPr>
              <w:spacing w:after="0"/>
              <w:rPr>
                <w:b/>
              </w:rPr>
            </w:pPr>
            <w:r>
              <w:rPr>
                <w:b/>
              </w:rPr>
              <w:t>15831600-8 «ΜΕΛΙ»</w:t>
            </w:r>
          </w:p>
          <w:p w:rsidR="000B24B7" w:rsidRPr="001E4F0E" w:rsidRDefault="000B24B7" w:rsidP="008C7388">
            <w:pPr>
              <w:spacing w:after="0"/>
              <w:rPr>
                <w:b/>
              </w:rPr>
            </w:pPr>
            <w:r>
              <w:rPr>
                <w:b/>
              </w:rPr>
              <w:t>15851100-9 «ΜΗ ΜΑΓΕΙΡΕΜΕΝΑ ΖΥΜΑΡΙΚΑ»</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9B763A" w:rsidRDefault="008C7388" w:rsidP="008C7388">
            <w:pPr>
              <w:spacing w:after="0"/>
            </w:pPr>
            <w:r w:rsidRPr="001E4F0E">
              <w:t xml:space="preserve">- Εφόσον υφίστανται, ένδειξη ύπαρξης σχετικών τμημάτων : </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732696">
            <w:pPr>
              <w:spacing w:after="0"/>
            </w:pPr>
            <w:r w:rsidRPr="001E4F0E">
              <w:t xml:space="preserve"> [</w:t>
            </w:r>
            <w:r w:rsidR="000B24B7">
              <w:t>1</w:t>
            </w:r>
            <w:r w:rsidR="00732696">
              <w:t>1</w:t>
            </w:r>
            <w:r w:rsidR="0062344F" w:rsidRPr="001E4F0E">
              <w:t>/</w:t>
            </w:r>
            <w:r w:rsidR="00732696">
              <w:t>20</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r w:rsidRPr="001E4F0E">
              <w:t>Ηλ.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Μόνο σε περίπτωση προμήθειας κατ᾽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ποιο είναι το αντίστοιχο ποσοστό των εργαζομένων με αναπηρία ή μειονεκτούντων εργαζομένων;</w:t>
            </w:r>
          </w:p>
          <w:p w:rsidR="008C7388" w:rsidRPr="001E4F0E" w:rsidRDefault="008C7388" w:rsidP="008C7388">
            <w:pPr>
              <w:spacing w:after="0"/>
            </w:pPr>
            <w:r w:rsidRPr="001E4F0E">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firstRow="0" w:lastRow="0" w:firstColumn="0" w:lastColumn="0" w:noHBand="0" w:noVBand="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2) Με άλλα μέσα; Διευκριν</w:t>
            </w:r>
            <w:r w:rsidR="0088460F">
              <w:t>ί</w:t>
            </w:r>
            <w:r w:rsidRPr="001E4F0E">
              <w:t>στε:</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9"/>
      <w:pgSz w:w="11906" w:h="16838"/>
      <w:pgMar w:top="851" w:right="1276" w:bottom="155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01D" w:rsidRDefault="0010401D" w:rsidP="00996D54">
      <w:pPr>
        <w:spacing w:after="0" w:line="240" w:lineRule="auto"/>
      </w:pPr>
      <w:r>
        <w:separator/>
      </w:r>
    </w:p>
  </w:endnote>
  <w:endnote w:type="continuationSeparator" w:id="0">
    <w:p w:rsidR="0010401D" w:rsidRDefault="0010401D"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Σύµβασης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Πρβλ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t>Πρβλ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36" w:rsidRDefault="00941A8A">
    <w:pPr>
      <w:pStyle w:val="a5"/>
      <w:jc w:val="center"/>
    </w:pPr>
    <w:r>
      <w:fldChar w:fldCharType="begin"/>
    </w:r>
    <w:r>
      <w:instrText xml:space="preserve"> PAGE   \* MERGEFORMAT </w:instrText>
    </w:r>
    <w:r>
      <w:fldChar w:fldCharType="separate"/>
    </w:r>
    <w:r>
      <w:rPr>
        <w:noProof/>
      </w:rPr>
      <w:t>1</w:t>
    </w:r>
    <w:r>
      <w:rPr>
        <w:noProof/>
      </w:rPr>
      <w:fldChar w:fldCharType="end"/>
    </w:r>
  </w:p>
  <w:p w:rsidR="008E6D36" w:rsidRDefault="008E6D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01D" w:rsidRDefault="0010401D" w:rsidP="00996D54">
      <w:pPr>
        <w:spacing w:after="0" w:line="240" w:lineRule="auto"/>
      </w:pPr>
      <w:r>
        <w:separator/>
      </w:r>
    </w:p>
  </w:footnote>
  <w:footnote w:type="continuationSeparator" w:id="0">
    <w:p w:rsidR="0010401D" w:rsidRDefault="0010401D" w:rsidP="00996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54"/>
    <w:rsid w:val="00001194"/>
    <w:rsid w:val="0000119C"/>
    <w:rsid w:val="00004E94"/>
    <w:rsid w:val="000059BD"/>
    <w:rsid w:val="00021407"/>
    <w:rsid w:val="00034E50"/>
    <w:rsid w:val="00037E66"/>
    <w:rsid w:val="00044675"/>
    <w:rsid w:val="00053882"/>
    <w:rsid w:val="00062499"/>
    <w:rsid w:val="00065FD0"/>
    <w:rsid w:val="00085463"/>
    <w:rsid w:val="000908C7"/>
    <w:rsid w:val="000938A4"/>
    <w:rsid w:val="000A0628"/>
    <w:rsid w:val="000B24B7"/>
    <w:rsid w:val="000B738A"/>
    <w:rsid w:val="000D2CB6"/>
    <w:rsid w:val="000D5039"/>
    <w:rsid w:val="000D782B"/>
    <w:rsid w:val="000D7E87"/>
    <w:rsid w:val="000E0605"/>
    <w:rsid w:val="000E29D5"/>
    <w:rsid w:val="000F28B1"/>
    <w:rsid w:val="001029AF"/>
    <w:rsid w:val="0010401D"/>
    <w:rsid w:val="001279D0"/>
    <w:rsid w:val="00135683"/>
    <w:rsid w:val="00141533"/>
    <w:rsid w:val="001537C0"/>
    <w:rsid w:val="00153B6D"/>
    <w:rsid w:val="00155660"/>
    <w:rsid w:val="001629B6"/>
    <w:rsid w:val="00164AA3"/>
    <w:rsid w:val="00165CB1"/>
    <w:rsid w:val="001675C8"/>
    <w:rsid w:val="00167906"/>
    <w:rsid w:val="00167BF6"/>
    <w:rsid w:val="00180481"/>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3005B1"/>
    <w:rsid w:val="00301C8B"/>
    <w:rsid w:val="0030726C"/>
    <w:rsid w:val="00323E6D"/>
    <w:rsid w:val="00326782"/>
    <w:rsid w:val="00334D1F"/>
    <w:rsid w:val="003406FA"/>
    <w:rsid w:val="003657E2"/>
    <w:rsid w:val="00366F16"/>
    <w:rsid w:val="00370E2C"/>
    <w:rsid w:val="00372456"/>
    <w:rsid w:val="00372F9A"/>
    <w:rsid w:val="00383943"/>
    <w:rsid w:val="00387AD4"/>
    <w:rsid w:val="00397D0B"/>
    <w:rsid w:val="003A5C15"/>
    <w:rsid w:val="003D0926"/>
    <w:rsid w:val="003D0FD7"/>
    <w:rsid w:val="003E74B0"/>
    <w:rsid w:val="00412C47"/>
    <w:rsid w:val="00416DF7"/>
    <w:rsid w:val="00421997"/>
    <w:rsid w:val="0044436D"/>
    <w:rsid w:val="004455FD"/>
    <w:rsid w:val="00452439"/>
    <w:rsid w:val="004626AB"/>
    <w:rsid w:val="00463C54"/>
    <w:rsid w:val="00477FC6"/>
    <w:rsid w:val="004847D5"/>
    <w:rsid w:val="004920E3"/>
    <w:rsid w:val="00492184"/>
    <w:rsid w:val="004945AE"/>
    <w:rsid w:val="004A2A1A"/>
    <w:rsid w:val="004B2D36"/>
    <w:rsid w:val="004B42AE"/>
    <w:rsid w:val="004B5309"/>
    <w:rsid w:val="004C0B33"/>
    <w:rsid w:val="004F731A"/>
    <w:rsid w:val="0050010A"/>
    <w:rsid w:val="005245FE"/>
    <w:rsid w:val="005254E4"/>
    <w:rsid w:val="00526564"/>
    <w:rsid w:val="00527D1C"/>
    <w:rsid w:val="00557A92"/>
    <w:rsid w:val="005732D2"/>
    <w:rsid w:val="005768B0"/>
    <w:rsid w:val="00593A9E"/>
    <w:rsid w:val="00595CED"/>
    <w:rsid w:val="005B519D"/>
    <w:rsid w:val="005B78BC"/>
    <w:rsid w:val="005C0EE6"/>
    <w:rsid w:val="005C2ADD"/>
    <w:rsid w:val="005E43CB"/>
    <w:rsid w:val="0060267C"/>
    <w:rsid w:val="00604C27"/>
    <w:rsid w:val="00611A3D"/>
    <w:rsid w:val="00611F52"/>
    <w:rsid w:val="00617D33"/>
    <w:rsid w:val="0062344F"/>
    <w:rsid w:val="00632628"/>
    <w:rsid w:val="0063536A"/>
    <w:rsid w:val="00645688"/>
    <w:rsid w:val="00654559"/>
    <w:rsid w:val="00663CF3"/>
    <w:rsid w:val="00690E9D"/>
    <w:rsid w:val="0069775E"/>
    <w:rsid w:val="006C5C53"/>
    <w:rsid w:val="006D017A"/>
    <w:rsid w:val="006E0D65"/>
    <w:rsid w:val="006E7022"/>
    <w:rsid w:val="006F2707"/>
    <w:rsid w:val="007027D8"/>
    <w:rsid w:val="00706DA6"/>
    <w:rsid w:val="00707E81"/>
    <w:rsid w:val="0071255E"/>
    <w:rsid w:val="00715937"/>
    <w:rsid w:val="00717DA6"/>
    <w:rsid w:val="00721B54"/>
    <w:rsid w:val="00727843"/>
    <w:rsid w:val="00730B33"/>
    <w:rsid w:val="00732696"/>
    <w:rsid w:val="00743286"/>
    <w:rsid w:val="007476D2"/>
    <w:rsid w:val="007546D9"/>
    <w:rsid w:val="00792863"/>
    <w:rsid w:val="00793102"/>
    <w:rsid w:val="0079396E"/>
    <w:rsid w:val="007A1A5A"/>
    <w:rsid w:val="007A2021"/>
    <w:rsid w:val="007A7BD8"/>
    <w:rsid w:val="007B240A"/>
    <w:rsid w:val="007B2E5C"/>
    <w:rsid w:val="007B4927"/>
    <w:rsid w:val="007C4145"/>
    <w:rsid w:val="007E399B"/>
    <w:rsid w:val="007E4C2D"/>
    <w:rsid w:val="007F0287"/>
    <w:rsid w:val="007F7B74"/>
    <w:rsid w:val="0080047F"/>
    <w:rsid w:val="00811DCB"/>
    <w:rsid w:val="008125E8"/>
    <w:rsid w:val="00816EFF"/>
    <w:rsid w:val="00823F0E"/>
    <w:rsid w:val="00846502"/>
    <w:rsid w:val="0086038C"/>
    <w:rsid w:val="008704F0"/>
    <w:rsid w:val="008715D5"/>
    <w:rsid w:val="0088460F"/>
    <w:rsid w:val="00885BF9"/>
    <w:rsid w:val="00892578"/>
    <w:rsid w:val="00893E7F"/>
    <w:rsid w:val="008958C2"/>
    <w:rsid w:val="008C27C9"/>
    <w:rsid w:val="008C4C93"/>
    <w:rsid w:val="008C4F7C"/>
    <w:rsid w:val="008C7388"/>
    <w:rsid w:val="008E3365"/>
    <w:rsid w:val="008E5A57"/>
    <w:rsid w:val="008E6D36"/>
    <w:rsid w:val="008E705E"/>
    <w:rsid w:val="008F441D"/>
    <w:rsid w:val="008F7777"/>
    <w:rsid w:val="008F7A91"/>
    <w:rsid w:val="00916696"/>
    <w:rsid w:val="00925D06"/>
    <w:rsid w:val="00927F35"/>
    <w:rsid w:val="00930653"/>
    <w:rsid w:val="009379A8"/>
    <w:rsid w:val="00941A8A"/>
    <w:rsid w:val="00941D8A"/>
    <w:rsid w:val="00945F98"/>
    <w:rsid w:val="0096433E"/>
    <w:rsid w:val="00973C8D"/>
    <w:rsid w:val="0097408E"/>
    <w:rsid w:val="00996D54"/>
    <w:rsid w:val="009B763A"/>
    <w:rsid w:val="009C2360"/>
    <w:rsid w:val="009C458F"/>
    <w:rsid w:val="009D3A64"/>
    <w:rsid w:val="009E1CA0"/>
    <w:rsid w:val="00A06E96"/>
    <w:rsid w:val="00A136A2"/>
    <w:rsid w:val="00A26233"/>
    <w:rsid w:val="00A271E8"/>
    <w:rsid w:val="00A312BF"/>
    <w:rsid w:val="00A324A5"/>
    <w:rsid w:val="00A45F09"/>
    <w:rsid w:val="00A6607B"/>
    <w:rsid w:val="00A73B6A"/>
    <w:rsid w:val="00A9173C"/>
    <w:rsid w:val="00AB04F8"/>
    <w:rsid w:val="00AB4055"/>
    <w:rsid w:val="00AC7CEE"/>
    <w:rsid w:val="00AD2D77"/>
    <w:rsid w:val="00AD73E0"/>
    <w:rsid w:val="00AE7B14"/>
    <w:rsid w:val="00AF0920"/>
    <w:rsid w:val="00B00A45"/>
    <w:rsid w:val="00B1066B"/>
    <w:rsid w:val="00B1246A"/>
    <w:rsid w:val="00B12556"/>
    <w:rsid w:val="00B23451"/>
    <w:rsid w:val="00B24745"/>
    <w:rsid w:val="00B4046B"/>
    <w:rsid w:val="00B440CF"/>
    <w:rsid w:val="00B46F62"/>
    <w:rsid w:val="00B56E22"/>
    <w:rsid w:val="00B57C88"/>
    <w:rsid w:val="00B63E64"/>
    <w:rsid w:val="00B74C60"/>
    <w:rsid w:val="00B8314F"/>
    <w:rsid w:val="00B845A3"/>
    <w:rsid w:val="00B87C0D"/>
    <w:rsid w:val="00BA4101"/>
    <w:rsid w:val="00BA67DD"/>
    <w:rsid w:val="00BB6C47"/>
    <w:rsid w:val="00BB78E3"/>
    <w:rsid w:val="00BC6D60"/>
    <w:rsid w:val="00BD296F"/>
    <w:rsid w:val="00BD2ADD"/>
    <w:rsid w:val="00BD6497"/>
    <w:rsid w:val="00BE1C80"/>
    <w:rsid w:val="00BE4103"/>
    <w:rsid w:val="00BF27B7"/>
    <w:rsid w:val="00C1131B"/>
    <w:rsid w:val="00C16195"/>
    <w:rsid w:val="00C20D0D"/>
    <w:rsid w:val="00C23A8D"/>
    <w:rsid w:val="00C2612A"/>
    <w:rsid w:val="00C27109"/>
    <w:rsid w:val="00C313C0"/>
    <w:rsid w:val="00C34C87"/>
    <w:rsid w:val="00C34EB8"/>
    <w:rsid w:val="00C40C41"/>
    <w:rsid w:val="00C46E93"/>
    <w:rsid w:val="00C57F77"/>
    <w:rsid w:val="00C768C9"/>
    <w:rsid w:val="00C82822"/>
    <w:rsid w:val="00C835A8"/>
    <w:rsid w:val="00C83F69"/>
    <w:rsid w:val="00C851DD"/>
    <w:rsid w:val="00CA17A4"/>
    <w:rsid w:val="00CB10E2"/>
    <w:rsid w:val="00CD67FB"/>
    <w:rsid w:val="00CF1B34"/>
    <w:rsid w:val="00CF604A"/>
    <w:rsid w:val="00D002E2"/>
    <w:rsid w:val="00D07ED0"/>
    <w:rsid w:val="00D15998"/>
    <w:rsid w:val="00D23C43"/>
    <w:rsid w:val="00D24CA1"/>
    <w:rsid w:val="00D32E44"/>
    <w:rsid w:val="00D33026"/>
    <w:rsid w:val="00D6480A"/>
    <w:rsid w:val="00D8165D"/>
    <w:rsid w:val="00D8419A"/>
    <w:rsid w:val="00D86B67"/>
    <w:rsid w:val="00D90915"/>
    <w:rsid w:val="00D925A5"/>
    <w:rsid w:val="00DB38D3"/>
    <w:rsid w:val="00DC18AB"/>
    <w:rsid w:val="00DC206F"/>
    <w:rsid w:val="00DC32F1"/>
    <w:rsid w:val="00DD0646"/>
    <w:rsid w:val="00DD159B"/>
    <w:rsid w:val="00DD4B83"/>
    <w:rsid w:val="00DE02EB"/>
    <w:rsid w:val="00DE28EF"/>
    <w:rsid w:val="00E1748C"/>
    <w:rsid w:val="00E20049"/>
    <w:rsid w:val="00E24451"/>
    <w:rsid w:val="00E267C0"/>
    <w:rsid w:val="00E3643A"/>
    <w:rsid w:val="00E44D29"/>
    <w:rsid w:val="00E53A65"/>
    <w:rsid w:val="00E57009"/>
    <w:rsid w:val="00E575DF"/>
    <w:rsid w:val="00E70A61"/>
    <w:rsid w:val="00E90698"/>
    <w:rsid w:val="00E91739"/>
    <w:rsid w:val="00E947F7"/>
    <w:rsid w:val="00E95BBC"/>
    <w:rsid w:val="00EB1FAB"/>
    <w:rsid w:val="00EC0F28"/>
    <w:rsid w:val="00EC626F"/>
    <w:rsid w:val="00EC6B06"/>
    <w:rsid w:val="00ED1EDE"/>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7BB9"/>
    <w:rsid w:val="00FC721E"/>
    <w:rsid w:val="00FD6548"/>
    <w:rsid w:val="00FE1A74"/>
    <w:rsid w:val="00FF37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FF084-6995-4BF3-8611-A1EECCB71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2840</Words>
  <Characters>15337</Characters>
  <Application>Microsoft Office Word</Application>
  <DocSecurity>4</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tpo.admin</cp:lastModifiedBy>
  <cp:revision>2</cp:revision>
  <cp:lastPrinted>2020-02-13T09:16:00Z</cp:lastPrinted>
  <dcterms:created xsi:type="dcterms:W3CDTF">2020-06-26T11:34:00Z</dcterms:created>
  <dcterms:modified xsi:type="dcterms:W3CDTF">2020-06-26T11:34:00Z</dcterms:modified>
</cp:coreProperties>
</file>