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BD" w:rsidRPr="00D12328" w:rsidRDefault="00B040BD" w:rsidP="00996D54">
      <w:pPr>
        <w:spacing w:after="0" w:line="240" w:lineRule="auto"/>
        <w:jc w:val="both"/>
        <w:rPr>
          <w:rFonts w:ascii="Tahoma" w:hAnsi="Tahoma" w:cs="Tahoma"/>
          <w:b/>
          <w:bCs/>
          <w:sz w:val="21"/>
          <w:szCs w:val="21"/>
          <w:u w:val="single"/>
        </w:rPr>
      </w:pPr>
      <w:bookmarkStart w:id="0" w:name="_GoBack"/>
      <w:bookmarkEnd w:id="0"/>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8A6478">
              <w:rPr>
                <w:rFonts w:ascii="Tahoma" w:hAnsi="Tahoma" w:cs="Tahoma"/>
                <w:sz w:val="21"/>
                <w:szCs w:val="21"/>
              </w:rPr>
              <w:t xml:space="preserve">33141310-6  </w:t>
            </w:r>
            <w:r w:rsidRPr="006B6823">
              <w:rPr>
                <w:rFonts w:ascii="Tahoma" w:hAnsi="Tahoma" w:cs="Tahoma"/>
                <w:sz w:val="21"/>
                <w:szCs w:val="21"/>
              </w:rPr>
              <w:t>[</w:t>
            </w:r>
            <w:r w:rsidR="008A6478">
              <w:rPr>
                <w:rFonts w:ascii="Tahoma" w:eastAsiaTheme="minorHAnsi" w:hAnsi="Tahoma" w:cs="Tahoma"/>
                <w:b/>
                <w:sz w:val="19"/>
                <w:szCs w:val="19"/>
                <w:lang w:eastAsia="en-US"/>
              </w:rPr>
              <w:t>ΣΥΡΙΓΓΕΣ</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6B6823">
              <w:rPr>
                <w:rFonts w:ascii="Tahoma" w:hAnsi="Tahoma" w:cs="Tahoma"/>
                <w:b/>
                <w:sz w:val="21"/>
                <w:szCs w:val="21"/>
              </w:rPr>
              <w:t>15</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9"/>
      <w:pgSz w:w="11906" w:h="16838"/>
      <w:pgMar w:top="1560"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FA" w:rsidRDefault="003A3FFA" w:rsidP="00996D54">
      <w:pPr>
        <w:spacing w:after="0" w:line="240" w:lineRule="auto"/>
      </w:pPr>
      <w:r>
        <w:separator/>
      </w:r>
    </w:p>
  </w:endnote>
  <w:endnote w:type="continuationSeparator" w:id="0">
    <w:p w:rsidR="003A3FFA" w:rsidRDefault="003A3FFA" w:rsidP="00996D54">
      <w:pPr>
        <w:spacing w:after="0" w:line="240" w:lineRule="auto"/>
      </w:pPr>
      <w:r>
        <w:continuationSeparator/>
      </w:r>
    </w:p>
  </w:endnote>
  <w:endnote w:id="1">
    <w:p w:rsidR="004B2115" w:rsidRPr="002F6B21" w:rsidRDefault="004B211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B2115" w:rsidRPr="002F6B21" w:rsidRDefault="004B211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4B2115" w:rsidRPr="00F62DFA" w:rsidRDefault="004B211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2115" w:rsidRPr="00F62DFA" w:rsidRDefault="004B211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2115" w:rsidRPr="00F62DFA" w:rsidRDefault="004B211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2115" w:rsidRPr="002F6B21" w:rsidRDefault="004B211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B2115" w:rsidRPr="002F6B21" w:rsidRDefault="004B2115"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B2115" w:rsidRPr="002F6B21" w:rsidRDefault="004B211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4B2115" w:rsidRPr="002F6B21" w:rsidRDefault="004B211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4B2115" w:rsidRPr="002F6B21" w:rsidRDefault="004B211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B2115" w:rsidRPr="002F6B21" w:rsidRDefault="004B211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B2115" w:rsidRPr="002F6B21" w:rsidRDefault="004B211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B2115" w:rsidRPr="002F6B21" w:rsidRDefault="004B211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4B2115" w:rsidRPr="002F6B21" w:rsidRDefault="004B211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B2115" w:rsidRPr="002F6B21" w:rsidRDefault="004B211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B2115" w:rsidRPr="002F6B21" w:rsidRDefault="004B211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B2115" w:rsidRPr="002F6B21" w:rsidRDefault="004B211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B2115" w:rsidRPr="002F6B21" w:rsidRDefault="004B211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B2115" w:rsidRPr="002F6B21" w:rsidRDefault="004B211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B2115" w:rsidRPr="002F6B21" w:rsidRDefault="004B211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4B2115" w:rsidRPr="002F6B21" w:rsidRDefault="004B211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4B2115" w:rsidRPr="002F6B21" w:rsidRDefault="004B211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4B2115" w:rsidRPr="002F6B21" w:rsidRDefault="004B211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B2115" w:rsidRPr="002F6B21" w:rsidRDefault="004B211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B2115" w:rsidRPr="002F6B21" w:rsidRDefault="004B211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B2115" w:rsidRPr="002F6B21" w:rsidRDefault="004B2115"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B2115" w:rsidRPr="002F6B21" w:rsidRDefault="004B211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4B2115" w:rsidRPr="002F6B21" w:rsidRDefault="004B211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B2115" w:rsidRPr="002F6B21" w:rsidRDefault="004B211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B2115" w:rsidRPr="002F6B21" w:rsidRDefault="004B2115" w:rsidP="008C7388">
      <w:pPr>
        <w:pStyle w:val="aff"/>
        <w:tabs>
          <w:tab w:val="left" w:pos="284"/>
        </w:tabs>
        <w:ind w:firstLine="0"/>
      </w:pPr>
      <w:r w:rsidRPr="00F62DFA">
        <w:rPr>
          <w:rStyle w:val="ad"/>
        </w:rPr>
        <w:endnoteRef/>
      </w:r>
      <w:r w:rsidRPr="002F6B21">
        <w:tab/>
        <w:t>Άρθρο 73 παρ. 5.</w:t>
      </w:r>
    </w:p>
  </w:endnote>
  <w:endnote w:id="28">
    <w:p w:rsidR="004B2115" w:rsidRPr="002F6B21" w:rsidRDefault="004B211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B2115" w:rsidRPr="002F6B21" w:rsidRDefault="004B211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4B2115" w:rsidRPr="002F6B21" w:rsidRDefault="004B2115" w:rsidP="008C7388">
      <w:pPr>
        <w:pStyle w:val="aff"/>
        <w:tabs>
          <w:tab w:val="left" w:pos="284"/>
        </w:tabs>
        <w:ind w:firstLine="0"/>
      </w:pPr>
      <w:r w:rsidRPr="00F62DFA">
        <w:rPr>
          <w:rStyle w:val="ad"/>
        </w:rPr>
        <w:endnoteRef/>
      </w:r>
      <w:r w:rsidRPr="002F6B21">
        <w:tab/>
        <w:t>Πρβλ άρθρο 48.</w:t>
      </w:r>
    </w:p>
  </w:endnote>
  <w:endnote w:id="31">
    <w:p w:rsidR="004B2115" w:rsidRPr="002F6B21" w:rsidRDefault="004B2115"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B2115" w:rsidRPr="002F6B21" w:rsidRDefault="004B211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B2115" w:rsidRPr="002F6B21" w:rsidRDefault="004B2115" w:rsidP="008C7388">
      <w:pPr>
        <w:pStyle w:val="aff"/>
        <w:tabs>
          <w:tab w:val="left" w:pos="284"/>
        </w:tabs>
        <w:ind w:firstLine="0"/>
      </w:pPr>
      <w:r w:rsidRPr="00F62DFA">
        <w:rPr>
          <w:rStyle w:val="ad"/>
        </w:rPr>
        <w:endnoteRef/>
      </w:r>
      <w:r w:rsidRPr="002F6B21">
        <w:tab/>
        <w:t>Πρβλ και άρθρο 1 ν. 4250/2014</w:t>
      </w:r>
    </w:p>
  </w:endnote>
  <w:endnote w:id="34">
    <w:p w:rsidR="004B2115" w:rsidRPr="002F6B21" w:rsidRDefault="004B211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15" w:rsidRDefault="004B2115">
    <w:pPr>
      <w:pStyle w:val="a6"/>
      <w:jc w:val="center"/>
    </w:pPr>
    <w:r>
      <w:rPr>
        <w:noProof/>
      </w:rPr>
      <w:fldChar w:fldCharType="begin"/>
    </w:r>
    <w:r>
      <w:rPr>
        <w:noProof/>
      </w:rPr>
      <w:instrText xml:space="preserve"> PAGE   \* MERGEFORMAT </w:instrText>
    </w:r>
    <w:r>
      <w:rPr>
        <w:noProof/>
      </w:rPr>
      <w:fldChar w:fldCharType="separate"/>
    </w:r>
    <w:r w:rsidR="00AA28F5">
      <w:rPr>
        <w:noProof/>
      </w:rPr>
      <w:t>1</w:t>
    </w:r>
    <w:r>
      <w:rPr>
        <w:noProof/>
      </w:rPr>
      <w:fldChar w:fldCharType="end"/>
    </w:r>
  </w:p>
  <w:p w:rsidR="004B2115" w:rsidRDefault="004B21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FA" w:rsidRDefault="003A3FFA" w:rsidP="00996D54">
      <w:pPr>
        <w:spacing w:after="0" w:line="240" w:lineRule="auto"/>
      </w:pPr>
      <w:r>
        <w:separator/>
      </w:r>
    </w:p>
  </w:footnote>
  <w:footnote w:type="continuationSeparator" w:id="0">
    <w:p w:rsidR="003A3FFA" w:rsidRDefault="003A3FFA"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6">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7">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7"/>
  </w:num>
  <w:num w:numId="3">
    <w:abstractNumId w:val="9"/>
  </w:num>
  <w:num w:numId="4">
    <w:abstractNumId w:val="17"/>
  </w:num>
  <w:num w:numId="5">
    <w:abstractNumId w:val="21"/>
  </w:num>
  <w:num w:numId="6">
    <w:abstractNumId w:val="27"/>
  </w:num>
  <w:num w:numId="7">
    <w:abstractNumId w:val="10"/>
  </w:num>
  <w:num w:numId="8">
    <w:abstractNumId w:val="24"/>
  </w:num>
  <w:num w:numId="9">
    <w:abstractNumId w:val="26"/>
  </w:num>
  <w:num w:numId="10">
    <w:abstractNumId w:val="8"/>
  </w:num>
  <w:num w:numId="11">
    <w:abstractNumId w:val="0"/>
  </w:num>
  <w:num w:numId="12">
    <w:abstractNumId w:val="18"/>
  </w:num>
  <w:num w:numId="13">
    <w:abstractNumId w:val="28"/>
  </w:num>
  <w:num w:numId="14">
    <w:abstractNumId w:val="19"/>
  </w:num>
  <w:num w:numId="15">
    <w:abstractNumId w:val="11"/>
  </w:num>
  <w:num w:numId="16">
    <w:abstractNumId w:val="14"/>
  </w:num>
  <w:num w:numId="17">
    <w:abstractNumId w:val="12"/>
  </w:num>
  <w:num w:numId="18">
    <w:abstractNumId w:val="23"/>
  </w:num>
  <w:num w:numId="19">
    <w:abstractNumId w:val="15"/>
  </w:num>
  <w:num w:numId="20">
    <w:abstractNumId w:val="22"/>
  </w:num>
  <w:num w:numId="21">
    <w:abstractNumId w:val="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0863"/>
    <w:rsid w:val="00001194"/>
    <w:rsid w:val="000021B6"/>
    <w:rsid w:val="000036FB"/>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752B2"/>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19B1"/>
    <w:rsid w:val="001537C0"/>
    <w:rsid w:val="00153B6D"/>
    <w:rsid w:val="00154EE2"/>
    <w:rsid w:val="00155660"/>
    <w:rsid w:val="001629B6"/>
    <w:rsid w:val="00164AA3"/>
    <w:rsid w:val="00165CB1"/>
    <w:rsid w:val="00167BF6"/>
    <w:rsid w:val="001725DF"/>
    <w:rsid w:val="00180481"/>
    <w:rsid w:val="00182B1E"/>
    <w:rsid w:val="001845D4"/>
    <w:rsid w:val="001857CE"/>
    <w:rsid w:val="00187D83"/>
    <w:rsid w:val="001B12C3"/>
    <w:rsid w:val="001B4987"/>
    <w:rsid w:val="001B5228"/>
    <w:rsid w:val="001B6F0A"/>
    <w:rsid w:val="001C2E8D"/>
    <w:rsid w:val="001D1CED"/>
    <w:rsid w:val="001D2A20"/>
    <w:rsid w:val="001D49F8"/>
    <w:rsid w:val="001D504D"/>
    <w:rsid w:val="001E0081"/>
    <w:rsid w:val="001E4F0E"/>
    <w:rsid w:val="001E62CD"/>
    <w:rsid w:val="001F167C"/>
    <w:rsid w:val="001F354F"/>
    <w:rsid w:val="001F396B"/>
    <w:rsid w:val="00200BB8"/>
    <w:rsid w:val="0020176F"/>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592C"/>
    <w:rsid w:val="002B6F62"/>
    <w:rsid w:val="002C0822"/>
    <w:rsid w:val="002C458A"/>
    <w:rsid w:val="002C4E1A"/>
    <w:rsid w:val="002D26DE"/>
    <w:rsid w:val="002D6D3F"/>
    <w:rsid w:val="002E6C82"/>
    <w:rsid w:val="002F0258"/>
    <w:rsid w:val="002F1737"/>
    <w:rsid w:val="002F4076"/>
    <w:rsid w:val="002F5EFA"/>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16EB"/>
    <w:rsid w:val="00397D0B"/>
    <w:rsid w:val="003A3FFA"/>
    <w:rsid w:val="003A5B2E"/>
    <w:rsid w:val="003A5C15"/>
    <w:rsid w:val="003D0926"/>
    <w:rsid w:val="003D0FD7"/>
    <w:rsid w:val="003D68E2"/>
    <w:rsid w:val="003E1915"/>
    <w:rsid w:val="003E74B0"/>
    <w:rsid w:val="003F217E"/>
    <w:rsid w:val="003F4E9A"/>
    <w:rsid w:val="003F536C"/>
    <w:rsid w:val="003F6937"/>
    <w:rsid w:val="00402D4C"/>
    <w:rsid w:val="00403183"/>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115"/>
    <w:rsid w:val="004B2D36"/>
    <w:rsid w:val="004B42AE"/>
    <w:rsid w:val="004B5309"/>
    <w:rsid w:val="004B5808"/>
    <w:rsid w:val="004B77EE"/>
    <w:rsid w:val="004C0B33"/>
    <w:rsid w:val="004C7FEC"/>
    <w:rsid w:val="004F0696"/>
    <w:rsid w:val="004F731A"/>
    <w:rsid w:val="004F7AE5"/>
    <w:rsid w:val="005021D6"/>
    <w:rsid w:val="00505EF5"/>
    <w:rsid w:val="005165F3"/>
    <w:rsid w:val="00520001"/>
    <w:rsid w:val="00520A04"/>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A4023"/>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1EF"/>
    <w:rsid w:val="0062344F"/>
    <w:rsid w:val="00631C88"/>
    <w:rsid w:val="0063221B"/>
    <w:rsid w:val="00632628"/>
    <w:rsid w:val="00635FF4"/>
    <w:rsid w:val="00640960"/>
    <w:rsid w:val="00645688"/>
    <w:rsid w:val="006540BE"/>
    <w:rsid w:val="00654559"/>
    <w:rsid w:val="00657005"/>
    <w:rsid w:val="00662673"/>
    <w:rsid w:val="00663CF3"/>
    <w:rsid w:val="00664BCE"/>
    <w:rsid w:val="00690E9D"/>
    <w:rsid w:val="0069775E"/>
    <w:rsid w:val="0069793F"/>
    <w:rsid w:val="006A4865"/>
    <w:rsid w:val="006A54B4"/>
    <w:rsid w:val="006B6823"/>
    <w:rsid w:val="006B791F"/>
    <w:rsid w:val="006C263C"/>
    <w:rsid w:val="006C5532"/>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87507"/>
    <w:rsid w:val="00892578"/>
    <w:rsid w:val="00893E7F"/>
    <w:rsid w:val="0089582E"/>
    <w:rsid w:val="008958C2"/>
    <w:rsid w:val="008A2C57"/>
    <w:rsid w:val="008A6478"/>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114"/>
    <w:rsid w:val="00910D5F"/>
    <w:rsid w:val="009152FD"/>
    <w:rsid w:val="00916696"/>
    <w:rsid w:val="00925D06"/>
    <w:rsid w:val="00926122"/>
    <w:rsid w:val="00930653"/>
    <w:rsid w:val="00941D8A"/>
    <w:rsid w:val="00945F98"/>
    <w:rsid w:val="00954B43"/>
    <w:rsid w:val="00956A60"/>
    <w:rsid w:val="009624BA"/>
    <w:rsid w:val="00963D6B"/>
    <w:rsid w:val="0096433E"/>
    <w:rsid w:val="00967E1C"/>
    <w:rsid w:val="009714E0"/>
    <w:rsid w:val="0097408E"/>
    <w:rsid w:val="00975039"/>
    <w:rsid w:val="009811B2"/>
    <w:rsid w:val="00992DB3"/>
    <w:rsid w:val="00996D54"/>
    <w:rsid w:val="009A110A"/>
    <w:rsid w:val="009A6152"/>
    <w:rsid w:val="009B2FA2"/>
    <w:rsid w:val="009B5405"/>
    <w:rsid w:val="009C2360"/>
    <w:rsid w:val="009C458F"/>
    <w:rsid w:val="009D3A64"/>
    <w:rsid w:val="009E1CA0"/>
    <w:rsid w:val="009F21A9"/>
    <w:rsid w:val="00A000FD"/>
    <w:rsid w:val="00A02629"/>
    <w:rsid w:val="00A06AA1"/>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0B2F"/>
    <w:rsid w:val="00A810D4"/>
    <w:rsid w:val="00A858BD"/>
    <w:rsid w:val="00A944E8"/>
    <w:rsid w:val="00AA0F3A"/>
    <w:rsid w:val="00AA28F5"/>
    <w:rsid w:val="00AB04F8"/>
    <w:rsid w:val="00AB33B1"/>
    <w:rsid w:val="00AB4055"/>
    <w:rsid w:val="00AC48F4"/>
    <w:rsid w:val="00AC7CEE"/>
    <w:rsid w:val="00AD2D77"/>
    <w:rsid w:val="00AD73E0"/>
    <w:rsid w:val="00AF074C"/>
    <w:rsid w:val="00AF0920"/>
    <w:rsid w:val="00AF5022"/>
    <w:rsid w:val="00B00A45"/>
    <w:rsid w:val="00B040BD"/>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3DAC"/>
    <w:rsid w:val="00C16195"/>
    <w:rsid w:val="00C1629A"/>
    <w:rsid w:val="00C227DB"/>
    <w:rsid w:val="00C23A8D"/>
    <w:rsid w:val="00C2612A"/>
    <w:rsid w:val="00C27109"/>
    <w:rsid w:val="00C313C0"/>
    <w:rsid w:val="00C34C87"/>
    <w:rsid w:val="00C34EB8"/>
    <w:rsid w:val="00C36BD9"/>
    <w:rsid w:val="00C3719A"/>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5F42"/>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40851"/>
    <w:rsid w:val="00D45A6E"/>
    <w:rsid w:val="00D47229"/>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C7E4C"/>
    <w:rsid w:val="00DD0646"/>
    <w:rsid w:val="00DD159B"/>
    <w:rsid w:val="00DD4B83"/>
    <w:rsid w:val="00DE02EB"/>
    <w:rsid w:val="00DE28EF"/>
    <w:rsid w:val="00DE5441"/>
    <w:rsid w:val="00DF4DBE"/>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02C95"/>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3AEC"/>
    <w:rsid w:val="00F54E28"/>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F53"/>
    <w:rsid w:val="00FA0C04"/>
    <w:rsid w:val="00FA3351"/>
    <w:rsid w:val="00FB05A1"/>
    <w:rsid w:val="00FB50A9"/>
    <w:rsid w:val="00FB7BB9"/>
    <w:rsid w:val="00FC1FB4"/>
    <w:rsid w:val="00FC721E"/>
    <w:rsid w:val="00FE1A74"/>
    <w:rsid w:val="00FE61B0"/>
    <w:rsid w:val="00FE7BF9"/>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E01E-25E8-4824-844D-A9C93EF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2810</Words>
  <Characters>15175</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2020-06-26T08:55:00Z</cp:lastPrinted>
  <dcterms:created xsi:type="dcterms:W3CDTF">2020-06-26T11:38:00Z</dcterms:created>
  <dcterms:modified xsi:type="dcterms:W3CDTF">2020-06-26T11:38:00Z</dcterms:modified>
</cp:coreProperties>
</file>