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 xml:space="preserve">ΠΑΡΑΡΤΗΜΑ </w:t>
      </w:r>
      <w:r w:rsidR="006B2335">
        <w:rPr>
          <w:b/>
          <w:bCs/>
        </w:rPr>
        <w:t>Ε</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9B3711" w:rsidRPr="009B3711">
              <w:rPr>
                <w:b/>
              </w:rPr>
              <w:t>33184100-4</w:t>
            </w:r>
            <w:r w:rsidR="006B2335">
              <w:rPr>
                <w:b/>
              </w:rPr>
              <w:t xml:space="preserve"> </w:t>
            </w:r>
            <w:r w:rsidR="009B3711">
              <w:rPr>
                <w:b/>
                <w:lang w:val="en-US"/>
              </w:rPr>
              <w:t>XEI</w:t>
            </w:r>
            <w:r w:rsidR="009B3711">
              <w:rPr>
                <w:b/>
              </w:rPr>
              <w:t>ΡΟΥΡΓΙΚΑ ΜΟΣΧΕΥΜΑΤΑ</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9B3711">
            <w:pPr>
              <w:spacing w:after="0"/>
            </w:pPr>
            <w:r w:rsidRPr="001E4F0E">
              <w:t xml:space="preserve"> [</w:t>
            </w:r>
            <w:r w:rsidR="009B3711">
              <w:t>4</w:t>
            </w:r>
            <w:r w:rsidR="0062344F" w:rsidRPr="001E4F0E">
              <w:t>/</w:t>
            </w:r>
            <w:r w:rsidR="009B3711">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D8" w:rsidRDefault="00714ED8" w:rsidP="00996D54">
      <w:pPr>
        <w:spacing w:after="0" w:line="240" w:lineRule="auto"/>
      </w:pPr>
      <w:r>
        <w:separator/>
      </w:r>
    </w:p>
  </w:endnote>
  <w:endnote w:type="continuationSeparator" w:id="0">
    <w:p w:rsidR="00714ED8" w:rsidRDefault="00714ED8"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010A64">
    <w:pPr>
      <w:pStyle w:val="a5"/>
      <w:jc w:val="center"/>
    </w:pPr>
    <w:r>
      <w:fldChar w:fldCharType="begin"/>
    </w:r>
    <w:r>
      <w:instrText xml:space="preserve"> PAGE   \* MERGEFORMAT </w:instrText>
    </w:r>
    <w:r>
      <w:fldChar w:fldCharType="separate"/>
    </w:r>
    <w:r>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D8" w:rsidRDefault="00714ED8" w:rsidP="00996D54">
      <w:pPr>
        <w:spacing w:after="0" w:line="240" w:lineRule="auto"/>
      </w:pPr>
      <w:r>
        <w:separator/>
      </w:r>
    </w:p>
  </w:footnote>
  <w:footnote w:type="continuationSeparator" w:id="0">
    <w:p w:rsidR="00714ED8" w:rsidRDefault="00714ED8"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10A64"/>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0852"/>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5C53"/>
    <w:rsid w:val="006D017A"/>
    <w:rsid w:val="006E0D65"/>
    <w:rsid w:val="006E7022"/>
    <w:rsid w:val="006F2707"/>
    <w:rsid w:val="007027D8"/>
    <w:rsid w:val="00706DA6"/>
    <w:rsid w:val="00707E81"/>
    <w:rsid w:val="0071255E"/>
    <w:rsid w:val="00714ED8"/>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A48C0"/>
    <w:rsid w:val="009B3711"/>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5F37-20E3-483A-81C8-BB132942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2812</Words>
  <Characters>15186</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2020-06-26T11:11:00Z</dcterms:created>
  <dcterms:modified xsi:type="dcterms:W3CDTF">2020-06-26T11:11:00Z</dcterms:modified>
</cp:coreProperties>
</file>