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072410">
      <w:pPr>
        <w:spacing w:after="0" w:line="240" w:lineRule="auto"/>
        <w:jc w:val="both"/>
        <w:rPr>
          <w:rFonts w:ascii="Tahoma" w:hAnsi="Tahoma" w:cs="Tahoma"/>
          <w:b/>
          <w:bCs/>
          <w:sz w:val="21"/>
          <w:szCs w:val="21"/>
          <w:u w:val="single"/>
        </w:rPr>
      </w:pPr>
    </w:p>
    <w:p w:rsidR="00F5249C" w:rsidRPr="00FD46D4" w:rsidRDefault="00CC41BA"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ΔΙΑΚΗΡΥΞΗ 46/20</w:t>
      </w:r>
    </w:p>
    <w:p w:rsidR="00AF5022" w:rsidRPr="00FD46D4" w:rsidRDefault="00AF5022"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bookmarkStart w:id="0" w:name="_Hlk26774181"/>
      <w:r w:rsidRPr="00FD46D4">
        <w:rPr>
          <w:rFonts w:ascii="Tahoma" w:hAnsi="Tahoma" w:cs="Tahoma"/>
          <w:b/>
          <w:bCs/>
          <w:sz w:val="21"/>
          <w:szCs w:val="21"/>
        </w:rPr>
        <w:t>ΤΥΠΟΠΟΙΗΜΕΝΟ ΕΝΤΥΠΟ ΥΠΕΥΘΥΝΗΣ ΔΗΛΩΣΗΣ (TEΥΔ)</w:t>
      </w:r>
    </w:p>
    <w:p w:rsidR="008C7388" w:rsidRPr="00FD46D4" w:rsidRDefault="00057802" w:rsidP="008C7388">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w:t>
      </w:r>
      <w:r w:rsidR="008C7388" w:rsidRPr="00FD46D4">
        <w:rPr>
          <w:rFonts w:ascii="Tahoma" w:hAnsi="Tahoma" w:cs="Tahoma"/>
          <w:b/>
          <w:bCs/>
          <w:sz w:val="21"/>
          <w:szCs w:val="21"/>
        </w:rPr>
        <w:t>. 4412/2016 (Α 147)]</w:t>
      </w:r>
    </w:p>
    <w:p w:rsidR="008C7388" w:rsidRPr="00FD46D4" w:rsidRDefault="008C7388" w:rsidP="008C7388">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FD46D4" w:rsidRDefault="008C7388" w:rsidP="008C7388">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f2"/>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FD46D4"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Ονομασία: [</w:t>
            </w:r>
            <w:r w:rsidR="0062344F" w:rsidRPr="00FD46D4">
              <w:rPr>
                <w:rFonts w:ascii="Tahoma" w:hAnsi="Tahoma" w:cs="Tahoma"/>
                <w:b/>
                <w:sz w:val="21"/>
                <w:szCs w:val="21"/>
              </w:rPr>
              <w:t>Γ.Ν.Α  ΑΛΕΞΑΝΔΡΑ</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0062344F" w:rsidRPr="00FD46D4">
              <w:rPr>
                <w:rFonts w:ascii="Tahoma" w:hAnsi="Tahoma" w:cs="Tahoma"/>
                <w:b/>
                <w:sz w:val="21"/>
                <w:szCs w:val="21"/>
              </w:rPr>
              <w:t>99221991</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Ταχυδρομική διεύθυνση / Πόλη / Ταχ. Κωδικός: [</w:t>
            </w:r>
            <w:r w:rsidR="0062344F" w:rsidRPr="00FD46D4">
              <w:rPr>
                <w:rFonts w:ascii="Tahoma" w:hAnsi="Tahoma" w:cs="Tahoma"/>
                <w:b/>
                <w:sz w:val="21"/>
                <w:szCs w:val="21"/>
              </w:rPr>
              <w:t>Βασ. Σοφίας 80 – Αθήνα Τ.Κ 11528</w:t>
            </w:r>
            <w:r w:rsidR="0062344F"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Αρμόδιος για πληροφορίες: [</w:t>
            </w:r>
            <w:r w:rsidR="003A620D" w:rsidRPr="003A620D">
              <w:rPr>
                <w:rFonts w:ascii="Tahoma" w:hAnsi="Tahoma" w:cs="Tahoma"/>
                <w:b/>
                <w:sz w:val="21"/>
                <w:szCs w:val="21"/>
              </w:rPr>
              <w:t>Ολ.</w:t>
            </w:r>
            <w:r w:rsidR="00613CFD" w:rsidRPr="00FD46D4">
              <w:rPr>
                <w:rFonts w:ascii="Tahoma" w:hAnsi="Tahoma" w:cs="Tahoma"/>
                <w:b/>
                <w:bCs/>
                <w:sz w:val="21"/>
                <w:szCs w:val="21"/>
              </w:rPr>
              <w:t xml:space="preserve"> </w:t>
            </w:r>
            <w:r w:rsidR="003A620D">
              <w:rPr>
                <w:rFonts w:ascii="Tahoma" w:hAnsi="Tahoma" w:cs="Tahoma"/>
                <w:b/>
                <w:bCs/>
                <w:sz w:val="21"/>
                <w:szCs w:val="21"/>
              </w:rPr>
              <w:t>Γιαγιάκου</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w:t>
            </w:r>
            <w:r w:rsidR="0062344F" w:rsidRPr="00FD46D4">
              <w:rPr>
                <w:rFonts w:ascii="Tahoma" w:hAnsi="Tahoma" w:cs="Tahoma"/>
                <w:b/>
                <w:sz w:val="21"/>
                <w:szCs w:val="21"/>
              </w:rPr>
              <w:t>210</w:t>
            </w:r>
            <w:r w:rsidR="007412DF" w:rsidRPr="00FD46D4">
              <w:rPr>
                <w:rFonts w:ascii="Tahoma" w:hAnsi="Tahoma" w:cs="Tahoma"/>
                <w:b/>
                <w:sz w:val="21"/>
                <w:szCs w:val="21"/>
              </w:rPr>
              <w:t xml:space="preserve"> </w:t>
            </w:r>
            <w:r w:rsidR="0062344F" w:rsidRPr="00FD46D4">
              <w:rPr>
                <w:rFonts w:ascii="Tahoma" w:hAnsi="Tahoma" w:cs="Tahoma"/>
                <w:b/>
                <w:sz w:val="21"/>
                <w:szCs w:val="21"/>
              </w:rPr>
              <w:t>33</w:t>
            </w:r>
            <w:r w:rsidR="007412DF" w:rsidRPr="00FD46D4">
              <w:rPr>
                <w:rFonts w:ascii="Tahoma" w:hAnsi="Tahoma" w:cs="Tahoma"/>
                <w:b/>
                <w:sz w:val="21"/>
                <w:szCs w:val="21"/>
              </w:rPr>
              <w:t xml:space="preserve"> </w:t>
            </w:r>
            <w:r w:rsidR="0062344F" w:rsidRPr="00FD46D4">
              <w:rPr>
                <w:rFonts w:ascii="Tahoma" w:hAnsi="Tahoma" w:cs="Tahoma"/>
                <w:b/>
                <w:sz w:val="21"/>
                <w:szCs w:val="21"/>
              </w:rPr>
              <w:t>81</w:t>
            </w:r>
            <w:r w:rsidR="007412DF" w:rsidRPr="00FD46D4">
              <w:rPr>
                <w:rFonts w:ascii="Tahoma" w:hAnsi="Tahoma" w:cs="Tahoma"/>
                <w:b/>
                <w:sz w:val="21"/>
                <w:szCs w:val="21"/>
              </w:rPr>
              <w:t xml:space="preserve"> </w:t>
            </w:r>
            <w:r w:rsidR="0062344F" w:rsidRPr="00FD46D4">
              <w:rPr>
                <w:rFonts w:ascii="Tahoma" w:hAnsi="Tahoma" w:cs="Tahoma"/>
                <w:b/>
                <w:sz w:val="21"/>
                <w:szCs w:val="21"/>
              </w:rPr>
              <w:t>138</w:t>
            </w:r>
            <w:r w:rsidRPr="00FD46D4">
              <w:rPr>
                <w:rFonts w:ascii="Tahoma" w:hAnsi="Tahoma" w:cs="Tahoma"/>
                <w:b/>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Ηλ. ταχυδρομείο: [</w:t>
            </w:r>
            <w:r w:rsidR="0062344F" w:rsidRPr="00FD46D4">
              <w:rPr>
                <w:rFonts w:ascii="Tahoma" w:hAnsi="Tahoma" w:cs="Tahoma"/>
                <w:b/>
                <w:sz w:val="21"/>
                <w:szCs w:val="21"/>
                <w:lang w:val="en-US"/>
              </w:rPr>
              <w:t>promith</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r w:rsidR="0062344F" w:rsidRPr="00FD46D4">
              <w:rPr>
                <w:rFonts w:ascii="Tahoma" w:hAnsi="Tahoma" w:cs="Tahoma"/>
                <w:b/>
                <w:sz w:val="21"/>
                <w:szCs w:val="21"/>
                <w:lang w:val="en-US"/>
              </w:rPr>
              <w:t>alexandra</w:t>
            </w:r>
            <w:r w:rsidR="0062344F" w:rsidRPr="00FD46D4">
              <w:rPr>
                <w:rFonts w:ascii="Tahoma" w:hAnsi="Tahoma" w:cs="Tahoma"/>
                <w:b/>
                <w:sz w:val="21"/>
                <w:szCs w:val="21"/>
              </w:rPr>
              <w:t>.</w:t>
            </w:r>
            <w:r w:rsidR="0062344F" w:rsidRPr="00FD46D4">
              <w:rPr>
                <w:rFonts w:ascii="Tahoma" w:hAnsi="Tahoma" w:cs="Tahoma"/>
                <w:b/>
                <w:sz w:val="21"/>
                <w:szCs w:val="21"/>
                <w:lang w:val="en-US"/>
              </w:rPr>
              <w:t>gr</w:t>
            </w:r>
            <w:r w:rsidRPr="00FD46D4">
              <w:rPr>
                <w:rFonts w:ascii="Tahoma" w:hAnsi="Tahoma" w:cs="Tahoma"/>
                <w:sz w:val="21"/>
                <w:szCs w:val="21"/>
              </w:rPr>
              <w:t>]</w:t>
            </w:r>
          </w:p>
          <w:p w:rsidR="008C7388" w:rsidRPr="00FD46D4" w:rsidRDefault="008C7388" w:rsidP="00072410">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0062344F" w:rsidRPr="00FD46D4">
              <w:rPr>
                <w:rFonts w:ascii="Tahoma" w:hAnsi="Tahoma" w:cs="Tahoma"/>
                <w:b/>
                <w:sz w:val="21"/>
                <w:szCs w:val="21"/>
                <w:lang w:val="en-US"/>
              </w:rPr>
              <w:t>www</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r w:rsidR="0062344F" w:rsidRPr="00FD46D4">
              <w:rPr>
                <w:rFonts w:ascii="Tahoma" w:hAnsi="Tahoma" w:cs="Tahoma"/>
                <w:b/>
                <w:sz w:val="21"/>
                <w:szCs w:val="21"/>
                <w:lang w:val="en-US"/>
              </w:rPr>
              <w:t>alexandra</w:t>
            </w:r>
            <w:r w:rsidR="0062344F" w:rsidRPr="00FD46D4">
              <w:rPr>
                <w:rFonts w:ascii="Tahoma" w:hAnsi="Tahoma" w:cs="Tahoma"/>
                <w:b/>
                <w:sz w:val="21"/>
                <w:szCs w:val="21"/>
              </w:rPr>
              <w:t>.</w:t>
            </w:r>
            <w:r w:rsidR="0062344F" w:rsidRPr="00FD46D4">
              <w:rPr>
                <w:rFonts w:ascii="Tahoma" w:hAnsi="Tahoma" w:cs="Tahoma"/>
                <w:b/>
                <w:sz w:val="21"/>
                <w:szCs w:val="21"/>
                <w:lang w:val="en-US"/>
              </w:rPr>
              <w:t>gr</w:t>
            </w:r>
          </w:p>
        </w:tc>
      </w:tr>
      <w:tr w:rsidR="008C7388" w:rsidRPr="00FD46D4"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rsidR="003A620D" w:rsidRDefault="008C7388" w:rsidP="008C7388">
            <w:pPr>
              <w:spacing w:after="0"/>
              <w:rPr>
                <w:rFonts w:ascii="Tahoma" w:hAnsi="Tahoma" w:cs="Tahoma"/>
                <w:b/>
                <w:bCs/>
                <w:sz w:val="21"/>
                <w:szCs w:val="21"/>
              </w:rPr>
            </w:pPr>
            <w:r w:rsidRPr="00FD46D4">
              <w:rPr>
                <w:rFonts w:ascii="Tahoma" w:hAnsi="Tahoma" w:cs="Tahoma"/>
                <w:sz w:val="21"/>
                <w:szCs w:val="21"/>
              </w:rPr>
              <w:t>-</w:t>
            </w:r>
            <w:r w:rsidRPr="00FD46D4">
              <w:rPr>
                <w:rFonts w:ascii="Tahoma" w:hAnsi="Tahoma" w:cs="Tahoma"/>
                <w:b/>
                <w:bCs/>
                <w:sz w:val="21"/>
                <w:szCs w:val="21"/>
              </w:rPr>
              <w:t xml:space="preserve"> </w:t>
            </w:r>
            <w:r w:rsidR="003A620D">
              <w:rPr>
                <w:rFonts w:ascii="Tahoma" w:hAnsi="Tahoma" w:cs="Tahoma"/>
                <w:b/>
                <w:bCs/>
                <w:sz w:val="21"/>
                <w:szCs w:val="21"/>
              </w:rPr>
              <w:t>Για το χημικό καθαρισμό Η/Μ εγκαταστάσεων λεβητοστασίων του Νοσοκομείου</w:t>
            </w:r>
          </w:p>
          <w:p w:rsidR="00B0421A" w:rsidRDefault="00AB53F9" w:rsidP="008C7388">
            <w:pPr>
              <w:spacing w:after="0"/>
              <w:rPr>
                <w:rStyle w:val="aff0"/>
                <w:rFonts w:ascii="Tahoma" w:hAnsi="Tahoma" w:cs="Tahoma"/>
                <w:i w:val="0"/>
                <w:sz w:val="21"/>
                <w:szCs w:val="21"/>
              </w:rPr>
            </w:pPr>
            <w:r w:rsidRPr="00FD46D4">
              <w:rPr>
                <w:rFonts w:ascii="Tahoma" w:hAnsi="Tahoma" w:cs="Tahoma"/>
                <w:sz w:val="21"/>
                <w:szCs w:val="21"/>
              </w:rPr>
              <w:t xml:space="preserve">- </w:t>
            </w:r>
            <w:r w:rsidR="008C7388" w:rsidRPr="00FD46D4">
              <w:rPr>
                <w:rFonts w:ascii="Tahoma" w:hAnsi="Tahoma" w:cs="Tahoma"/>
                <w:sz w:val="21"/>
                <w:szCs w:val="21"/>
                <w:lang w:val="en-US"/>
              </w:rPr>
              <w:t>CPV</w:t>
            </w:r>
            <w:r w:rsidR="00AD6DAB" w:rsidRPr="00FD46D4">
              <w:rPr>
                <w:rFonts w:ascii="Tahoma" w:hAnsi="Tahoma" w:cs="Tahoma"/>
                <w:bCs/>
                <w:sz w:val="21"/>
                <w:szCs w:val="21"/>
              </w:rPr>
              <w:t>:</w:t>
            </w:r>
            <w:r w:rsidR="003A620D">
              <w:rPr>
                <w:rFonts w:ascii="Tahoma" w:hAnsi="Tahoma" w:cs="Tahoma"/>
                <w:bCs/>
                <w:sz w:val="21"/>
                <w:szCs w:val="21"/>
              </w:rPr>
              <w:t xml:space="preserve"> </w:t>
            </w:r>
            <w:r w:rsidR="00A31346" w:rsidRPr="00B0421A">
              <w:rPr>
                <w:rStyle w:val="st"/>
                <w:rFonts w:ascii="Tahoma" w:hAnsi="Tahoma" w:cs="Tahoma"/>
                <w:sz w:val="21"/>
                <w:szCs w:val="21"/>
              </w:rPr>
              <w:t>45259300-0</w:t>
            </w:r>
            <w:r w:rsidR="00AD6DAB" w:rsidRPr="00FD46D4">
              <w:rPr>
                <w:rFonts w:ascii="Tahoma" w:eastAsia="Times New Roman" w:hAnsi="Tahoma" w:cs="Tahoma"/>
                <w:bCs/>
                <w:sz w:val="21"/>
                <w:szCs w:val="21"/>
              </w:rPr>
              <w:t xml:space="preserve"> </w:t>
            </w:r>
            <w:r w:rsidR="00B0421A" w:rsidRPr="00B0421A">
              <w:rPr>
                <w:rStyle w:val="aff0"/>
                <w:rFonts w:ascii="Tahoma" w:hAnsi="Tahoma" w:cs="Tahoma"/>
                <w:i w:val="0"/>
                <w:sz w:val="21"/>
                <w:szCs w:val="21"/>
              </w:rPr>
              <w:t>Επισκευή και συντήρηση εγκαταστάσεων θέρμανσης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Κωδικός στο ΚΗΜΔΗΣ: [</w:t>
            </w:r>
            <w:r w:rsidR="00064FBA" w:rsidRPr="00FD46D4">
              <w:rPr>
                <w:rFonts w:ascii="Tahoma" w:hAnsi="Tahoma" w:cs="Tahoma"/>
                <w:sz w:val="21"/>
                <w:szCs w:val="21"/>
              </w:rPr>
              <w:t>…………………………………..</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sidR="00441B71">
              <w:rPr>
                <w:rFonts w:ascii="Tahoma" w:hAnsi="Tahoma" w:cs="Tahoma"/>
                <w:sz w:val="21"/>
                <w:szCs w:val="21"/>
              </w:rPr>
              <w:t>Υπηρεσία</w:t>
            </w:r>
            <w:r w:rsidRPr="00FD46D4">
              <w:rPr>
                <w:rFonts w:ascii="Tahoma" w:hAnsi="Tahoma" w:cs="Tahoma"/>
                <w:b/>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r w:rsidR="00057802" w:rsidRPr="00FD46D4">
              <w:rPr>
                <w:rFonts w:ascii="Tahoma" w:hAnsi="Tahoma" w:cs="Tahoma"/>
                <w:sz w:val="21"/>
                <w:szCs w:val="21"/>
              </w:rPr>
              <w:t>……</w:t>
            </w:r>
            <w:r w:rsidRPr="00FD46D4">
              <w:rPr>
                <w:rFonts w:ascii="Tahoma" w:hAnsi="Tahoma" w:cs="Tahoma"/>
                <w:sz w:val="21"/>
                <w:szCs w:val="21"/>
              </w:rPr>
              <w:t>]</w:t>
            </w:r>
          </w:p>
          <w:p w:rsidR="0062344F" w:rsidRPr="00FD46D4" w:rsidRDefault="008C7388" w:rsidP="008C7388">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w:t>
            </w:r>
            <w:r w:rsidR="004C4DEB" w:rsidRPr="00FD46D4">
              <w:rPr>
                <w:rFonts w:ascii="Tahoma" w:hAnsi="Tahoma" w:cs="Tahoma"/>
                <w:sz w:val="21"/>
                <w:szCs w:val="21"/>
              </w:rPr>
              <w:t xml:space="preserve"> </w:t>
            </w:r>
          </w:p>
          <w:p w:rsidR="008C7388" w:rsidRPr="00FD46D4" w:rsidRDefault="008C7388" w:rsidP="00441B71">
            <w:pPr>
              <w:spacing w:after="0"/>
              <w:rPr>
                <w:rFonts w:ascii="Tahoma" w:hAnsi="Tahoma" w:cs="Tahoma"/>
                <w:sz w:val="21"/>
                <w:szCs w:val="21"/>
              </w:rPr>
            </w:pPr>
            <w:r w:rsidRPr="00FD46D4">
              <w:rPr>
                <w:rFonts w:ascii="Tahoma" w:hAnsi="Tahoma" w:cs="Tahoma"/>
                <w:sz w:val="21"/>
                <w:szCs w:val="21"/>
              </w:rPr>
              <w:t xml:space="preserve"> [</w:t>
            </w:r>
            <w:r w:rsidR="00441B71">
              <w:rPr>
                <w:rFonts w:ascii="Tahoma" w:hAnsi="Tahoma" w:cs="Tahoma"/>
                <w:sz w:val="21"/>
                <w:szCs w:val="21"/>
              </w:rPr>
              <w:t>46/20</w:t>
            </w:r>
            <w:r w:rsidRPr="00FD46D4">
              <w:rPr>
                <w:rFonts w:ascii="Tahoma" w:hAnsi="Tahoma" w:cs="Tahoma"/>
                <w:sz w:val="21"/>
                <w:szCs w:val="21"/>
              </w:rPr>
              <w:t>]</w:t>
            </w:r>
          </w:p>
        </w:tc>
      </w:tr>
    </w:tbl>
    <w:p w:rsidR="008C7388" w:rsidRPr="00FD46D4" w:rsidRDefault="008C7388" w:rsidP="008C7388">
      <w:pPr>
        <w:rPr>
          <w:rFonts w:ascii="Tahoma" w:hAnsi="Tahoma" w:cs="Tahoma"/>
          <w:sz w:val="21"/>
          <w:szCs w:val="21"/>
        </w:rPr>
      </w:pPr>
    </w:p>
    <w:p w:rsidR="008C7388" w:rsidRPr="00FD46D4" w:rsidRDefault="008C7388" w:rsidP="008C7388">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FD46D4" w:rsidRDefault="008C7388" w:rsidP="008C7388">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Αριθμός φορολογικού μητρώου (ΑΦΜ):</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d"/>
                <w:rFonts w:ascii="Tahoma" w:hAnsi="Tahoma" w:cs="Tahoma"/>
                <w:sz w:val="21"/>
                <w:szCs w:val="21"/>
                <w:vertAlign w:val="superscript"/>
              </w:rPr>
              <w:endnoteReference w:id="2"/>
            </w:r>
            <w:r w:rsidRPr="00FD46D4">
              <w:rPr>
                <w:rStyle w:val="ad"/>
                <w:rFonts w:ascii="Tahoma" w:hAnsi="Tahoma" w:cs="Tahoma"/>
                <w:sz w:val="21"/>
                <w:szCs w:val="21"/>
              </w:rPr>
              <w:t xml:space="preserve"> </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Ηλ. ταχυδρομείο: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d"/>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color w:val="000000"/>
                <w:sz w:val="21"/>
                <w:szCs w:val="21"/>
              </w:rPr>
            </w:pPr>
            <w:r w:rsidRPr="00FD46D4">
              <w:rPr>
                <w:rFonts w:ascii="Tahoma" w:hAnsi="Tahoma" w:cs="Tahoma"/>
                <w:b/>
                <w:sz w:val="21"/>
                <w:szCs w:val="21"/>
                <w:u w:val="single"/>
              </w:rPr>
              <w:t>Μόνο σε περίπτωση προμήθειας κατ᾽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d"/>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FD46D4" w:rsidRDefault="008C7388" w:rsidP="008C7388">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 [] Άνευ αντικειμένου</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d"/>
                <w:rFonts w:ascii="Tahoma" w:hAnsi="Tahoma" w:cs="Tahoma"/>
                <w:sz w:val="21"/>
                <w:szCs w:val="21"/>
                <w:vertAlign w:val="superscript"/>
              </w:rPr>
              <w:endnoteReference w:id="5"/>
            </w:r>
            <w:r w:rsidRPr="00FD46D4">
              <w:rPr>
                <w:rFonts w:ascii="Tahoma" w:hAnsi="Tahoma" w:cs="Tahoma"/>
                <w:sz w:val="21"/>
                <w:szCs w:val="21"/>
              </w:rPr>
              <w:t>:</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rsidR="008C7388" w:rsidRPr="00FD46D4" w:rsidRDefault="008C7388" w:rsidP="008C7388">
            <w:pPr>
              <w:spacing w:after="0"/>
              <w:rPr>
                <w:rFonts w:ascii="Tahoma" w:hAnsi="Tahoma" w:cs="Tahoma"/>
                <w:b/>
                <w:sz w:val="21"/>
                <w:szCs w:val="21"/>
                <w:u w:val="single"/>
              </w:rPr>
            </w:pPr>
            <w:r w:rsidRPr="00FD46D4">
              <w:rPr>
                <w:rFonts w:ascii="Tahoma" w:hAnsi="Tahoma" w:cs="Tahoma"/>
                <w:b/>
                <w:sz w:val="21"/>
                <w:szCs w:val="21"/>
              </w:rPr>
              <w:t>Εάν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 xml:space="preserve">β) (διαδικτυακή διεύθυνση, αρχή ή φορέας </w:t>
            </w:r>
            <w:r w:rsidRPr="00FD46D4">
              <w:rPr>
                <w:rFonts w:ascii="Tahoma" w:hAnsi="Tahoma" w:cs="Tahoma"/>
                <w:i/>
                <w:sz w:val="21"/>
                <w:szCs w:val="21"/>
              </w:rPr>
              <w:lastRenderedPageBreak/>
              <w:t>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d"/>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FD46D4" w:rsidRDefault="008C7388" w:rsidP="00C40C41">
            <w:pPr>
              <w:spacing w:after="0"/>
              <w:rPr>
                <w:rFonts w:ascii="Tahoma" w:hAnsi="Tahoma" w:cs="Tahoma"/>
                <w:i/>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p w:rsidR="008C7388" w:rsidRPr="00FD46D4" w:rsidRDefault="008C7388" w:rsidP="00CC41BA">
            <w:pPr>
              <w:spacing w:after="0"/>
              <w:rPr>
                <w:rFonts w:ascii="Tahoma" w:hAnsi="Tahoma" w:cs="Tahoma"/>
                <w:sz w:val="21"/>
                <w:szCs w:val="21"/>
              </w:rPr>
            </w:pPr>
          </w:p>
        </w:tc>
      </w:tr>
    </w:tbl>
    <w:p w:rsidR="00C40C41" w:rsidRPr="00FD46D4" w:rsidRDefault="008C7388" w:rsidP="008C7388">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Ονοματεπώνυμο</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C40C41">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pStyle w:val="SectionTitle"/>
        <w:ind w:left="850" w:firstLine="0"/>
        <w:rPr>
          <w:rFonts w:ascii="Tahoma" w:hAnsi="Tahoma" w:cs="Tahoma"/>
          <w:sz w:val="21"/>
          <w:szCs w:val="21"/>
        </w:rPr>
      </w:pPr>
    </w:p>
    <w:p w:rsidR="008C7388" w:rsidRPr="00FD46D4" w:rsidRDefault="008C7388" w:rsidP="008C7388">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f2"/>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FD46D4"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[]Ναι []Όχι</w:t>
            </w:r>
          </w:p>
          <w:p w:rsidR="00C40C41" w:rsidRPr="00FD46D4" w:rsidRDefault="00C40C41" w:rsidP="008C7388">
            <w:pPr>
              <w:spacing w:after="0"/>
              <w:rPr>
                <w:rFonts w:ascii="Tahoma" w:hAnsi="Tahoma" w:cs="Tahoma"/>
                <w:sz w:val="21"/>
                <w:szCs w:val="21"/>
              </w:rPr>
            </w:pPr>
          </w:p>
          <w:p w:rsidR="00C40C41" w:rsidRPr="00FD46D4" w:rsidRDefault="00C40C41" w:rsidP="008C7388">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rsidR="00C40C41" w:rsidRPr="00FD46D4" w:rsidRDefault="00C40C41" w:rsidP="008C7388">
            <w:pPr>
              <w:spacing w:after="0"/>
              <w:rPr>
                <w:rFonts w:ascii="Tahoma" w:hAnsi="Tahoma" w:cs="Tahoma"/>
                <w:sz w:val="21"/>
                <w:szCs w:val="21"/>
              </w:rPr>
            </w:pPr>
          </w:p>
        </w:tc>
      </w:tr>
    </w:tbl>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FD46D4" w:rsidRDefault="008C7388" w:rsidP="008C7388">
      <w:pPr>
        <w:jc w:val="center"/>
        <w:rPr>
          <w:rFonts w:ascii="Tahoma" w:hAnsi="Tahoma" w:cs="Tahoma"/>
          <w:sz w:val="21"/>
          <w:szCs w:val="21"/>
        </w:rPr>
      </w:pPr>
    </w:p>
    <w:p w:rsidR="008C7388" w:rsidRPr="00FD46D4" w:rsidRDefault="008C7388" w:rsidP="008C7388">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rsidR="008C7388" w:rsidRPr="00FD46D4" w:rsidRDefault="008C7388" w:rsidP="008C7388">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f2"/>
          <w:rFonts w:ascii="Tahoma" w:hAnsi="Tahoma" w:cs="Tahoma"/>
          <w:color w:val="000000"/>
          <w:sz w:val="21"/>
          <w:szCs w:val="21"/>
        </w:rPr>
        <w:endnoteReference w:id="8"/>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d"/>
          <w:rFonts w:ascii="Tahoma" w:hAnsi="Tahoma" w:cs="Tahoma"/>
          <w:color w:val="000000"/>
          <w:sz w:val="21"/>
          <w:szCs w:val="21"/>
          <w:vertAlign w:val="superscript"/>
        </w:rPr>
        <w:endnoteReference w:id="9"/>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f2"/>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d"/>
          <w:rFonts w:ascii="Tahoma" w:hAnsi="Tahoma" w:cs="Tahoma"/>
          <w:color w:val="000000"/>
          <w:sz w:val="21"/>
          <w:szCs w:val="21"/>
          <w:vertAlign w:val="superscript"/>
        </w:rPr>
        <w:endnoteReference w:id="11"/>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d"/>
          <w:rFonts w:ascii="Tahoma" w:hAnsi="Tahoma" w:cs="Tahoma"/>
          <w:color w:val="000000"/>
          <w:sz w:val="21"/>
          <w:szCs w:val="21"/>
          <w:vertAlign w:val="superscript"/>
        </w:rPr>
        <w:endnoteReference w:id="12"/>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d"/>
          <w:rFonts w:ascii="Tahoma" w:hAnsi="Tahoma" w:cs="Tahoma"/>
          <w:color w:val="000000"/>
          <w:sz w:val="21"/>
          <w:szCs w:val="21"/>
          <w:vertAlign w:val="superscript"/>
        </w:rPr>
        <w:endnoteReference w:id="13"/>
      </w:r>
      <w:r w:rsidRPr="00FD46D4">
        <w:rPr>
          <w:rStyle w:val="ad"/>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d"/>
          <w:rFonts w:ascii="Tahoma" w:hAnsi="Tahoma" w:cs="Tahoma"/>
          <w:color w:val="000000"/>
          <w:sz w:val="21"/>
          <w:szCs w:val="21"/>
          <w:vertAlign w:val="superscript"/>
        </w:rPr>
        <w:endnoteReference w:id="14"/>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d"/>
          <w:rFonts w:ascii="Tahoma" w:hAnsi="Tahoma" w:cs="Tahoma"/>
          <w:b/>
          <w:color w:val="000000"/>
          <w:sz w:val="21"/>
          <w:szCs w:val="21"/>
        </w:rPr>
        <w:t>παιδική εργασία και άλλες μορφές εμπορίας ανθρώπων</w:t>
      </w:r>
      <w:r w:rsidRPr="00FD46D4">
        <w:rPr>
          <w:rStyle w:val="ad"/>
          <w:rFonts w:ascii="Tahoma" w:hAnsi="Tahoma" w:cs="Tahoma"/>
          <w:color w:val="000000"/>
          <w:sz w:val="21"/>
          <w:szCs w:val="21"/>
          <w:vertAlign w:val="superscript"/>
        </w:rPr>
        <w:endnoteReference w:id="15"/>
      </w:r>
      <w:r w:rsidRPr="00FD46D4">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FD46D4"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f2"/>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7"/>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d"/>
                <w:rFonts w:ascii="Tahoma" w:hAnsi="Tahoma" w:cs="Tahoma"/>
                <w:sz w:val="21"/>
                <w:szCs w:val="21"/>
                <w:vertAlign w:val="superscript"/>
              </w:rPr>
              <w:endnoteReference w:id="1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Ημερομηνία:[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σημείο-(-α): [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λόγος(-οι):[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9"/>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Σε περίπτωση καταδικαστικής απόφασης, ο οικονομικός φορέας έχει λάβει μέτρα που να </w:t>
            </w:r>
            <w:r w:rsidRPr="00FD46D4">
              <w:rPr>
                <w:rFonts w:ascii="Tahoma" w:hAnsi="Tahoma" w:cs="Tahoma"/>
                <w:sz w:val="21"/>
                <w:szCs w:val="21"/>
              </w:rPr>
              <w:lastRenderedPageBreak/>
              <w:t>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xml:space="preserve">[] Ναι [] Όχι </w:t>
            </w:r>
          </w:p>
          <w:p w:rsidR="00F54E28" w:rsidRPr="00FD46D4" w:rsidRDefault="00F54E28" w:rsidP="008C7388">
            <w:pPr>
              <w:spacing w:after="0"/>
              <w:rPr>
                <w:rFonts w:ascii="Tahoma" w:hAnsi="Tahoma" w:cs="Tahoma"/>
                <w:i/>
                <w:sz w:val="21"/>
                <w:szCs w:val="21"/>
              </w:rPr>
            </w:pPr>
          </w:p>
          <w:p w:rsidR="00F54E28" w:rsidRPr="00FD46D4" w:rsidRDefault="00F54E28" w:rsidP="00CC41BA">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περιγράψτε τα μέτρα που λήφθηκαν</w:t>
            </w:r>
            <w:r w:rsidRPr="00FD46D4">
              <w:rPr>
                <w:rStyle w:val="ad"/>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F54E28" w:rsidRPr="00FD46D4" w:rsidRDefault="00F54E28" w:rsidP="008C7388">
            <w:pPr>
              <w:spacing w:after="0"/>
              <w:rPr>
                <w:rFonts w:ascii="Tahoma" w:hAnsi="Tahoma" w:cs="Tahoma"/>
                <w:sz w:val="21"/>
                <w:szCs w:val="21"/>
              </w:rPr>
            </w:pP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FD46D4"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f2"/>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F54E28" w:rsidRPr="00FD46D4" w:rsidRDefault="00F54E28" w:rsidP="008C7388">
            <w:pPr>
              <w:spacing w:after="0"/>
              <w:rPr>
                <w:rFonts w:ascii="Tahoma" w:hAnsi="Tahoma" w:cs="Tahoma"/>
                <w:sz w:val="21"/>
                <w:szCs w:val="21"/>
              </w:rPr>
            </w:pPr>
          </w:p>
          <w:p w:rsidR="00F54E28" w:rsidRPr="00FD46D4" w:rsidRDefault="00F54E28" w:rsidP="00F54E28">
            <w:pPr>
              <w:spacing w:after="0"/>
              <w:rPr>
                <w:rFonts w:ascii="Tahoma" w:hAnsi="Tahoma" w:cs="Tahoma"/>
                <w:sz w:val="21"/>
                <w:szCs w:val="21"/>
              </w:rPr>
            </w:pPr>
          </w:p>
        </w:tc>
      </w:tr>
      <w:tr w:rsidR="008C7388" w:rsidRPr="00FD46D4"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rsidR="008C7388" w:rsidRPr="00FD46D4" w:rsidRDefault="008C7388" w:rsidP="008C7388">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2) Με άλλα μέσα; Διευκρινήστε:</w:t>
            </w:r>
          </w:p>
          <w:p w:rsidR="008C7388" w:rsidRPr="00FD46D4" w:rsidRDefault="008C7388" w:rsidP="008C7388">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FD46D4" w:rsidTr="008C7388">
              <w:tc>
                <w:tcPr>
                  <w:tcW w:w="2036" w:type="dxa"/>
                  <w:tcBorders>
                    <w:top w:val="single" w:sz="1" w:space="0" w:color="000000"/>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ΦΟΡΟΙ</w:t>
                  </w:r>
                </w:p>
                <w:p w:rsidR="008C7388" w:rsidRPr="00FD46D4"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8C7388" w:rsidRPr="00FD46D4" w:rsidTr="008C7388">
              <w:tc>
                <w:tcPr>
                  <w:tcW w:w="2036" w:type="dxa"/>
                  <w:tcBorders>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spacing w:after="0"/>
              <w:rPr>
                <w:rFonts w:ascii="Tahoma" w:hAnsi="Tahoma" w:cs="Tahoma"/>
                <w:sz w:val="21"/>
                <w:szCs w:val="21"/>
              </w:rPr>
            </w:pP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d"/>
                <w:rFonts w:ascii="Tahoma" w:hAnsi="Tahoma" w:cs="Tahoma"/>
                <w:i/>
                <w:sz w:val="21"/>
                <w:szCs w:val="21"/>
              </w:rPr>
              <w:t xml:space="preserve"> </w:t>
            </w:r>
            <w:r w:rsidRPr="00FD46D4">
              <w:rPr>
                <w:rStyle w:val="ad"/>
                <w:rFonts w:ascii="Tahoma" w:hAnsi="Tahoma" w:cs="Tahoma"/>
                <w:sz w:val="21"/>
                <w:szCs w:val="21"/>
                <w:vertAlign w:val="superscript"/>
              </w:rPr>
              <w:endnoteReference w:id="24"/>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bl>
    <w:p w:rsidR="008C7388" w:rsidRPr="00FD46D4" w:rsidRDefault="008C7388" w:rsidP="008C7388">
      <w:pPr>
        <w:pStyle w:val="SectionTitle"/>
        <w:ind w:firstLine="0"/>
        <w:rPr>
          <w:rFonts w:ascii="Tahoma" w:hAnsi="Tahoma" w:cs="Tahoma"/>
          <w:sz w:val="21"/>
          <w:szCs w:val="21"/>
        </w:rPr>
      </w:pPr>
    </w:p>
    <w:p w:rsidR="00F54E2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FD46D4">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f2"/>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r w:rsidR="008C7388" w:rsidRPr="00FD46D4"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f2"/>
                <w:rFonts w:ascii="Tahoma" w:hAnsi="Tahoma" w:cs="Tahoma"/>
                <w:sz w:val="21"/>
                <w:szCs w:val="21"/>
              </w:rPr>
              <w:endnoteReference w:id="26"/>
            </w:r>
            <w:r w:rsidRPr="00FD46D4">
              <w:rPr>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πτώχευση, ή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διαδικασία εξυγίανσης,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ειδική εκκαθάριση,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Παραθέστε λεπτομερή στοιχεία:</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D46D4">
              <w:rPr>
                <w:rStyle w:val="af2"/>
                <w:rFonts w:ascii="Tahoma" w:hAnsi="Tahoma" w:cs="Tahoma"/>
                <w:sz w:val="21"/>
                <w:szCs w:val="21"/>
              </w:rPr>
              <w:endnoteReference w:id="27"/>
            </w:r>
            <w:r w:rsidRPr="00FD46D4">
              <w:rPr>
                <w:rStyle w:val="af2"/>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FD46D4"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f2"/>
                <w:rFonts w:ascii="Tahoma" w:hAnsi="Tahoma" w:cs="Tahoma"/>
                <w:sz w:val="21"/>
                <w:szCs w:val="21"/>
              </w:rPr>
              <w:endnoteReference w:id="2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F54E28" w:rsidP="008C7388">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lastRenderedPageBreak/>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d"/>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f2"/>
                <w:rFonts w:ascii="Tahoma" w:hAnsi="Tahoma" w:cs="Tahoma"/>
                <w:sz w:val="21"/>
                <w:szCs w:val="21"/>
              </w:rPr>
              <w:endnoteReference w:id="30"/>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f2"/>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Μπορεί ο οικονομικός φορέας να επιβεβαιώσει </w:t>
            </w:r>
            <w:r w:rsidRPr="00FD46D4">
              <w:rPr>
                <w:rFonts w:ascii="Tahoma" w:hAnsi="Tahoma" w:cs="Tahoma"/>
                <w:sz w:val="21"/>
                <w:szCs w:val="21"/>
              </w:rPr>
              <w:lastRenderedPageBreak/>
              <w:t>ότι: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Ναι [] Όχι</w:t>
            </w:r>
          </w:p>
        </w:tc>
      </w:tr>
    </w:tbl>
    <w:p w:rsidR="008C7388" w:rsidRPr="00FD46D4" w:rsidRDefault="008C7388" w:rsidP="008C7388">
      <w:pPr>
        <w:pStyle w:val="ChapterTitle"/>
        <w:rPr>
          <w:rFonts w:ascii="Tahoma" w:hAnsi="Tahoma" w:cs="Tahoma"/>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rsidR="008C7388" w:rsidRPr="00FD46D4" w:rsidRDefault="008C7388" w:rsidP="008C7388">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rsidR="008C7388" w:rsidRPr="00FD46D4"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 xml:space="preserve">Α: </w:t>
      </w:r>
      <w:r w:rsidR="00A74C48" w:rsidRPr="00FD46D4">
        <w:rPr>
          <w:rFonts w:ascii="Tahoma" w:hAnsi="Tahoma" w:cs="Tahoma"/>
          <w:b/>
          <w:bCs/>
          <w:sz w:val="21"/>
          <w:szCs w:val="21"/>
        </w:rPr>
        <w:t xml:space="preserve"> </w:t>
      </w:r>
      <w:r w:rsidRPr="00FD46D4">
        <w:rPr>
          <w:rFonts w:ascii="Tahoma" w:hAnsi="Tahoma" w:cs="Tahoma"/>
          <w:b/>
          <w:bCs/>
          <w:sz w:val="21"/>
          <w:szCs w:val="21"/>
        </w:rPr>
        <w:t>Καταλληλότητα</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f2"/>
                <w:rFonts w:ascii="Tahoma" w:hAnsi="Tahoma" w:cs="Tahoma"/>
                <w:sz w:val="21"/>
                <w:szCs w:val="21"/>
              </w:rPr>
              <w:endnoteReference w:id="32"/>
            </w:r>
            <w:r w:rsidRPr="00FD46D4">
              <w:rPr>
                <w:rFonts w:ascii="Tahoma" w:hAnsi="Tahoma" w:cs="Tahoma"/>
                <w:sz w:val="21"/>
                <w:szCs w:val="21"/>
              </w:rPr>
              <w:t>; του:</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2) Για συμβάσεις υπηρεσιών: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 []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FD46D4" w:rsidRDefault="008C7388"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w:t>
      </w:r>
      <w:r w:rsidR="002F70C9">
        <w:rPr>
          <w:rFonts w:ascii="Tahoma" w:hAnsi="Tahoma" w:cs="Tahoma"/>
          <w:i/>
          <w:sz w:val="21"/>
          <w:szCs w:val="21"/>
        </w:rPr>
        <w:t xml:space="preserve"> </w:t>
      </w:r>
      <w:r w:rsidRPr="00FD46D4">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f2"/>
          <w:rFonts w:ascii="Tahoma" w:hAnsi="Tahoma" w:cs="Tahoma"/>
          <w:sz w:val="21"/>
          <w:szCs w:val="21"/>
        </w:rPr>
        <w:endnoteReference w:id="33"/>
      </w:r>
      <w:r w:rsidRPr="00FD46D4">
        <w:rPr>
          <w:rFonts w:ascii="Tahoma" w:hAnsi="Tahoma" w:cs="Tahoma"/>
          <w:i/>
          <w:sz w:val="21"/>
          <w:szCs w:val="21"/>
        </w:rPr>
        <w:t>, εκτός εάν :</w:t>
      </w:r>
    </w:p>
    <w:p w:rsidR="008C7388" w:rsidRPr="00FD46D4" w:rsidRDefault="008C7388" w:rsidP="008C7388">
      <w:pPr>
        <w:rPr>
          <w:rStyle w:val="ad"/>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d"/>
          <w:rFonts w:ascii="Tahoma" w:hAnsi="Tahoma" w:cs="Tahoma"/>
          <w:sz w:val="21"/>
          <w:szCs w:val="21"/>
          <w:vertAlign w:val="superscript"/>
        </w:rPr>
        <w:endnoteReference w:id="34"/>
      </w:r>
      <w:r w:rsidRPr="00FD46D4">
        <w:rPr>
          <w:rStyle w:val="ad"/>
          <w:rFonts w:ascii="Tahoma" w:hAnsi="Tahoma" w:cs="Tahoma"/>
          <w:i/>
          <w:sz w:val="21"/>
          <w:szCs w:val="21"/>
        </w:rPr>
        <w:t>.</w:t>
      </w:r>
    </w:p>
    <w:p w:rsidR="008C7388" w:rsidRPr="00FD46D4" w:rsidRDefault="008C7388" w:rsidP="008C7388">
      <w:pPr>
        <w:rPr>
          <w:rFonts w:ascii="Tahoma" w:hAnsi="Tahoma" w:cs="Tahoma"/>
          <w:i/>
          <w:sz w:val="21"/>
          <w:szCs w:val="21"/>
        </w:rPr>
      </w:pPr>
      <w:r w:rsidRPr="00FD46D4">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rsidR="008C7388" w:rsidRPr="00FD46D4" w:rsidRDefault="008C7388" w:rsidP="008C7388">
      <w:pPr>
        <w:rPr>
          <w:rFonts w:ascii="Tahoma" w:hAnsi="Tahoma" w:cs="Tahoma"/>
          <w:i/>
          <w:sz w:val="21"/>
          <w:szCs w:val="21"/>
        </w:rPr>
      </w:pP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rsidR="008C7388" w:rsidRPr="00FD46D4" w:rsidRDefault="008C7388" w:rsidP="008C7388">
      <w:pPr>
        <w:rPr>
          <w:rFonts w:ascii="Tahoma" w:hAnsi="Tahoma" w:cs="Tahoma"/>
          <w:sz w:val="21"/>
          <w:szCs w:val="21"/>
        </w:rPr>
      </w:pPr>
      <w:r w:rsidRPr="00FD46D4">
        <w:rPr>
          <w:rFonts w:ascii="Tahoma" w:hAnsi="Tahoma" w:cs="Tahoma"/>
          <w:i/>
          <w:sz w:val="21"/>
          <w:szCs w:val="21"/>
        </w:rPr>
        <w:br w:type="page"/>
      </w:r>
    </w:p>
    <w:p w:rsidR="008C7388" w:rsidRPr="00FD46D4"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rsidR="00426E5F" w:rsidRPr="00FD46D4" w:rsidRDefault="0042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426E5F" w:rsidRPr="00FD46D4" w:rsidSect="00DF69B6">
      <w:footerReference w:type="default" r:id="rId8"/>
      <w:pgSz w:w="11906" w:h="16838"/>
      <w:pgMar w:top="1276" w:right="1418" w:bottom="1134"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A4" w:rsidRDefault="007C5EA4" w:rsidP="00996D54">
      <w:pPr>
        <w:spacing w:after="0" w:line="240" w:lineRule="auto"/>
      </w:pPr>
      <w:r>
        <w:separator/>
      </w:r>
    </w:p>
  </w:endnote>
  <w:endnote w:type="continuationSeparator" w:id="0">
    <w:p w:rsidR="007C5EA4" w:rsidRDefault="007C5EA4" w:rsidP="00996D54">
      <w:pPr>
        <w:spacing w:after="0" w:line="240" w:lineRule="auto"/>
      </w:pPr>
      <w:r>
        <w:continuationSeparator/>
      </w:r>
    </w:p>
  </w:endnote>
  <w:endnote w:id="1">
    <w:p w:rsidR="009D70D5" w:rsidRPr="002F6B21" w:rsidRDefault="009D70D5"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D70D5" w:rsidRPr="002F6B21" w:rsidRDefault="009D70D5"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9D70D5" w:rsidRPr="00F62DFA" w:rsidRDefault="009D70D5"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70D5" w:rsidRPr="002F6B21" w:rsidRDefault="009D70D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D70D5" w:rsidRPr="002F6B21" w:rsidRDefault="009D70D5"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D70D5" w:rsidRPr="002F6B21" w:rsidRDefault="009D70D5"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9D70D5" w:rsidRPr="002F6B21" w:rsidRDefault="009D70D5"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9D70D5" w:rsidRPr="002F6B21" w:rsidRDefault="009D70D5"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D70D5" w:rsidRPr="002F6B21" w:rsidRDefault="009D70D5"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70D5" w:rsidRPr="002F6B21" w:rsidRDefault="009D70D5"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9D70D5" w:rsidRPr="002F6B21" w:rsidRDefault="009D70D5"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D70D5" w:rsidRPr="002F6B21" w:rsidRDefault="009D70D5"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D70D5" w:rsidRPr="002F6B21" w:rsidRDefault="009D70D5"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D70D5" w:rsidRPr="002F6B21" w:rsidRDefault="009D70D5"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D70D5" w:rsidRPr="002F6B21" w:rsidRDefault="009D70D5"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9D70D5" w:rsidRPr="002F6B21" w:rsidRDefault="009D70D5"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70D5" w:rsidRPr="002F6B21" w:rsidRDefault="009D70D5"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D70D5" w:rsidRPr="002F6B21" w:rsidRDefault="009D70D5"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70D5" w:rsidRPr="002F6B21" w:rsidRDefault="009D70D5"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9D70D5" w:rsidRPr="002F6B21" w:rsidRDefault="009D70D5"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70D5" w:rsidRPr="002F6B21" w:rsidRDefault="009D70D5"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D70D5" w:rsidRPr="002F6B21" w:rsidRDefault="009D70D5" w:rsidP="008C7388">
      <w:pPr>
        <w:pStyle w:val="aff"/>
        <w:tabs>
          <w:tab w:val="left" w:pos="284"/>
        </w:tabs>
        <w:ind w:firstLine="0"/>
      </w:pPr>
      <w:r w:rsidRPr="00F62DFA">
        <w:rPr>
          <w:rStyle w:val="ad"/>
        </w:rPr>
        <w:endnoteRef/>
      </w:r>
      <w:r w:rsidRPr="002F6B21">
        <w:tab/>
        <w:t>Άρθρο 73 παρ. 5.</w:t>
      </w:r>
    </w:p>
  </w:endnote>
  <w:endnote w:id="28">
    <w:p w:rsidR="009D70D5" w:rsidRPr="002F6B21" w:rsidRDefault="009D70D5"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70D5" w:rsidRPr="002F6B21" w:rsidRDefault="009D70D5"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9D70D5" w:rsidRPr="002F6B21" w:rsidRDefault="009D70D5" w:rsidP="008C7388">
      <w:pPr>
        <w:pStyle w:val="aff"/>
        <w:tabs>
          <w:tab w:val="left" w:pos="284"/>
        </w:tabs>
        <w:ind w:firstLine="0"/>
      </w:pPr>
      <w:r w:rsidRPr="00F62DFA">
        <w:rPr>
          <w:rStyle w:val="ad"/>
        </w:rPr>
        <w:endnoteRef/>
      </w:r>
      <w:r w:rsidRPr="002F6B21">
        <w:tab/>
        <w:t>Πρβλ άρθρο 48.</w:t>
      </w:r>
    </w:p>
  </w:endnote>
  <w:endnote w:id="31">
    <w:p w:rsidR="009D70D5" w:rsidRPr="002F6B21" w:rsidRDefault="009D70D5"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D70D5" w:rsidRPr="002F6B21" w:rsidRDefault="009D70D5"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D70D5" w:rsidRPr="002F6B21" w:rsidRDefault="009D70D5" w:rsidP="008C7388">
      <w:pPr>
        <w:pStyle w:val="aff"/>
        <w:tabs>
          <w:tab w:val="left" w:pos="284"/>
        </w:tabs>
        <w:ind w:firstLine="0"/>
      </w:pPr>
      <w:r w:rsidRPr="00F62DFA">
        <w:rPr>
          <w:rStyle w:val="ad"/>
        </w:rPr>
        <w:endnoteRef/>
      </w:r>
      <w:r w:rsidRPr="002F6B21">
        <w:tab/>
        <w:t>Πρβλ και άρθρο 1 ν. 4250/2014</w:t>
      </w:r>
    </w:p>
  </w:endnote>
  <w:endnote w:id="34">
    <w:p w:rsidR="009D70D5" w:rsidRPr="002F6B21" w:rsidRDefault="009D70D5"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402B55">
    <w:pPr>
      <w:pStyle w:val="a6"/>
      <w:jc w:val="center"/>
    </w:pPr>
    <w:r>
      <w:rPr>
        <w:noProof/>
      </w:rPr>
      <w:fldChar w:fldCharType="begin"/>
    </w:r>
    <w:r w:rsidR="009D70D5">
      <w:rPr>
        <w:noProof/>
      </w:rPr>
      <w:instrText xml:space="preserve"> PAGE   \* MERGEFORMAT </w:instrText>
    </w:r>
    <w:r>
      <w:rPr>
        <w:noProof/>
      </w:rPr>
      <w:fldChar w:fldCharType="separate"/>
    </w:r>
    <w:r w:rsidR="006371F0">
      <w:rPr>
        <w:noProof/>
      </w:rPr>
      <w:t>16</w:t>
    </w:r>
    <w:r>
      <w:rPr>
        <w:noProof/>
      </w:rPr>
      <w:fldChar w:fldCharType="end"/>
    </w:r>
  </w:p>
  <w:p w:rsidR="009D70D5" w:rsidRDefault="009D7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A4" w:rsidRDefault="007C5EA4" w:rsidP="00996D54">
      <w:pPr>
        <w:spacing w:after="0" w:line="240" w:lineRule="auto"/>
      </w:pPr>
      <w:r>
        <w:separator/>
      </w:r>
    </w:p>
  </w:footnote>
  <w:footnote w:type="continuationSeparator" w:id="0">
    <w:p w:rsidR="007C5EA4" w:rsidRDefault="007C5EA4"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C03C66BC"/>
    <w:name w:val="WW8Num5"/>
    <w:lvl w:ilvl="0">
      <w:start w:val="1"/>
      <w:numFmt w:val="decimal"/>
      <w:lvlText w:val="%1."/>
      <w:lvlJc w:val="left"/>
      <w:pPr>
        <w:tabs>
          <w:tab w:val="num" w:pos="850"/>
        </w:tabs>
        <w:ind w:left="850" w:hanging="85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8E6DAD"/>
    <w:multiLevelType w:val="hybridMultilevel"/>
    <w:tmpl w:val="9F503F8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026057"/>
    <w:multiLevelType w:val="hybridMultilevel"/>
    <w:tmpl w:val="8E666C1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EC303C"/>
    <w:multiLevelType w:val="hybridMultilevel"/>
    <w:tmpl w:val="773CA20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8F4639"/>
    <w:multiLevelType w:val="hybridMultilevel"/>
    <w:tmpl w:val="6FBE4D32"/>
    <w:lvl w:ilvl="0" w:tplc="E874288A">
      <w:start w:val="1"/>
      <w:numFmt w:val="decimal"/>
      <w:lvlText w:val="%1)"/>
      <w:lvlJc w:val="right"/>
      <w:pPr>
        <w:ind w:left="720" w:hanging="360"/>
      </w:pPr>
      <w:rPr>
        <w:rFonts w:ascii="Tahoma" w:eastAsiaTheme="minorEastAsia"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2E87B30"/>
    <w:multiLevelType w:val="hybridMultilevel"/>
    <w:tmpl w:val="AC106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4C6252"/>
    <w:multiLevelType w:val="hybridMultilevel"/>
    <w:tmpl w:val="5C3032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8"/>
  </w:num>
  <w:num w:numId="2">
    <w:abstractNumId w:val="6"/>
  </w:num>
  <w:num w:numId="3">
    <w:abstractNumId w:val="7"/>
  </w:num>
  <w:num w:numId="4">
    <w:abstractNumId w:val="13"/>
  </w:num>
  <w:num w:numId="5">
    <w:abstractNumId w:val="15"/>
  </w:num>
  <w:num w:numId="6">
    <w:abstractNumId w:val="19"/>
  </w:num>
  <w:num w:numId="7">
    <w:abstractNumId w:val="9"/>
  </w:num>
  <w:num w:numId="8">
    <w:abstractNumId w:val="0"/>
  </w:num>
  <w:num w:numId="9">
    <w:abstractNumId w:val="14"/>
  </w:num>
  <w:num w:numId="10">
    <w:abstractNumId w:val="17"/>
  </w:num>
  <w:num w:numId="11">
    <w:abstractNumId w:val="11"/>
  </w:num>
  <w:num w:numId="12">
    <w:abstractNumId w:val="10"/>
  </w:num>
  <w:num w:numId="13">
    <w:abstractNumId w:val="12"/>
  </w:num>
  <w:num w:numId="14">
    <w:abstractNumId w:val="8"/>
  </w:num>
  <w:num w:numId="1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CDC"/>
    <w:rsid w:val="00003D76"/>
    <w:rsid w:val="00004E94"/>
    <w:rsid w:val="000059BD"/>
    <w:rsid w:val="000079E7"/>
    <w:rsid w:val="00011F01"/>
    <w:rsid w:val="00015943"/>
    <w:rsid w:val="00021407"/>
    <w:rsid w:val="000227B9"/>
    <w:rsid w:val="00032609"/>
    <w:rsid w:val="00034E50"/>
    <w:rsid w:val="00036018"/>
    <w:rsid w:val="00037E66"/>
    <w:rsid w:val="00040D2B"/>
    <w:rsid w:val="00044675"/>
    <w:rsid w:val="0004481E"/>
    <w:rsid w:val="000450C5"/>
    <w:rsid w:val="000453F6"/>
    <w:rsid w:val="00046761"/>
    <w:rsid w:val="0004710D"/>
    <w:rsid w:val="00053882"/>
    <w:rsid w:val="0005465B"/>
    <w:rsid w:val="00057802"/>
    <w:rsid w:val="0006070F"/>
    <w:rsid w:val="000611CD"/>
    <w:rsid w:val="00061D0F"/>
    <w:rsid w:val="00062499"/>
    <w:rsid w:val="00063724"/>
    <w:rsid w:val="000649F5"/>
    <w:rsid w:val="00064D29"/>
    <w:rsid w:val="00064FBA"/>
    <w:rsid w:val="0006535D"/>
    <w:rsid w:val="00065FD0"/>
    <w:rsid w:val="00066FDB"/>
    <w:rsid w:val="00072410"/>
    <w:rsid w:val="00077A8D"/>
    <w:rsid w:val="0008448C"/>
    <w:rsid w:val="00085463"/>
    <w:rsid w:val="000856C0"/>
    <w:rsid w:val="00090773"/>
    <w:rsid w:val="000908C7"/>
    <w:rsid w:val="000928AF"/>
    <w:rsid w:val="000938A4"/>
    <w:rsid w:val="00094AC9"/>
    <w:rsid w:val="000A0628"/>
    <w:rsid w:val="000A06DB"/>
    <w:rsid w:val="000A25F7"/>
    <w:rsid w:val="000A4147"/>
    <w:rsid w:val="000B1DC1"/>
    <w:rsid w:val="000B552B"/>
    <w:rsid w:val="000B738A"/>
    <w:rsid w:val="000C20DE"/>
    <w:rsid w:val="000C64F0"/>
    <w:rsid w:val="000D04C5"/>
    <w:rsid w:val="000D2CB6"/>
    <w:rsid w:val="000D2EEF"/>
    <w:rsid w:val="000D4540"/>
    <w:rsid w:val="000D5039"/>
    <w:rsid w:val="000D5B8D"/>
    <w:rsid w:val="000D782B"/>
    <w:rsid w:val="000D7E87"/>
    <w:rsid w:val="000E0605"/>
    <w:rsid w:val="000E29D5"/>
    <w:rsid w:val="000E3D5C"/>
    <w:rsid w:val="000F05C7"/>
    <w:rsid w:val="000F28B1"/>
    <w:rsid w:val="001029AF"/>
    <w:rsid w:val="00113609"/>
    <w:rsid w:val="00114528"/>
    <w:rsid w:val="00114A13"/>
    <w:rsid w:val="00114B5B"/>
    <w:rsid w:val="001169ED"/>
    <w:rsid w:val="00124107"/>
    <w:rsid w:val="001244A9"/>
    <w:rsid w:val="00126039"/>
    <w:rsid w:val="00126E39"/>
    <w:rsid w:val="001279D0"/>
    <w:rsid w:val="00127B39"/>
    <w:rsid w:val="00135683"/>
    <w:rsid w:val="00136F81"/>
    <w:rsid w:val="00142214"/>
    <w:rsid w:val="0014597E"/>
    <w:rsid w:val="001537C0"/>
    <w:rsid w:val="00153B6D"/>
    <w:rsid w:val="00155660"/>
    <w:rsid w:val="001565AC"/>
    <w:rsid w:val="001629B6"/>
    <w:rsid w:val="00164AA3"/>
    <w:rsid w:val="0016593B"/>
    <w:rsid w:val="00165CB1"/>
    <w:rsid w:val="00167A00"/>
    <w:rsid w:val="00167BF6"/>
    <w:rsid w:val="001714FE"/>
    <w:rsid w:val="001723F7"/>
    <w:rsid w:val="001758AD"/>
    <w:rsid w:val="00180481"/>
    <w:rsid w:val="001808BE"/>
    <w:rsid w:val="001845D4"/>
    <w:rsid w:val="00187D83"/>
    <w:rsid w:val="00194856"/>
    <w:rsid w:val="001B12C3"/>
    <w:rsid w:val="001B4987"/>
    <w:rsid w:val="001B5228"/>
    <w:rsid w:val="001B6F0A"/>
    <w:rsid w:val="001C2ECC"/>
    <w:rsid w:val="001D1CED"/>
    <w:rsid w:val="001D2A20"/>
    <w:rsid w:val="001E4F0E"/>
    <w:rsid w:val="001E62CD"/>
    <w:rsid w:val="001F05E5"/>
    <w:rsid w:val="001F0B3C"/>
    <w:rsid w:val="001F396B"/>
    <w:rsid w:val="001F4B1D"/>
    <w:rsid w:val="001F5372"/>
    <w:rsid w:val="00200BB8"/>
    <w:rsid w:val="00203C6E"/>
    <w:rsid w:val="00204008"/>
    <w:rsid w:val="002048C4"/>
    <w:rsid w:val="00205942"/>
    <w:rsid w:val="00206751"/>
    <w:rsid w:val="00212433"/>
    <w:rsid w:val="00217C95"/>
    <w:rsid w:val="0022196D"/>
    <w:rsid w:val="00221FBC"/>
    <w:rsid w:val="00222679"/>
    <w:rsid w:val="0022349C"/>
    <w:rsid w:val="00225C3D"/>
    <w:rsid w:val="002314F6"/>
    <w:rsid w:val="00237A4D"/>
    <w:rsid w:val="00237D35"/>
    <w:rsid w:val="002474C5"/>
    <w:rsid w:val="00251474"/>
    <w:rsid w:val="0025245C"/>
    <w:rsid w:val="00254117"/>
    <w:rsid w:val="00257440"/>
    <w:rsid w:val="0026083A"/>
    <w:rsid w:val="00262FBC"/>
    <w:rsid w:val="00265428"/>
    <w:rsid w:val="00272E6A"/>
    <w:rsid w:val="00274D8D"/>
    <w:rsid w:val="00284FB5"/>
    <w:rsid w:val="0028785A"/>
    <w:rsid w:val="00287F48"/>
    <w:rsid w:val="00290A18"/>
    <w:rsid w:val="002929AF"/>
    <w:rsid w:val="00293F4E"/>
    <w:rsid w:val="00295FB7"/>
    <w:rsid w:val="002965D5"/>
    <w:rsid w:val="0029728A"/>
    <w:rsid w:val="002A058C"/>
    <w:rsid w:val="002A3F0B"/>
    <w:rsid w:val="002A68C0"/>
    <w:rsid w:val="002A777E"/>
    <w:rsid w:val="002A7B37"/>
    <w:rsid w:val="002A7FCE"/>
    <w:rsid w:val="002B0EA6"/>
    <w:rsid w:val="002B181D"/>
    <w:rsid w:val="002B1B89"/>
    <w:rsid w:val="002B3093"/>
    <w:rsid w:val="002B316C"/>
    <w:rsid w:val="002B6F62"/>
    <w:rsid w:val="002C02E4"/>
    <w:rsid w:val="002C0822"/>
    <w:rsid w:val="002C13FE"/>
    <w:rsid w:val="002C374D"/>
    <w:rsid w:val="002C458A"/>
    <w:rsid w:val="002C4E1A"/>
    <w:rsid w:val="002D26DE"/>
    <w:rsid w:val="002D6D3F"/>
    <w:rsid w:val="002E241F"/>
    <w:rsid w:val="002E6C82"/>
    <w:rsid w:val="002F0258"/>
    <w:rsid w:val="002F1737"/>
    <w:rsid w:val="002F4076"/>
    <w:rsid w:val="002F70C9"/>
    <w:rsid w:val="003005B1"/>
    <w:rsid w:val="00300B18"/>
    <w:rsid w:val="00301C8B"/>
    <w:rsid w:val="00305FD4"/>
    <w:rsid w:val="0030726C"/>
    <w:rsid w:val="00317755"/>
    <w:rsid w:val="00323E6D"/>
    <w:rsid w:val="00326782"/>
    <w:rsid w:val="0032739D"/>
    <w:rsid w:val="00331107"/>
    <w:rsid w:val="0033113C"/>
    <w:rsid w:val="00334D1F"/>
    <w:rsid w:val="00334D4C"/>
    <w:rsid w:val="00345285"/>
    <w:rsid w:val="00346D52"/>
    <w:rsid w:val="003519AE"/>
    <w:rsid w:val="003571D2"/>
    <w:rsid w:val="00360EA8"/>
    <w:rsid w:val="003657E2"/>
    <w:rsid w:val="00366F16"/>
    <w:rsid w:val="0036702F"/>
    <w:rsid w:val="00370E2C"/>
    <w:rsid w:val="00370F07"/>
    <w:rsid w:val="00372F9A"/>
    <w:rsid w:val="003776F8"/>
    <w:rsid w:val="00381A24"/>
    <w:rsid w:val="00383943"/>
    <w:rsid w:val="00384932"/>
    <w:rsid w:val="00387AD4"/>
    <w:rsid w:val="00397D0B"/>
    <w:rsid w:val="00397F57"/>
    <w:rsid w:val="003A5B2E"/>
    <w:rsid w:val="003A5C15"/>
    <w:rsid w:val="003A620D"/>
    <w:rsid w:val="003A63F4"/>
    <w:rsid w:val="003B22D4"/>
    <w:rsid w:val="003B54DA"/>
    <w:rsid w:val="003B70BE"/>
    <w:rsid w:val="003C0EFA"/>
    <w:rsid w:val="003C17E6"/>
    <w:rsid w:val="003C2BE8"/>
    <w:rsid w:val="003C427C"/>
    <w:rsid w:val="003D0926"/>
    <w:rsid w:val="003D0FD7"/>
    <w:rsid w:val="003D68E2"/>
    <w:rsid w:val="003E4DE9"/>
    <w:rsid w:val="003E6CAF"/>
    <w:rsid w:val="003E74B0"/>
    <w:rsid w:val="003F23A1"/>
    <w:rsid w:val="003F245D"/>
    <w:rsid w:val="003F4E9A"/>
    <w:rsid w:val="003F51E0"/>
    <w:rsid w:val="00402B55"/>
    <w:rsid w:val="0040369E"/>
    <w:rsid w:val="00404B67"/>
    <w:rsid w:val="00406227"/>
    <w:rsid w:val="00412C47"/>
    <w:rsid w:val="004149B2"/>
    <w:rsid w:val="00416DF7"/>
    <w:rsid w:val="0041769E"/>
    <w:rsid w:val="00420E8D"/>
    <w:rsid w:val="00421997"/>
    <w:rsid w:val="00426AA4"/>
    <w:rsid w:val="00426E5F"/>
    <w:rsid w:val="00427AF2"/>
    <w:rsid w:val="0043238D"/>
    <w:rsid w:val="00435E56"/>
    <w:rsid w:val="004360D9"/>
    <w:rsid w:val="00441B71"/>
    <w:rsid w:val="0044436D"/>
    <w:rsid w:val="004455FD"/>
    <w:rsid w:val="004510D6"/>
    <w:rsid w:val="00451132"/>
    <w:rsid w:val="0045206B"/>
    <w:rsid w:val="00452439"/>
    <w:rsid w:val="004626AB"/>
    <w:rsid w:val="00463C54"/>
    <w:rsid w:val="00463DC1"/>
    <w:rsid w:val="00467322"/>
    <w:rsid w:val="00471DB6"/>
    <w:rsid w:val="004723ED"/>
    <w:rsid w:val="00473D18"/>
    <w:rsid w:val="00477FC6"/>
    <w:rsid w:val="00481B82"/>
    <w:rsid w:val="00482D61"/>
    <w:rsid w:val="004847D5"/>
    <w:rsid w:val="00486392"/>
    <w:rsid w:val="004920E3"/>
    <w:rsid w:val="00492184"/>
    <w:rsid w:val="004945AE"/>
    <w:rsid w:val="004A09C0"/>
    <w:rsid w:val="004A1EF0"/>
    <w:rsid w:val="004B2396"/>
    <w:rsid w:val="004B2D36"/>
    <w:rsid w:val="004B3090"/>
    <w:rsid w:val="004B42AE"/>
    <w:rsid w:val="004B5309"/>
    <w:rsid w:val="004B5808"/>
    <w:rsid w:val="004B77EE"/>
    <w:rsid w:val="004C0B33"/>
    <w:rsid w:val="004C0D80"/>
    <w:rsid w:val="004C4DEB"/>
    <w:rsid w:val="004E1AFD"/>
    <w:rsid w:val="004E6AFA"/>
    <w:rsid w:val="004F0696"/>
    <w:rsid w:val="004F731A"/>
    <w:rsid w:val="005021D6"/>
    <w:rsid w:val="00505EF5"/>
    <w:rsid w:val="00512E7A"/>
    <w:rsid w:val="00515153"/>
    <w:rsid w:val="005165F3"/>
    <w:rsid w:val="005231FE"/>
    <w:rsid w:val="005254E4"/>
    <w:rsid w:val="005261B9"/>
    <w:rsid w:val="00527D1C"/>
    <w:rsid w:val="005322F6"/>
    <w:rsid w:val="00536674"/>
    <w:rsid w:val="00545369"/>
    <w:rsid w:val="00554CAE"/>
    <w:rsid w:val="00557A92"/>
    <w:rsid w:val="005652B6"/>
    <w:rsid w:val="00571A0E"/>
    <w:rsid w:val="00571BE6"/>
    <w:rsid w:val="005732D2"/>
    <w:rsid w:val="005734C9"/>
    <w:rsid w:val="005768B0"/>
    <w:rsid w:val="00583448"/>
    <w:rsid w:val="00590596"/>
    <w:rsid w:val="00593A9E"/>
    <w:rsid w:val="00593F9F"/>
    <w:rsid w:val="00595CED"/>
    <w:rsid w:val="005B39B0"/>
    <w:rsid w:val="005B4C14"/>
    <w:rsid w:val="005B519D"/>
    <w:rsid w:val="005B78BC"/>
    <w:rsid w:val="005C0EE6"/>
    <w:rsid w:val="005C264C"/>
    <w:rsid w:val="005C2A3D"/>
    <w:rsid w:val="005C2ADD"/>
    <w:rsid w:val="005C2D60"/>
    <w:rsid w:val="005C3177"/>
    <w:rsid w:val="005C34AB"/>
    <w:rsid w:val="005C6931"/>
    <w:rsid w:val="005C74DD"/>
    <w:rsid w:val="005D1021"/>
    <w:rsid w:val="005D321C"/>
    <w:rsid w:val="005E2AFF"/>
    <w:rsid w:val="005E43CB"/>
    <w:rsid w:val="005F1969"/>
    <w:rsid w:val="005F232A"/>
    <w:rsid w:val="00604C27"/>
    <w:rsid w:val="006052C9"/>
    <w:rsid w:val="00605C08"/>
    <w:rsid w:val="00611A3D"/>
    <w:rsid w:val="00611F52"/>
    <w:rsid w:val="00613CFD"/>
    <w:rsid w:val="00617D33"/>
    <w:rsid w:val="0062344F"/>
    <w:rsid w:val="00631B54"/>
    <w:rsid w:val="00632628"/>
    <w:rsid w:val="00634288"/>
    <w:rsid w:val="00635FF4"/>
    <w:rsid w:val="006371F0"/>
    <w:rsid w:val="006438F1"/>
    <w:rsid w:val="00644A75"/>
    <w:rsid w:val="00645688"/>
    <w:rsid w:val="00652EC3"/>
    <w:rsid w:val="006540BE"/>
    <w:rsid w:val="00654559"/>
    <w:rsid w:val="00657005"/>
    <w:rsid w:val="00663CF3"/>
    <w:rsid w:val="00664BCE"/>
    <w:rsid w:val="00667820"/>
    <w:rsid w:val="006738E8"/>
    <w:rsid w:val="00673CDC"/>
    <w:rsid w:val="006827C1"/>
    <w:rsid w:val="006827EA"/>
    <w:rsid w:val="00690980"/>
    <w:rsid w:val="00690E9D"/>
    <w:rsid w:val="006968BC"/>
    <w:rsid w:val="0069775E"/>
    <w:rsid w:val="006A0935"/>
    <w:rsid w:val="006A2812"/>
    <w:rsid w:val="006A3E7D"/>
    <w:rsid w:val="006A4190"/>
    <w:rsid w:val="006A46F1"/>
    <w:rsid w:val="006B6EAB"/>
    <w:rsid w:val="006B791F"/>
    <w:rsid w:val="006C09B3"/>
    <w:rsid w:val="006C263C"/>
    <w:rsid w:val="006C38E4"/>
    <w:rsid w:val="006C5ACF"/>
    <w:rsid w:val="006C5C53"/>
    <w:rsid w:val="006C6206"/>
    <w:rsid w:val="006D017A"/>
    <w:rsid w:val="006D0394"/>
    <w:rsid w:val="006D415B"/>
    <w:rsid w:val="006D544C"/>
    <w:rsid w:val="006E0D65"/>
    <w:rsid w:val="006E2868"/>
    <w:rsid w:val="006E60B6"/>
    <w:rsid w:val="006F2707"/>
    <w:rsid w:val="006F2800"/>
    <w:rsid w:val="006F7428"/>
    <w:rsid w:val="00700174"/>
    <w:rsid w:val="007027D8"/>
    <w:rsid w:val="007042BE"/>
    <w:rsid w:val="007042C2"/>
    <w:rsid w:val="00704FB8"/>
    <w:rsid w:val="00706DA6"/>
    <w:rsid w:val="00707E81"/>
    <w:rsid w:val="0071255E"/>
    <w:rsid w:val="007153D7"/>
    <w:rsid w:val="00715542"/>
    <w:rsid w:val="00715937"/>
    <w:rsid w:val="00717DA6"/>
    <w:rsid w:val="00721B54"/>
    <w:rsid w:val="00721BD6"/>
    <w:rsid w:val="00722FFB"/>
    <w:rsid w:val="00723E67"/>
    <w:rsid w:val="00727843"/>
    <w:rsid w:val="00730B33"/>
    <w:rsid w:val="007315B3"/>
    <w:rsid w:val="00732B56"/>
    <w:rsid w:val="007412DF"/>
    <w:rsid w:val="0074132A"/>
    <w:rsid w:val="00743286"/>
    <w:rsid w:val="007446D0"/>
    <w:rsid w:val="007476D2"/>
    <w:rsid w:val="00750115"/>
    <w:rsid w:val="00753CF5"/>
    <w:rsid w:val="00753E47"/>
    <w:rsid w:val="007546D9"/>
    <w:rsid w:val="00762EAB"/>
    <w:rsid w:val="00765FD2"/>
    <w:rsid w:val="007772BD"/>
    <w:rsid w:val="00781AA5"/>
    <w:rsid w:val="00785A2A"/>
    <w:rsid w:val="00786B9D"/>
    <w:rsid w:val="00791375"/>
    <w:rsid w:val="00792863"/>
    <w:rsid w:val="00793102"/>
    <w:rsid w:val="0079396E"/>
    <w:rsid w:val="00795416"/>
    <w:rsid w:val="007958DB"/>
    <w:rsid w:val="00796F9C"/>
    <w:rsid w:val="007A1A5A"/>
    <w:rsid w:val="007A2021"/>
    <w:rsid w:val="007A373C"/>
    <w:rsid w:val="007A4B52"/>
    <w:rsid w:val="007A582F"/>
    <w:rsid w:val="007A6781"/>
    <w:rsid w:val="007A779F"/>
    <w:rsid w:val="007A7BD8"/>
    <w:rsid w:val="007B240A"/>
    <w:rsid w:val="007B2E5C"/>
    <w:rsid w:val="007B4927"/>
    <w:rsid w:val="007B55B2"/>
    <w:rsid w:val="007B78F3"/>
    <w:rsid w:val="007C0B43"/>
    <w:rsid w:val="007C17A8"/>
    <w:rsid w:val="007C4145"/>
    <w:rsid w:val="007C5EA4"/>
    <w:rsid w:val="007D2D46"/>
    <w:rsid w:val="007D66E0"/>
    <w:rsid w:val="007E293A"/>
    <w:rsid w:val="007E2D11"/>
    <w:rsid w:val="007E7154"/>
    <w:rsid w:val="007F07F2"/>
    <w:rsid w:val="007F3048"/>
    <w:rsid w:val="007F7B74"/>
    <w:rsid w:val="0080047F"/>
    <w:rsid w:val="008004FB"/>
    <w:rsid w:val="008061DD"/>
    <w:rsid w:val="00811546"/>
    <w:rsid w:val="00811DCB"/>
    <w:rsid w:val="008125E8"/>
    <w:rsid w:val="00816EFF"/>
    <w:rsid w:val="00823F0E"/>
    <w:rsid w:val="00825946"/>
    <w:rsid w:val="00825ED5"/>
    <w:rsid w:val="00827D25"/>
    <w:rsid w:val="00830D2B"/>
    <w:rsid w:val="00835E9D"/>
    <w:rsid w:val="00846502"/>
    <w:rsid w:val="00855417"/>
    <w:rsid w:val="0085553D"/>
    <w:rsid w:val="00856B07"/>
    <w:rsid w:val="00857460"/>
    <w:rsid w:val="008579DA"/>
    <w:rsid w:val="0086450E"/>
    <w:rsid w:val="00866CFA"/>
    <w:rsid w:val="008704F0"/>
    <w:rsid w:val="0087521F"/>
    <w:rsid w:val="00885BF9"/>
    <w:rsid w:val="0088752C"/>
    <w:rsid w:val="00890748"/>
    <w:rsid w:val="00892578"/>
    <w:rsid w:val="008932CB"/>
    <w:rsid w:val="00893E7F"/>
    <w:rsid w:val="008958C2"/>
    <w:rsid w:val="008A2C57"/>
    <w:rsid w:val="008C27C9"/>
    <w:rsid w:val="008C4C75"/>
    <w:rsid w:val="008C4C93"/>
    <w:rsid w:val="008C4F7C"/>
    <w:rsid w:val="008C66EE"/>
    <w:rsid w:val="008C7388"/>
    <w:rsid w:val="008E222B"/>
    <w:rsid w:val="008E3365"/>
    <w:rsid w:val="008E445E"/>
    <w:rsid w:val="008E4899"/>
    <w:rsid w:val="008E48E9"/>
    <w:rsid w:val="008E5A57"/>
    <w:rsid w:val="008E6D36"/>
    <w:rsid w:val="008E705E"/>
    <w:rsid w:val="008F1653"/>
    <w:rsid w:val="008F43D5"/>
    <w:rsid w:val="008F441D"/>
    <w:rsid w:val="008F4A9E"/>
    <w:rsid w:val="008F7777"/>
    <w:rsid w:val="008F7A91"/>
    <w:rsid w:val="009000F4"/>
    <w:rsid w:val="00902ED7"/>
    <w:rsid w:val="009107E7"/>
    <w:rsid w:val="00910D5F"/>
    <w:rsid w:val="00912A20"/>
    <w:rsid w:val="00916696"/>
    <w:rsid w:val="009230B1"/>
    <w:rsid w:val="0092493F"/>
    <w:rsid w:val="00924B5B"/>
    <w:rsid w:val="00925D06"/>
    <w:rsid w:val="00926122"/>
    <w:rsid w:val="00926EB2"/>
    <w:rsid w:val="009301F9"/>
    <w:rsid w:val="00930653"/>
    <w:rsid w:val="00941D8A"/>
    <w:rsid w:val="00945F98"/>
    <w:rsid w:val="00952945"/>
    <w:rsid w:val="00953B86"/>
    <w:rsid w:val="00954B43"/>
    <w:rsid w:val="00957E34"/>
    <w:rsid w:val="009624BA"/>
    <w:rsid w:val="00963D6B"/>
    <w:rsid w:val="0096433E"/>
    <w:rsid w:val="00967E1C"/>
    <w:rsid w:val="009714E0"/>
    <w:rsid w:val="0097408E"/>
    <w:rsid w:val="009811B2"/>
    <w:rsid w:val="00981EF2"/>
    <w:rsid w:val="009858E5"/>
    <w:rsid w:val="00986E1C"/>
    <w:rsid w:val="00992DB3"/>
    <w:rsid w:val="00996D54"/>
    <w:rsid w:val="009975AD"/>
    <w:rsid w:val="009A110A"/>
    <w:rsid w:val="009B21E8"/>
    <w:rsid w:val="009C2360"/>
    <w:rsid w:val="009C458F"/>
    <w:rsid w:val="009D3A64"/>
    <w:rsid w:val="009D401C"/>
    <w:rsid w:val="009D70D5"/>
    <w:rsid w:val="009E1195"/>
    <w:rsid w:val="009E1CA0"/>
    <w:rsid w:val="009F21A9"/>
    <w:rsid w:val="009F2FC8"/>
    <w:rsid w:val="00A000FD"/>
    <w:rsid w:val="00A0459B"/>
    <w:rsid w:val="00A06E96"/>
    <w:rsid w:val="00A136A2"/>
    <w:rsid w:val="00A13993"/>
    <w:rsid w:val="00A15537"/>
    <w:rsid w:val="00A23396"/>
    <w:rsid w:val="00A25CE9"/>
    <w:rsid w:val="00A26233"/>
    <w:rsid w:val="00A271E8"/>
    <w:rsid w:val="00A27E89"/>
    <w:rsid w:val="00A312BF"/>
    <w:rsid w:val="00A31346"/>
    <w:rsid w:val="00A320F7"/>
    <w:rsid w:val="00A324A5"/>
    <w:rsid w:val="00A37DFA"/>
    <w:rsid w:val="00A42136"/>
    <w:rsid w:val="00A42B9A"/>
    <w:rsid w:val="00A42D2A"/>
    <w:rsid w:val="00A446B0"/>
    <w:rsid w:val="00A45F09"/>
    <w:rsid w:val="00A50419"/>
    <w:rsid w:val="00A54955"/>
    <w:rsid w:val="00A56604"/>
    <w:rsid w:val="00A646FE"/>
    <w:rsid w:val="00A65C53"/>
    <w:rsid w:val="00A6607B"/>
    <w:rsid w:val="00A71D7C"/>
    <w:rsid w:val="00A74C48"/>
    <w:rsid w:val="00A810D4"/>
    <w:rsid w:val="00A858BD"/>
    <w:rsid w:val="00A9040F"/>
    <w:rsid w:val="00A92FE4"/>
    <w:rsid w:val="00A944E8"/>
    <w:rsid w:val="00AA69AB"/>
    <w:rsid w:val="00AB010A"/>
    <w:rsid w:val="00AB04F8"/>
    <w:rsid w:val="00AB33B1"/>
    <w:rsid w:val="00AB4055"/>
    <w:rsid w:val="00AB53F9"/>
    <w:rsid w:val="00AC7CEE"/>
    <w:rsid w:val="00AD2D77"/>
    <w:rsid w:val="00AD6DAB"/>
    <w:rsid w:val="00AD73E0"/>
    <w:rsid w:val="00AF074C"/>
    <w:rsid w:val="00AF0920"/>
    <w:rsid w:val="00AF32C9"/>
    <w:rsid w:val="00AF5022"/>
    <w:rsid w:val="00B00A45"/>
    <w:rsid w:val="00B00A87"/>
    <w:rsid w:val="00B0421A"/>
    <w:rsid w:val="00B1066B"/>
    <w:rsid w:val="00B11A2A"/>
    <w:rsid w:val="00B1246A"/>
    <w:rsid w:val="00B12556"/>
    <w:rsid w:val="00B15938"/>
    <w:rsid w:val="00B23451"/>
    <w:rsid w:val="00B24745"/>
    <w:rsid w:val="00B27012"/>
    <w:rsid w:val="00B4046B"/>
    <w:rsid w:val="00B440CF"/>
    <w:rsid w:val="00B4421F"/>
    <w:rsid w:val="00B44DDB"/>
    <w:rsid w:val="00B4614B"/>
    <w:rsid w:val="00B46F62"/>
    <w:rsid w:val="00B47EE5"/>
    <w:rsid w:val="00B56E22"/>
    <w:rsid w:val="00B57A4F"/>
    <w:rsid w:val="00B57C88"/>
    <w:rsid w:val="00B63E64"/>
    <w:rsid w:val="00B711D7"/>
    <w:rsid w:val="00B7452C"/>
    <w:rsid w:val="00B74C43"/>
    <w:rsid w:val="00B74C60"/>
    <w:rsid w:val="00B80BAD"/>
    <w:rsid w:val="00B8314F"/>
    <w:rsid w:val="00B845A3"/>
    <w:rsid w:val="00B85FAA"/>
    <w:rsid w:val="00B87C0D"/>
    <w:rsid w:val="00BA4101"/>
    <w:rsid w:val="00BA44F8"/>
    <w:rsid w:val="00BA67DD"/>
    <w:rsid w:val="00BB6C47"/>
    <w:rsid w:val="00BB78E3"/>
    <w:rsid w:val="00BB7DFD"/>
    <w:rsid w:val="00BC1012"/>
    <w:rsid w:val="00BC21FC"/>
    <w:rsid w:val="00BC6839"/>
    <w:rsid w:val="00BD296F"/>
    <w:rsid w:val="00BD2ADD"/>
    <w:rsid w:val="00BD6497"/>
    <w:rsid w:val="00BE1C80"/>
    <w:rsid w:val="00BE32B9"/>
    <w:rsid w:val="00BE4103"/>
    <w:rsid w:val="00BF27B7"/>
    <w:rsid w:val="00BF5553"/>
    <w:rsid w:val="00C015B0"/>
    <w:rsid w:val="00C04FEE"/>
    <w:rsid w:val="00C05B5C"/>
    <w:rsid w:val="00C0721B"/>
    <w:rsid w:val="00C1131B"/>
    <w:rsid w:val="00C12AD5"/>
    <w:rsid w:val="00C16195"/>
    <w:rsid w:val="00C1629A"/>
    <w:rsid w:val="00C227DB"/>
    <w:rsid w:val="00C23A8D"/>
    <w:rsid w:val="00C2612A"/>
    <w:rsid w:val="00C27109"/>
    <w:rsid w:val="00C313C0"/>
    <w:rsid w:val="00C34C87"/>
    <w:rsid w:val="00C34EB8"/>
    <w:rsid w:val="00C362EE"/>
    <w:rsid w:val="00C36BD9"/>
    <w:rsid w:val="00C404AA"/>
    <w:rsid w:val="00C40C41"/>
    <w:rsid w:val="00C46E93"/>
    <w:rsid w:val="00C57F77"/>
    <w:rsid w:val="00C73E27"/>
    <w:rsid w:val="00C768C9"/>
    <w:rsid w:val="00C81602"/>
    <w:rsid w:val="00C82822"/>
    <w:rsid w:val="00C82D38"/>
    <w:rsid w:val="00C83F69"/>
    <w:rsid w:val="00C851DD"/>
    <w:rsid w:val="00C852B5"/>
    <w:rsid w:val="00C905BE"/>
    <w:rsid w:val="00C911CF"/>
    <w:rsid w:val="00C92912"/>
    <w:rsid w:val="00C96D4C"/>
    <w:rsid w:val="00C97711"/>
    <w:rsid w:val="00CA17A4"/>
    <w:rsid w:val="00CA4E46"/>
    <w:rsid w:val="00CB10E2"/>
    <w:rsid w:val="00CC41BA"/>
    <w:rsid w:val="00CC7535"/>
    <w:rsid w:val="00CD089D"/>
    <w:rsid w:val="00CD1154"/>
    <w:rsid w:val="00CD4E7F"/>
    <w:rsid w:val="00CD67FB"/>
    <w:rsid w:val="00CE067A"/>
    <w:rsid w:val="00CE257D"/>
    <w:rsid w:val="00CE4389"/>
    <w:rsid w:val="00CE474D"/>
    <w:rsid w:val="00CE6680"/>
    <w:rsid w:val="00CF1B34"/>
    <w:rsid w:val="00CF203A"/>
    <w:rsid w:val="00CF604A"/>
    <w:rsid w:val="00CF77FB"/>
    <w:rsid w:val="00D002E2"/>
    <w:rsid w:val="00D07ED0"/>
    <w:rsid w:val="00D12328"/>
    <w:rsid w:val="00D1238D"/>
    <w:rsid w:val="00D15998"/>
    <w:rsid w:val="00D17344"/>
    <w:rsid w:val="00D20AB7"/>
    <w:rsid w:val="00D23C43"/>
    <w:rsid w:val="00D24AA5"/>
    <w:rsid w:val="00D32E44"/>
    <w:rsid w:val="00D33026"/>
    <w:rsid w:val="00D52CBE"/>
    <w:rsid w:val="00D5416E"/>
    <w:rsid w:val="00D6480A"/>
    <w:rsid w:val="00D8165D"/>
    <w:rsid w:val="00D8419A"/>
    <w:rsid w:val="00D86B67"/>
    <w:rsid w:val="00D87413"/>
    <w:rsid w:val="00D90915"/>
    <w:rsid w:val="00D90EBD"/>
    <w:rsid w:val="00D925A5"/>
    <w:rsid w:val="00DA17F9"/>
    <w:rsid w:val="00DA6659"/>
    <w:rsid w:val="00DB38D3"/>
    <w:rsid w:val="00DC18AB"/>
    <w:rsid w:val="00DC39B0"/>
    <w:rsid w:val="00DC650D"/>
    <w:rsid w:val="00DD0646"/>
    <w:rsid w:val="00DD159B"/>
    <w:rsid w:val="00DD4B83"/>
    <w:rsid w:val="00DE02EB"/>
    <w:rsid w:val="00DE28EF"/>
    <w:rsid w:val="00DE2F91"/>
    <w:rsid w:val="00DF69B6"/>
    <w:rsid w:val="00E01B14"/>
    <w:rsid w:val="00E035F9"/>
    <w:rsid w:val="00E03F1C"/>
    <w:rsid w:val="00E10213"/>
    <w:rsid w:val="00E10458"/>
    <w:rsid w:val="00E1748C"/>
    <w:rsid w:val="00E20049"/>
    <w:rsid w:val="00E267C0"/>
    <w:rsid w:val="00E32138"/>
    <w:rsid w:val="00E3643A"/>
    <w:rsid w:val="00E40E5A"/>
    <w:rsid w:val="00E44D29"/>
    <w:rsid w:val="00E5237F"/>
    <w:rsid w:val="00E53A65"/>
    <w:rsid w:val="00E57009"/>
    <w:rsid w:val="00E575DF"/>
    <w:rsid w:val="00E61C12"/>
    <w:rsid w:val="00E67DB5"/>
    <w:rsid w:val="00E70A61"/>
    <w:rsid w:val="00E72133"/>
    <w:rsid w:val="00E74C8A"/>
    <w:rsid w:val="00E75341"/>
    <w:rsid w:val="00E7585E"/>
    <w:rsid w:val="00E85632"/>
    <w:rsid w:val="00E90698"/>
    <w:rsid w:val="00E91739"/>
    <w:rsid w:val="00E91A40"/>
    <w:rsid w:val="00E947F7"/>
    <w:rsid w:val="00E95BBC"/>
    <w:rsid w:val="00E96B9C"/>
    <w:rsid w:val="00E9755B"/>
    <w:rsid w:val="00EB1FAB"/>
    <w:rsid w:val="00EC0F28"/>
    <w:rsid w:val="00EC56D8"/>
    <w:rsid w:val="00EC626F"/>
    <w:rsid w:val="00EC6B06"/>
    <w:rsid w:val="00ED0B9C"/>
    <w:rsid w:val="00ED1EDE"/>
    <w:rsid w:val="00EE0D7A"/>
    <w:rsid w:val="00EE4AE2"/>
    <w:rsid w:val="00EF0316"/>
    <w:rsid w:val="00EF33E7"/>
    <w:rsid w:val="00F0181B"/>
    <w:rsid w:val="00F01C82"/>
    <w:rsid w:val="00F024AA"/>
    <w:rsid w:val="00F031F0"/>
    <w:rsid w:val="00F12011"/>
    <w:rsid w:val="00F14A0C"/>
    <w:rsid w:val="00F17208"/>
    <w:rsid w:val="00F17575"/>
    <w:rsid w:val="00F20AC6"/>
    <w:rsid w:val="00F339EB"/>
    <w:rsid w:val="00F3625C"/>
    <w:rsid w:val="00F446E6"/>
    <w:rsid w:val="00F44BBD"/>
    <w:rsid w:val="00F4614F"/>
    <w:rsid w:val="00F50468"/>
    <w:rsid w:val="00F51950"/>
    <w:rsid w:val="00F5249C"/>
    <w:rsid w:val="00F5383C"/>
    <w:rsid w:val="00F54E28"/>
    <w:rsid w:val="00F611D8"/>
    <w:rsid w:val="00F62DC8"/>
    <w:rsid w:val="00F64CC8"/>
    <w:rsid w:val="00F66927"/>
    <w:rsid w:val="00F67754"/>
    <w:rsid w:val="00F72701"/>
    <w:rsid w:val="00F729F5"/>
    <w:rsid w:val="00F74160"/>
    <w:rsid w:val="00F75A1C"/>
    <w:rsid w:val="00F75B4E"/>
    <w:rsid w:val="00F76F37"/>
    <w:rsid w:val="00F80BB9"/>
    <w:rsid w:val="00F80E5D"/>
    <w:rsid w:val="00F81AF3"/>
    <w:rsid w:val="00F83A36"/>
    <w:rsid w:val="00F847C3"/>
    <w:rsid w:val="00F86F53"/>
    <w:rsid w:val="00F9454C"/>
    <w:rsid w:val="00F94F20"/>
    <w:rsid w:val="00FA0C04"/>
    <w:rsid w:val="00FA3351"/>
    <w:rsid w:val="00FA392F"/>
    <w:rsid w:val="00FB44C1"/>
    <w:rsid w:val="00FB50A9"/>
    <w:rsid w:val="00FB7BB9"/>
    <w:rsid w:val="00FC721E"/>
    <w:rsid w:val="00FC7CD3"/>
    <w:rsid w:val="00FD2FC5"/>
    <w:rsid w:val="00FD46D4"/>
    <w:rsid w:val="00FD6B05"/>
    <w:rsid w:val="00FE1A74"/>
    <w:rsid w:val="00FE61B0"/>
    <w:rsid w:val="00FE6417"/>
    <w:rsid w:val="00FF2E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styleId="afff1">
    <w:name w:val="annotation reference"/>
    <w:basedOn w:val="a2"/>
    <w:uiPriority w:val="99"/>
    <w:semiHidden/>
    <w:unhideWhenUsed/>
    <w:rsid w:val="007E7154"/>
    <w:rPr>
      <w:sz w:val="16"/>
      <w:szCs w:val="16"/>
    </w:rPr>
  </w:style>
  <w:style w:type="paragraph" w:styleId="afff2">
    <w:name w:val="annotation subject"/>
    <w:basedOn w:val="aff1"/>
    <w:next w:val="aff1"/>
    <w:link w:val="Chara"/>
    <w:uiPriority w:val="99"/>
    <w:semiHidden/>
    <w:unhideWhenUsed/>
    <w:rsid w:val="007E7154"/>
    <w:pPr>
      <w:autoSpaceDN/>
      <w:spacing w:after="200"/>
    </w:pPr>
    <w:rPr>
      <w:rFonts w:asciiTheme="minorHAnsi" w:eastAsiaTheme="minorEastAsia" w:hAnsiTheme="minorHAnsi" w:cstheme="minorBidi"/>
      <w:b/>
      <w:bCs/>
      <w:noProof w:val="0"/>
    </w:rPr>
  </w:style>
  <w:style w:type="character" w:customStyle="1" w:styleId="Chara">
    <w:name w:val="Θέμα σχολίου Char"/>
    <w:basedOn w:val="Char8"/>
    <w:link w:val="afff2"/>
    <w:uiPriority w:val="99"/>
    <w:semiHidden/>
    <w:rsid w:val="007E7154"/>
    <w:rPr>
      <w:rFonts w:ascii="Times New Roman" w:eastAsia="Times New Roman" w:hAnsi="Times New Roman" w:cs="Times New Roman"/>
      <w:b/>
      <w:bCs/>
      <w:noProof/>
      <w:sz w:val="20"/>
      <w:szCs w:val="20"/>
    </w:rPr>
  </w:style>
  <w:style w:type="character" w:customStyle="1" w:styleId="st">
    <w:name w:val="st"/>
    <w:basedOn w:val="a2"/>
    <w:rsid w:val="00A31346"/>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87404682">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16758822">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26187043">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455701">
      <w:bodyDiv w:val="1"/>
      <w:marLeft w:val="0"/>
      <w:marRight w:val="0"/>
      <w:marTop w:val="0"/>
      <w:marBottom w:val="0"/>
      <w:divBdr>
        <w:top w:val="none" w:sz="0" w:space="0" w:color="auto"/>
        <w:left w:val="none" w:sz="0" w:space="0" w:color="auto"/>
        <w:bottom w:val="none" w:sz="0" w:space="0" w:color="auto"/>
        <w:right w:val="none" w:sz="0" w:space="0" w:color="auto"/>
      </w:divBdr>
    </w:div>
    <w:div w:id="2133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15B5-43E7-4548-BA0C-48AC4EED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2824</Words>
  <Characters>15250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2020-06-16T07:39:00Z</cp:lastPrinted>
  <dcterms:created xsi:type="dcterms:W3CDTF">2020-06-17T07:43:00Z</dcterms:created>
  <dcterms:modified xsi:type="dcterms:W3CDTF">2020-06-17T07:43:00Z</dcterms:modified>
</cp:coreProperties>
</file>