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40" w:rsidRDefault="00C11840" w:rsidP="00C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u w:val="single"/>
        </w:rPr>
      </w:pPr>
      <w:bookmarkStart w:id="0" w:name="_GoBack"/>
      <w:bookmarkEnd w:id="0"/>
    </w:p>
    <w:p w:rsidR="00B040BD" w:rsidRPr="00D12328" w:rsidRDefault="00B040BD" w:rsidP="00996D54">
      <w:pPr>
        <w:spacing w:after="0" w:line="240" w:lineRule="auto"/>
        <w:jc w:val="both"/>
        <w:rPr>
          <w:rFonts w:ascii="Tahoma" w:hAnsi="Tahoma" w:cs="Tahoma"/>
          <w:b/>
          <w:bCs/>
          <w:sz w:val="21"/>
          <w:szCs w:val="21"/>
          <w:u w:val="single"/>
        </w:rPr>
      </w:pPr>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B6823">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B6823">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6B6823">
              <w:rPr>
                <w:rFonts w:ascii="Tahoma" w:hAnsi="Tahoma" w:cs="Tahoma"/>
                <w:sz w:val="21"/>
                <w:szCs w:val="21"/>
              </w:rPr>
              <w:t xml:space="preserve">οπτικός διαγωνισμός </w:t>
            </w:r>
            <w:r w:rsidRPr="00CD1489">
              <w:rPr>
                <w:rFonts w:ascii="Tahoma" w:hAnsi="Tahoma" w:cs="Tahoma"/>
                <w:sz w:val="21"/>
                <w:szCs w:val="21"/>
              </w:rPr>
              <w:t xml:space="preserve"> </w:t>
            </w:r>
            <w:r w:rsidR="00374666">
              <w:rPr>
                <w:rFonts w:ascii="Tahoma" w:hAnsi="Tahoma" w:cs="Tahoma"/>
                <w:sz w:val="21"/>
                <w:szCs w:val="21"/>
              </w:rPr>
              <w:t>44115210-4</w:t>
            </w:r>
            <w:r w:rsidR="008A6478">
              <w:rPr>
                <w:rFonts w:ascii="Tahoma" w:hAnsi="Tahoma" w:cs="Tahoma"/>
                <w:sz w:val="21"/>
                <w:szCs w:val="21"/>
              </w:rPr>
              <w:t xml:space="preserve">  </w:t>
            </w:r>
            <w:r w:rsidRPr="006B6823">
              <w:rPr>
                <w:rFonts w:ascii="Tahoma" w:hAnsi="Tahoma" w:cs="Tahoma"/>
                <w:sz w:val="21"/>
                <w:szCs w:val="21"/>
              </w:rPr>
              <w:t>[</w:t>
            </w:r>
            <w:r w:rsidR="00374666">
              <w:rPr>
                <w:rFonts w:ascii="Tahoma" w:eastAsiaTheme="minorHAnsi" w:hAnsi="Tahoma" w:cs="Tahoma"/>
                <w:b/>
                <w:sz w:val="20"/>
                <w:szCs w:val="20"/>
                <w:lang w:eastAsia="en-US"/>
              </w:rPr>
              <w:t>ΥΛΙΚΑ ΥΔΡΑΥΛΙΚΩΝ ΕΓΚΑΤΑΣΤΑΣΕΩΝ</w:t>
            </w:r>
            <w:r w:rsidRPr="006B6823">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6B6823">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6B6823">
              <w:rPr>
                <w:rFonts w:ascii="Tahoma" w:hAnsi="Tahoma" w:cs="Tahoma"/>
                <w:b/>
                <w:sz w:val="21"/>
                <w:szCs w:val="21"/>
              </w:rPr>
              <w:t>[</w:t>
            </w:r>
            <w:r w:rsidR="006B6823" w:rsidRPr="006B6823">
              <w:rPr>
                <w:rFonts w:ascii="Tahoma" w:hAnsi="Tahoma" w:cs="Tahoma"/>
                <w:b/>
                <w:sz w:val="21"/>
                <w:szCs w:val="21"/>
              </w:rPr>
              <w:t>ΠΡΟΜΗΘΕΙΕΣ</w:t>
            </w:r>
            <w:r w:rsidRPr="006B6823">
              <w:rPr>
                <w:rFonts w:ascii="Tahoma" w:hAnsi="Tahoma" w:cs="Tahoma"/>
                <w:b/>
                <w:sz w:val="21"/>
                <w:szCs w:val="21"/>
              </w:rPr>
              <w:t>]</w:t>
            </w:r>
          </w:p>
          <w:p w:rsidR="00900D20" w:rsidRPr="008A6478" w:rsidRDefault="00900D20" w:rsidP="00900D20">
            <w:pPr>
              <w:spacing w:after="0"/>
              <w:rPr>
                <w:rFonts w:ascii="Tahoma" w:hAnsi="Tahoma" w:cs="Tahoma"/>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Pr="008A6478">
              <w:rPr>
                <w:rFonts w:ascii="Tahoma" w:hAnsi="Tahoma" w:cs="Tahoma"/>
                <w:sz w:val="21"/>
                <w:szCs w:val="21"/>
              </w:rPr>
              <w:t>[</w:t>
            </w:r>
            <w:r w:rsidR="00E854CF" w:rsidRPr="008A6478">
              <w:rPr>
                <w:rFonts w:ascii="Tahoma" w:hAnsi="Tahoma" w:cs="Tahoma"/>
                <w:sz w:val="21"/>
                <w:szCs w:val="21"/>
              </w:rPr>
              <w:t>…..</w:t>
            </w:r>
            <w:r w:rsidRPr="008A6478">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3F1CF4">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374666">
              <w:rPr>
                <w:rFonts w:ascii="Tahoma" w:hAnsi="Tahoma" w:cs="Tahoma"/>
                <w:b/>
                <w:sz w:val="21"/>
                <w:szCs w:val="21"/>
              </w:rPr>
              <w:t>35</w:t>
            </w:r>
            <w:r w:rsidRPr="00900D20">
              <w:rPr>
                <w:rFonts w:ascii="Tahoma" w:hAnsi="Tahoma" w:cs="Tahoma"/>
                <w:b/>
                <w:sz w:val="21"/>
                <w:szCs w:val="21"/>
              </w:rPr>
              <w:t>/</w:t>
            </w:r>
            <w:r w:rsidR="006B6823">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Κατά περίπτωση, επωνυμία της </w:t>
            </w:r>
            <w:r w:rsidRPr="00D12328">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w:t>
            </w:r>
            <w:r w:rsidRPr="00D12328">
              <w:rPr>
                <w:rFonts w:ascii="Tahoma" w:hAnsi="Tahoma" w:cs="Tahoma"/>
                <w:i/>
                <w:sz w:val="21"/>
                <w:szCs w:val="21"/>
              </w:rPr>
              <w:lastRenderedPageBreak/>
              <w:t>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w:t>
            </w:r>
            <w:r w:rsidRPr="00D12328">
              <w:rPr>
                <w:rFonts w:ascii="Tahoma" w:hAnsi="Tahoma" w:cs="Tahoma"/>
                <w:sz w:val="21"/>
                <w:szCs w:val="21"/>
              </w:rPr>
              <w:lastRenderedPageBreak/>
              <w:t xml:space="preserve">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403183">
      <w:footerReference w:type="default" r:id="rId9"/>
      <w:pgSz w:w="11906" w:h="16838"/>
      <w:pgMar w:top="1560"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82" w:rsidRDefault="00A70D82" w:rsidP="00996D54">
      <w:pPr>
        <w:spacing w:after="0" w:line="240" w:lineRule="auto"/>
      </w:pPr>
      <w:r>
        <w:separator/>
      </w:r>
    </w:p>
  </w:endnote>
  <w:endnote w:type="continuationSeparator" w:id="0">
    <w:p w:rsidR="00A70D82" w:rsidRDefault="00A70D82" w:rsidP="00996D54">
      <w:pPr>
        <w:spacing w:after="0" w:line="240" w:lineRule="auto"/>
      </w:pPr>
      <w:r>
        <w:continuationSeparator/>
      </w:r>
    </w:p>
  </w:endnote>
  <w:endnote w:id="1">
    <w:p w:rsidR="001C42AD" w:rsidRPr="002F6B21" w:rsidRDefault="001C42AD"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C42AD" w:rsidRPr="002F6B21" w:rsidRDefault="001C42AD"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C42AD" w:rsidRPr="00F62DFA" w:rsidRDefault="001C42AD"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42AD" w:rsidRPr="00F62DFA" w:rsidRDefault="001C42AD"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C42AD" w:rsidRPr="00F62DFA" w:rsidRDefault="001C42AD"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C42AD" w:rsidRPr="002F6B21" w:rsidRDefault="001C42AD"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C42AD" w:rsidRPr="002F6B21" w:rsidRDefault="001C42AD"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C42AD" w:rsidRPr="002F6B21" w:rsidRDefault="001C42AD"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C42AD" w:rsidRPr="002F6B21" w:rsidRDefault="001C42AD"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C42AD" w:rsidRPr="002F6B21" w:rsidRDefault="001C42AD"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C42AD" w:rsidRPr="002F6B21" w:rsidRDefault="001C42AD"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C42AD" w:rsidRPr="002F6B21" w:rsidRDefault="001C42AD"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C42AD" w:rsidRPr="002F6B21" w:rsidRDefault="001C42AD"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C42AD" w:rsidRPr="002F6B21" w:rsidRDefault="001C42AD"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C42AD" w:rsidRPr="002F6B21" w:rsidRDefault="001C42AD"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C42AD" w:rsidRPr="002F6B21" w:rsidRDefault="001C42AD"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C42AD" w:rsidRPr="002F6B21" w:rsidRDefault="001C42AD"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C42AD" w:rsidRPr="002F6B21" w:rsidRDefault="001C42AD"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C42AD" w:rsidRPr="002F6B21" w:rsidRDefault="001C42AD"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C42AD" w:rsidRPr="002F6B21" w:rsidRDefault="001C42AD"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C42AD" w:rsidRPr="002F6B21" w:rsidRDefault="001C42AD"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C42AD" w:rsidRPr="002F6B21" w:rsidRDefault="001C42AD"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C42AD" w:rsidRPr="002F6B21" w:rsidRDefault="001C42AD"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C42AD" w:rsidRPr="002F6B21" w:rsidRDefault="001C42AD"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C42AD" w:rsidRPr="002F6B21" w:rsidRDefault="001C42AD"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C42AD" w:rsidRPr="002F6B21" w:rsidRDefault="001C42AD"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C42AD" w:rsidRPr="002F6B21" w:rsidRDefault="001C42AD"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C42AD" w:rsidRPr="002F6B21" w:rsidRDefault="001C42AD"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C42AD" w:rsidRPr="002F6B21" w:rsidRDefault="001C42AD"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C42AD" w:rsidRPr="002F6B21" w:rsidRDefault="001C42AD" w:rsidP="008C7388">
      <w:pPr>
        <w:pStyle w:val="aff"/>
        <w:tabs>
          <w:tab w:val="left" w:pos="284"/>
        </w:tabs>
        <w:ind w:firstLine="0"/>
      </w:pPr>
      <w:r w:rsidRPr="00F62DFA">
        <w:rPr>
          <w:rStyle w:val="ad"/>
        </w:rPr>
        <w:endnoteRef/>
      </w:r>
      <w:r w:rsidRPr="002F6B21">
        <w:tab/>
        <w:t>Άρθρο 73 παρ. 5.</w:t>
      </w:r>
    </w:p>
  </w:endnote>
  <w:endnote w:id="28">
    <w:p w:rsidR="001C42AD" w:rsidRPr="002F6B21" w:rsidRDefault="001C42AD"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C42AD" w:rsidRPr="002F6B21" w:rsidRDefault="001C42AD"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C42AD" w:rsidRPr="002F6B21" w:rsidRDefault="001C42AD" w:rsidP="008C7388">
      <w:pPr>
        <w:pStyle w:val="aff"/>
        <w:tabs>
          <w:tab w:val="left" w:pos="284"/>
        </w:tabs>
        <w:ind w:firstLine="0"/>
      </w:pPr>
      <w:r w:rsidRPr="00F62DFA">
        <w:rPr>
          <w:rStyle w:val="ad"/>
        </w:rPr>
        <w:endnoteRef/>
      </w:r>
      <w:r w:rsidRPr="002F6B21">
        <w:tab/>
        <w:t>Πρβλ άρθρο 48.</w:t>
      </w:r>
    </w:p>
  </w:endnote>
  <w:endnote w:id="31">
    <w:p w:rsidR="001C42AD" w:rsidRPr="002F6B21" w:rsidRDefault="001C42AD"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C42AD" w:rsidRPr="002F6B21" w:rsidRDefault="001C42AD"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C42AD" w:rsidRPr="002F6B21" w:rsidRDefault="001C42AD" w:rsidP="008C7388">
      <w:pPr>
        <w:pStyle w:val="aff"/>
        <w:tabs>
          <w:tab w:val="left" w:pos="284"/>
        </w:tabs>
        <w:ind w:firstLine="0"/>
      </w:pPr>
      <w:r w:rsidRPr="00F62DFA">
        <w:rPr>
          <w:rStyle w:val="ad"/>
        </w:rPr>
        <w:endnoteRef/>
      </w:r>
      <w:r w:rsidRPr="002F6B21">
        <w:tab/>
        <w:t>Πρβλ και άρθρο 1 ν. 4250/2014</w:t>
      </w:r>
    </w:p>
  </w:endnote>
  <w:endnote w:id="34">
    <w:p w:rsidR="001C42AD" w:rsidRPr="002F6B21" w:rsidRDefault="001C42AD"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AD" w:rsidRDefault="001C42AD">
    <w:pPr>
      <w:pStyle w:val="a6"/>
      <w:jc w:val="center"/>
    </w:pPr>
    <w:r>
      <w:rPr>
        <w:noProof/>
      </w:rPr>
      <w:fldChar w:fldCharType="begin"/>
    </w:r>
    <w:r>
      <w:rPr>
        <w:noProof/>
      </w:rPr>
      <w:instrText xml:space="preserve"> PAGE   \* MERGEFORMAT </w:instrText>
    </w:r>
    <w:r>
      <w:rPr>
        <w:noProof/>
      </w:rPr>
      <w:fldChar w:fldCharType="separate"/>
    </w:r>
    <w:r w:rsidR="000A460D">
      <w:rPr>
        <w:noProof/>
      </w:rPr>
      <w:t>1</w:t>
    </w:r>
    <w:r>
      <w:rPr>
        <w:noProof/>
      </w:rPr>
      <w:fldChar w:fldCharType="end"/>
    </w:r>
  </w:p>
  <w:p w:rsidR="001C42AD" w:rsidRDefault="001C4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82" w:rsidRDefault="00A70D82" w:rsidP="00996D54">
      <w:pPr>
        <w:spacing w:after="0" w:line="240" w:lineRule="auto"/>
      </w:pPr>
      <w:r>
        <w:separator/>
      </w:r>
    </w:p>
  </w:footnote>
  <w:footnote w:type="continuationSeparator" w:id="0">
    <w:p w:rsidR="00A70D82" w:rsidRDefault="00A70D82"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A6C7F02"/>
    <w:multiLevelType w:val="hybridMultilevel"/>
    <w:tmpl w:val="BA420FE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4">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7">
    <w:nsid w:val="26E85E77"/>
    <w:multiLevelType w:val="hybridMultilevel"/>
    <w:tmpl w:val="87ECE114"/>
    <w:lvl w:ilvl="0" w:tplc="B316E1F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8E179D7"/>
    <w:multiLevelType w:val="hybridMultilevel"/>
    <w:tmpl w:val="EF94861C"/>
    <w:lvl w:ilvl="0" w:tplc="E3FE085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EE2B6D"/>
    <w:multiLevelType w:val="hybridMultilevel"/>
    <w:tmpl w:val="73C0F460"/>
    <w:lvl w:ilvl="0" w:tplc="7E26055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185008D"/>
    <w:multiLevelType w:val="hybridMultilevel"/>
    <w:tmpl w:val="91362958"/>
    <w:lvl w:ilvl="0" w:tplc="1A1AA53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nsid w:val="751F062F"/>
    <w:multiLevelType w:val="hybridMultilevel"/>
    <w:tmpl w:val="E2161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DAF656D"/>
    <w:multiLevelType w:val="hybridMultilevel"/>
    <w:tmpl w:val="257EB24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28"/>
  </w:num>
  <w:num w:numId="2">
    <w:abstractNumId w:val="7"/>
  </w:num>
  <w:num w:numId="3">
    <w:abstractNumId w:val="9"/>
  </w:num>
  <w:num w:numId="4">
    <w:abstractNumId w:val="20"/>
  </w:num>
  <w:num w:numId="5">
    <w:abstractNumId w:val="24"/>
  </w:num>
  <w:num w:numId="6">
    <w:abstractNumId w:val="33"/>
  </w:num>
  <w:num w:numId="7">
    <w:abstractNumId w:val="11"/>
  </w:num>
  <w:num w:numId="8">
    <w:abstractNumId w:val="27"/>
  </w:num>
  <w:num w:numId="9">
    <w:abstractNumId w:val="31"/>
  </w:num>
  <w:num w:numId="10">
    <w:abstractNumId w:val="8"/>
  </w:num>
  <w:num w:numId="11">
    <w:abstractNumId w:val="0"/>
  </w:num>
  <w:num w:numId="12">
    <w:abstractNumId w:val="21"/>
  </w:num>
  <w:num w:numId="13">
    <w:abstractNumId w:val="34"/>
  </w:num>
  <w:num w:numId="14">
    <w:abstractNumId w:val="22"/>
  </w:num>
  <w:num w:numId="15">
    <w:abstractNumId w:val="12"/>
  </w:num>
  <w:num w:numId="16">
    <w:abstractNumId w:val="15"/>
  </w:num>
  <w:num w:numId="17">
    <w:abstractNumId w:val="13"/>
  </w:num>
  <w:num w:numId="18">
    <w:abstractNumId w:val="26"/>
  </w:num>
  <w:num w:numId="19">
    <w:abstractNumId w:val="16"/>
  </w:num>
  <w:num w:numId="20">
    <w:abstractNumId w:val="25"/>
  </w:num>
  <w:num w:numId="21">
    <w:abstractNumId w:val="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17"/>
  </w:num>
  <w:num w:numId="35">
    <w:abstractNumId w:val="18"/>
  </w:num>
  <w:num w:numId="36">
    <w:abstractNumId w:val="30"/>
  </w:num>
  <w:num w:numId="37">
    <w:abstractNumId w:val="29"/>
  </w:num>
  <w:num w:numId="38">
    <w:abstractNumId w:val="35"/>
  </w:num>
  <w:num w:numId="3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2018"/>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A460D"/>
    <w:rsid w:val="000B1DC1"/>
    <w:rsid w:val="000B738A"/>
    <w:rsid w:val="000C20DE"/>
    <w:rsid w:val="000D0232"/>
    <w:rsid w:val="000D2CB6"/>
    <w:rsid w:val="000D4540"/>
    <w:rsid w:val="000D5039"/>
    <w:rsid w:val="000D782B"/>
    <w:rsid w:val="000D7E87"/>
    <w:rsid w:val="000E0605"/>
    <w:rsid w:val="000E22D3"/>
    <w:rsid w:val="000E29D5"/>
    <w:rsid w:val="000F1475"/>
    <w:rsid w:val="000F1715"/>
    <w:rsid w:val="000F28B1"/>
    <w:rsid w:val="000F4434"/>
    <w:rsid w:val="001029AF"/>
    <w:rsid w:val="001169ED"/>
    <w:rsid w:val="001244A9"/>
    <w:rsid w:val="00124C3F"/>
    <w:rsid w:val="00126E39"/>
    <w:rsid w:val="001279D0"/>
    <w:rsid w:val="00127B39"/>
    <w:rsid w:val="001318D1"/>
    <w:rsid w:val="00135683"/>
    <w:rsid w:val="001368ED"/>
    <w:rsid w:val="001537C0"/>
    <w:rsid w:val="00153B6D"/>
    <w:rsid w:val="00154EE2"/>
    <w:rsid w:val="00155660"/>
    <w:rsid w:val="001629B6"/>
    <w:rsid w:val="00164AA3"/>
    <w:rsid w:val="00165CB1"/>
    <w:rsid w:val="00167BF6"/>
    <w:rsid w:val="00170100"/>
    <w:rsid w:val="001725DF"/>
    <w:rsid w:val="00180481"/>
    <w:rsid w:val="001845D4"/>
    <w:rsid w:val="00187D83"/>
    <w:rsid w:val="001949BC"/>
    <w:rsid w:val="001B12C3"/>
    <w:rsid w:val="001B4987"/>
    <w:rsid w:val="001B5228"/>
    <w:rsid w:val="001B6F0A"/>
    <w:rsid w:val="001C2E8D"/>
    <w:rsid w:val="001C4267"/>
    <w:rsid w:val="001C42AD"/>
    <w:rsid w:val="001C4CB2"/>
    <w:rsid w:val="001D1CED"/>
    <w:rsid w:val="001D2A20"/>
    <w:rsid w:val="001D49F8"/>
    <w:rsid w:val="001D504D"/>
    <w:rsid w:val="001E0081"/>
    <w:rsid w:val="001E4F0E"/>
    <w:rsid w:val="001E62CD"/>
    <w:rsid w:val="001F167C"/>
    <w:rsid w:val="001F354F"/>
    <w:rsid w:val="001F396B"/>
    <w:rsid w:val="00200BB8"/>
    <w:rsid w:val="002048C4"/>
    <w:rsid w:val="00205942"/>
    <w:rsid w:val="00206751"/>
    <w:rsid w:val="00212433"/>
    <w:rsid w:val="00213E8A"/>
    <w:rsid w:val="00217C95"/>
    <w:rsid w:val="00221FBC"/>
    <w:rsid w:val="00222679"/>
    <w:rsid w:val="0022349C"/>
    <w:rsid w:val="002243A1"/>
    <w:rsid w:val="002344CE"/>
    <w:rsid w:val="0024011B"/>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571"/>
    <w:rsid w:val="002B0EA6"/>
    <w:rsid w:val="002B181D"/>
    <w:rsid w:val="002B27FC"/>
    <w:rsid w:val="002B316C"/>
    <w:rsid w:val="002B6F62"/>
    <w:rsid w:val="002C0822"/>
    <w:rsid w:val="002C458A"/>
    <w:rsid w:val="002C4E1A"/>
    <w:rsid w:val="002D26DE"/>
    <w:rsid w:val="002D6D3F"/>
    <w:rsid w:val="002D6DF8"/>
    <w:rsid w:val="002E2837"/>
    <w:rsid w:val="002E6C82"/>
    <w:rsid w:val="002F0258"/>
    <w:rsid w:val="002F1737"/>
    <w:rsid w:val="002F4076"/>
    <w:rsid w:val="003005B1"/>
    <w:rsid w:val="00301C8B"/>
    <w:rsid w:val="0030726C"/>
    <w:rsid w:val="00317755"/>
    <w:rsid w:val="00323E6D"/>
    <w:rsid w:val="003250EA"/>
    <w:rsid w:val="00326782"/>
    <w:rsid w:val="00326807"/>
    <w:rsid w:val="0032739D"/>
    <w:rsid w:val="0033113C"/>
    <w:rsid w:val="00334D1F"/>
    <w:rsid w:val="00335E45"/>
    <w:rsid w:val="00345285"/>
    <w:rsid w:val="003657E2"/>
    <w:rsid w:val="003660BA"/>
    <w:rsid w:val="00366F16"/>
    <w:rsid w:val="00370E2C"/>
    <w:rsid w:val="00370F07"/>
    <w:rsid w:val="00372F9A"/>
    <w:rsid w:val="00374666"/>
    <w:rsid w:val="003754D3"/>
    <w:rsid w:val="003776F8"/>
    <w:rsid w:val="00381A24"/>
    <w:rsid w:val="00383943"/>
    <w:rsid w:val="00384932"/>
    <w:rsid w:val="00387AD4"/>
    <w:rsid w:val="003916EB"/>
    <w:rsid w:val="00393E14"/>
    <w:rsid w:val="003966A2"/>
    <w:rsid w:val="00397D0B"/>
    <w:rsid w:val="003A5B2E"/>
    <w:rsid w:val="003A5C15"/>
    <w:rsid w:val="003A7DD8"/>
    <w:rsid w:val="003D0926"/>
    <w:rsid w:val="003D0FD7"/>
    <w:rsid w:val="003D68E2"/>
    <w:rsid w:val="003E1915"/>
    <w:rsid w:val="003E74B0"/>
    <w:rsid w:val="003F1CF4"/>
    <w:rsid w:val="003F217E"/>
    <w:rsid w:val="003F4E9A"/>
    <w:rsid w:val="003F536C"/>
    <w:rsid w:val="003F6937"/>
    <w:rsid w:val="00402D4C"/>
    <w:rsid w:val="00403183"/>
    <w:rsid w:val="00404B67"/>
    <w:rsid w:val="004053EE"/>
    <w:rsid w:val="00406227"/>
    <w:rsid w:val="00412C47"/>
    <w:rsid w:val="004149B2"/>
    <w:rsid w:val="00416DF7"/>
    <w:rsid w:val="00420E8D"/>
    <w:rsid w:val="00421997"/>
    <w:rsid w:val="00427AF2"/>
    <w:rsid w:val="0043238D"/>
    <w:rsid w:val="00433056"/>
    <w:rsid w:val="004365CC"/>
    <w:rsid w:val="0044436D"/>
    <w:rsid w:val="0044511A"/>
    <w:rsid w:val="004455FD"/>
    <w:rsid w:val="004510D6"/>
    <w:rsid w:val="00452439"/>
    <w:rsid w:val="004626AB"/>
    <w:rsid w:val="00463C54"/>
    <w:rsid w:val="00463DC1"/>
    <w:rsid w:val="00464A34"/>
    <w:rsid w:val="00465739"/>
    <w:rsid w:val="004707CF"/>
    <w:rsid w:val="00477FC6"/>
    <w:rsid w:val="00482D61"/>
    <w:rsid w:val="004847D5"/>
    <w:rsid w:val="00486392"/>
    <w:rsid w:val="004920E3"/>
    <w:rsid w:val="00492184"/>
    <w:rsid w:val="004945AE"/>
    <w:rsid w:val="004A09C0"/>
    <w:rsid w:val="004A2B17"/>
    <w:rsid w:val="004B2D36"/>
    <w:rsid w:val="004B42AE"/>
    <w:rsid w:val="004B5309"/>
    <w:rsid w:val="004B5808"/>
    <w:rsid w:val="004B77EE"/>
    <w:rsid w:val="004C0B33"/>
    <w:rsid w:val="004C7FEC"/>
    <w:rsid w:val="004F0696"/>
    <w:rsid w:val="004F6061"/>
    <w:rsid w:val="004F6D2B"/>
    <w:rsid w:val="004F731A"/>
    <w:rsid w:val="005021D6"/>
    <w:rsid w:val="00505EF5"/>
    <w:rsid w:val="005165F3"/>
    <w:rsid w:val="00516E35"/>
    <w:rsid w:val="00520A04"/>
    <w:rsid w:val="005254E4"/>
    <w:rsid w:val="005261B9"/>
    <w:rsid w:val="00527D1C"/>
    <w:rsid w:val="00536674"/>
    <w:rsid w:val="00542B26"/>
    <w:rsid w:val="00545FF4"/>
    <w:rsid w:val="005478DA"/>
    <w:rsid w:val="00557A92"/>
    <w:rsid w:val="00560E23"/>
    <w:rsid w:val="00561CE4"/>
    <w:rsid w:val="00565938"/>
    <w:rsid w:val="00571A0E"/>
    <w:rsid w:val="00572B6E"/>
    <w:rsid w:val="005732D2"/>
    <w:rsid w:val="005768B0"/>
    <w:rsid w:val="00583448"/>
    <w:rsid w:val="00585700"/>
    <w:rsid w:val="00593A9E"/>
    <w:rsid w:val="00593F9F"/>
    <w:rsid w:val="00595CED"/>
    <w:rsid w:val="005A4023"/>
    <w:rsid w:val="005A51F2"/>
    <w:rsid w:val="005B39B0"/>
    <w:rsid w:val="005B4C14"/>
    <w:rsid w:val="005B519D"/>
    <w:rsid w:val="005B78BC"/>
    <w:rsid w:val="005C0EE6"/>
    <w:rsid w:val="005C2A3D"/>
    <w:rsid w:val="005C2ADD"/>
    <w:rsid w:val="005C34AB"/>
    <w:rsid w:val="005C74DD"/>
    <w:rsid w:val="005C7EB7"/>
    <w:rsid w:val="005D321C"/>
    <w:rsid w:val="005D54A1"/>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34D1"/>
    <w:rsid w:val="006540BE"/>
    <w:rsid w:val="00654559"/>
    <w:rsid w:val="00657005"/>
    <w:rsid w:val="00663CF3"/>
    <w:rsid w:val="006642A9"/>
    <w:rsid w:val="00664BCE"/>
    <w:rsid w:val="00672B29"/>
    <w:rsid w:val="006812C4"/>
    <w:rsid w:val="00690E9D"/>
    <w:rsid w:val="0069775E"/>
    <w:rsid w:val="0069793F"/>
    <w:rsid w:val="006A1A72"/>
    <w:rsid w:val="006A4865"/>
    <w:rsid w:val="006A54B4"/>
    <w:rsid w:val="006B6823"/>
    <w:rsid w:val="006B791F"/>
    <w:rsid w:val="006C263C"/>
    <w:rsid w:val="006C5532"/>
    <w:rsid w:val="006C5ACF"/>
    <w:rsid w:val="006C5C53"/>
    <w:rsid w:val="006C6206"/>
    <w:rsid w:val="006D017A"/>
    <w:rsid w:val="006D415B"/>
    <w:rsid w:val="006E0D65"/>
    <w:rsid w:val="006F2707"/>
    <w:rsid w:val="00700174"/>
    <w:rsid w:val="007027D8"/>
    <w:rsid w:val="00703037"/>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34A8E"/>
    <w:rsid w:val="00743286"/>
    <w:rsid w:val="007446D0"/>
    <w:rsid w:val="007476D2"/>
    <w:rsid w:val="00750115"/>
    <w:rsid w:val="007546D9"/>
    <w:rsid w:val="00756F0F"/>
    <w:rsid w:val="00765FD2"/>
    <w:rsid w:val="007772BD"/>
    <w:rsid w:val="00791375"/>
    <w:rsid w:val="00791DF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4A32"/>
    <w:rsid w:val="007F7B74"/>
    <w:rsid w:val="0080047F"/>
    <w:rsid w:val="008004FB"/>
    <w:rsid w:val="00811546"/>
    <w:rsid w:val="00811DCB"/>
    <w:rsid w:val="008125E8"/>
    <w:rsid w:val="00812C66"/>
    <w:rsid w:val="00816EFF"/>
    <w:rsid w:val="00823F0E"/>
    <w:rsid w:val="00824984"/>
    <w:rsid w:val="00835E9D"/>
    <w:rsid w:val="00846502"/>
    <w:rsid w:val="008579DA"/>
    <w:rsid w:val="00866CFA"/>
    <w:rsid w:val="008704F0"/>
    <w:rsid w:val="00870D52"/>
    <w:rsid w:val="008778E2"/>
    <w:rsid w:val="00885BF9"/>
    <w:rsid w:val="00887507"/>
    <w:rsid w:val="00892381"/>
    <w:rsid w:val="00892578"/>
    <w:rsid w:val="00893E7F"/>
    <w:rsid w:val="00894C82"/>
    <w:rsid w:val="0089582E"/>
    <w:rsid w:val="008958C2"/>
    <w:rsid w:val="008A2C57"/>
    <w:rsid w:val="008A5FF5"/>
    <w:rsid w:val="008A6478"/>
    <w:rsid w:val="008B1952"/>
    <w:rsid w:val="008B20CF"/>
    <w:rsid w:val="008C27C9"/>
    <w:rsid w:val="008C4C93"/>
    <w:rsid w:val="008C4F7C"/>
    <w:rsid w:val="008C66EE"/>
    <w:rsid w:val="008C6B9A"/>
    <w:rsid w:val="008C7388"/>
    <w:rsid w:val="008D08B6"/>
    <w:rsid w:val="008D6804"/>
    <w:rsid w:val="008E222B"/>
    <w:rsid w:val="008E3365"/>
    <w:rsid w:val="008E5A57"/>
    <w:rsid w:val="008E6D36"/>
    <w:rsid w:val="008E705E"/>
    <w:rsid w:val="008F4008"/>
    <w:rsid w:val="008F441D"/>
    <w:rsid w:val="008F4A9E"/>
    <w:rsid w:val="008F7777"/>
    <w:rsid w:val="008F7A91"/>
    <w:rsid w:val="00900D20"/>
    <w:rsid w:val="00910114"/>
    <w:rsid w:val="00910D5F"/>
    <w:rsid w:val="009152FD"/>
    <w:rsid w:val="00916696"/>
    <w:rsid w:val="00916D40"/>
    <w:rsid w:val="00921281"/>
    <w:rsid w:val="00925D06"/>
    <w:rsid w:val="00926122"/>
    <w:rsid w:val="00930653"/>
    <w:rsid w:val="00931CAD"/>
    <w:rsid w:val="00941D8A"/>
    <w:rsid w:val="00945F98"/>
    <w:rsid w:val="00954B43"/>
    <w:rsid w:val="00956A60"/>
    <w:rsid w:val="009624BA"/>
    <w:rsid w:val="00963D6B"/>
    <w:rsid w:val="0096433E"/>
    <w:rsid w:val="00967E1C"/>
    <w:rsid w:val="009714E0"/>
    <w:rsid w:val="00972001"/>
    <w:rsid w:val="0097408E"/>
    <w:rsid w:val="009811B2"/>
    <w:rsid w:val="00992DB3"/>
    <w:rsid w:val="00996D54"/>
    <w:rsid w:val="009A110A"/>
    <w:rsid w:val="009A6152"/>
    <w:rsid w:val="009B5405"/>
    <w:rsid w:val="009C2360"/>
    <w:rsid w:val="009C458F"/>
    <w:rsid w:val="009D3A64"/>
    <w:rsid w:val="009E157A"/>
    <w:rsid w:val="009E1CA0"/>
    <w:rsid w:val="009F21A9"/>
    <w:rsid w:val="00A000FD"/>
    <w:rsid w:val="00A02629"/>
    <w:rsid w:val="00A06AA1"/>
    <w:rsid w:val="00A06E96"/>
    <w:rsid w:val="00A136A2"/>
    <w:rsid w:val="00A13DC4"/>
    <w:rsid w:val="00A15537"/>
    <w:rsid w:val="00A16AD0"/>
    <w:rsid w:val="00A21DD4"/>
    <w:rsid w:val="00A26233"/>
    <w:rsid w:val="00A271E8"/>
    <w:rsid w:val="00A312BF"/>
    <w:rsid w:val="00A324A5"/>
    <w:rsid w:val="00A37DFA"/>
    <w:rsid w:val="00A42136"/>
    <w:rsid w:val="00A45F09"/>
    <w:rsid w:val="00A54955"/>
    <w:rsid w:val="00A63ECF"/>
    <w:rsid w:val="00A6607B"/>
    <w:rsid w:val="00A70D82"/>
    <w:rsid w:val="00A71D7C"/>
    <w:rsid w:val="00A74C48"/>
    <w:rsid w:val="00A765B0"/>
    <w:rsid w:val="00A810D4"/>
    <w:rsid w:val="00A858BD"/>
    <w:rsid w:val="00A944E8"/>
    <w:rsid w:val="00A945C1"/>
    <w:rsid w:val="00A95CB3"/>
    <w:rsid w:val="00AB04F8"/>
    <w:rsid w:val="00AB33B1"/>
    <w:rsid w:val="00AB4055"/>
    <w:rsid w:val="00AC48F4"/>
    <w:rsid w:val="00AC7CEE"/>
    <w:rsid w:val="00AD2D77"/>
    <w:rsid w:val="00AD6378"/>
    <w:rsid w:val="00AD73E0"/>
    <w:rsid w:val="00AE59F2"/>
    <w:rsid w:val="00AF074C"/>
    <w:rsid w:val="00AF0920"/>
    <w:rsid w:val="00AF5022"/>
    <w:rsid w:val="00B00A45"/>
    <w:rsid w:val="00B040BD"/>
    <w:rsid w:val="00B1066B"/>
    <w:rsid w:val="00B1246A"/>
    <w:rsid w:val="00B12556"/>
    <w:rsid w:val="00B15938"/>
    <w:rsid w:val="00B17F6B"/>
    <w:rsid w:val="00B201C0"/>
    <w:rsid w:val="00B23451"/>
    <w:rsid w:val="00B24745"/>
    <w:rsid w:val="00B259AA"/>
    <w:rsid w:val="00B4046B"/>
    <w:rsid w:val="00B440CF"/>
    <w:rsid w:val="00B4421F"/>
    <w:rsid w:val="00B4614B"/>
    <w:rsid w:val="00B46F62"/>
    <w:rsid w:val="00B56E22"/>
    <w:rsid w:val="00B57A4F"/>
    <w:rsid w:val="00B57C88"/>
    <w:rsid w:val="00B63E64"/>
    <w:rsid w:val="00B711D7"/>
    <w:rsid w:val="00B74C60"/>
    <w:rsid w:val="00B8314F"/>
    <w:rsid w:val="00B845A3"/>
    <w:rsid w:val="00B85CC6"/>
    <w:rsid w:val="00B87C0D"/>
    <w:rsid w:val="00BA4101"/>
    <w:rsid w:val="00BA44F8"/>
    <w:rsid w:val="00BA67DD"/>
    <w:rsid w:val="00BB6C47"/>
    <w:rsid w:val="00BB78E3"/>
    <w:rsid w:val="00BB7DFD"/>
    <w:rsid w:val="00BC6839"/>
    <w:rsid w:val="00BD0E7F"/>
    <w:rsid w:val="00BD296F"/>
    <w:rsid w:val="00BD2ADD"/>
    <w:rsid w:val="00BD6497"/>
    <w:rsid w:val="00BE181B"/>
    <w:rsid w:val="00BE1C80"/>
    <w:rsid w:val="00BE4103"/>
    <w:rsid w:val="00BF1D8E"/>
    <w:rsid w:val="00BF27B7"/>
    <w:rsid w:val="00BF3054"/>
    <w:rsid w:val="00C015B0"/>
    <w:rsid w:val="00C05B5C"/>
    <w:rsid w:val="00C0721B"/>
    <w:rsid w:val="00C1131B"/>
    <w:rsid w:val="00C11840"/>
    <w:rsid w:val="00C12AD5"/>
    <w:rsid w:val="00C13749"/>
    <w:rsid w:val="00C16195"/>
    <w:rsid w:val="00C1629A"/>
    <w:rsid w:val="00C22068"/>
    <w:rsid w:val="00C227DB"/>
    <w:rsid w:val="00C23A8D"/>
    <w:rsid w:val="00C2612A"/>
    <w:rsid w:val="00C27109"/>
    <w:rsid w:val="00C313C0"/>
    <w:rsid w:val="00C34C87"/>
    <w:rsid w:val="00C34EB8"/>
    <w:rsid w:val="00C36BD9"/>
    <w:rsid w:val="00C40C41"/>
    <w:rsid w:val="00C46E93"/>
    <w:rsid w:val="00C538C0"/>
    <w:rsid w:val="00C57F77"/>
    <w:rsid w:val="00C738A3"/>
    <w:rsid w:val="00C768C9"/>
    <w:rsid w:val="00C82822"/>
    <w:rsid w:val="00C82D38"/>
    <w:rsid w:val="00C83F69"/>
    <w:rsid w:val="00C851DD"/>
    <w:rsid w:val="00C92912"/>
    <w:rsid w:val="00C96D4C"/>
    <w:rsid w:val="00C97711"/>
    <w:rsid w:val="00CA17A4"/>
    <w:rsid w:val="00CA4E46"/>
    <w:rsid w:val="00CB10E2"/>
    <w:rsid w:val="00CB3C03"/>
    <w:rsid w:val="00CD1154"/>
    <w:rsid w:val="00CD19A5"/>
    <w:rsid w:val="00CD4E7F"/>
    <w:rsid w:val="00CD5F42"/>
    <w:rsid w:val="00CD67FB"/>
    <w:rsid w:val="00CE067A"/>
    <w:rsid w:val="00CE0F3E"/>
    <w:rsid w:val="00CE4389"/>
    <w:rsid w:val="00CE474D"/>
    <w:rsid w:val="00CF1B34"/>
    <w:rsid w:val="00CF604A"/>
    <w:rsid w:val="00D002E2"/>
    <w:rsid w:val="00D06DF6"/>
    <w:rsid w:val="00D07ED0"/>
    <w:rsid w:val="00D12328"/>
    <w:rsid w:val="00D15998"/>
    <w:rsid w:val="00D23C43"/>
    <w:rsid w:val="00D31EEB"/>
    <w:rsid w:val="00D32E44"/>
    <w:rsid w:val="00D33026"/>
    <w:rsid w:val="00D42C31"/>
    <w:rsid w:val="00D45A6E"/>
    <w:rsid w:val="00D52E95"/>
    <w:rsid w:val="00D5416E"/>
    <w:rsid w:val="00D6480A"/>
    <w:rsid w:val="00D8165D"/>
    <w:rsid w:val="00D8419A"/>
    <w:rsid w:val="00D86B67"/>
    <w:rsid w:val="00D872C2"/>
    <w:rsid w:val="00D87413"/>
    <w:rsid w:val="00D90915"/>
    <w:rsid w:val="00D925A5"/>
    <w:rsid w:val="00D93361"/>
    <w:rsid w:val="00D93A49"/>
    <w:rsid w:val="00DA6659"/>
    <w:rsid w:val="00DB03C2"/>
    <w:rsid w:val="00DB38D3"/>
    <w:rsid w:val="00DC18AB"/>
    <w:rsid w:val="00DD0646"/>
    <w:rsid w:val="00DD159B"/>
    <w:rsid w:val="00DD4B83"/>
    <w:rsid w:val="00DE02EB"/>
    <w:rsid w:val="00DE28EF"/>
    <w:rsid w:val="00DE5441"/>
    <w:rsid w:val="00DF3E55"/>
    <w:rsid w:val="00E00A73"/>
    <w:rsid w:val="00E012B0"/>
    <w:rsid w:val="00E01B14"/>
    <w:rsid w:val="00E035F9"/>
    <w:rsid w:val="00E10213"/>
    <w:rsid w:val="00E1748C"/>
    <w:rsid w:val="00E20049"/>
    <w:rsid w:val="00E267C0"/>
    <w:rsid w:val="00E33041"/>
    <w:rsid w:val="00E3643A"/>
    <w:rsid w:val="00E40E5A"/>
    <w:rsid w:val="00E44D29"/>
    <w:rsid w:val="00E53A65"/>
    <w:rsid w:val="00E57009"/>
    <w:rsid w:val="00E575DF"/>
    <w:rsid w:val="00E57D98"/>
    <w:rsid w:val="00E60242"/>
    <w:rsid w:val="00E61C12"/>
    <w:rsid w:val="00E70A61"/>
    <w:rsid w:val="00E74C8A"/>
    <w:rsid w:val="00E75341"/>
    <w:rsid w:val="00E854CF"/>
    <w:rsid w:val="00E90698"/>
    <w:rsid w:val="00E91739"/>
    <w:rsid w:val="00E947F7"/>
    <w:rsid w:val="00E95BBC"/>
    <w:rsid w:val="00E9755B"/>
    <w:rsid w:val="00EA6D71"/>
    <w:rsid w:val="00EB1FAB"/>
    <w:rsid w:val="00EC0F28"/>
    <w:rsid w:val="00EC3BA6"/>
    <w:rsid w:val="00EC56D8"/>
    <w:rsid w:val="00EC626F"/>
    <w:rsid w:val="00EC6B06"/>
    <w:rsid w:val="00EC73F2"/>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5F0B"/>
    <w:rsid w:val="00F3625C"/>
    <w:rsid w:val="00F4162E"/>
    <w:rsid w:val="00F446E6"/>
    <w:rsid w:val="00F4614F"/>
    <w:rsid w:val="00F50468"/>
    <w:rsid w:val="00F505AD"/>
    <w:rsid w:val="00F51950"/>
    <w:rsid w:val="00F5249C"/>
    <w:rsid w:val="00F5383C"/>
    <w:rsid w:val="00F54E28"/>
    <w:rsid w:val="00F57BA7"/>
    <w:rsid w:val="00F57D18"/>
    <w:rsid w:val="00F611D8"/>
    <w:rsid w:val="00F64CC8"/>
    <w:rsid w:val="00F651BC"/>
    <w:rsid w:val="00F66927"/>
    <w:rsid w:val="00F72701"/>
    <w:rsid w:val="00F7529B"/>
    <w:rsid w:val="00F75A1C"/>
    <w:rsid w:val="00F75B4E"/>
    <w:rsid w:val="00F80BB9"/>
    <w:rsid w:val="00F80E5D"/>
    <w:rsid w:val="00F81AF3"/>
    <w:rsid w:val="00F83A36"/>
    <w:rsid w:val="00F847C3"/>
    <w:rsid w:val="00F86E70"/>
    <w:rsid w:val="00F86F53"/>
    <w:rsid w:val="00FA0C04"/>
    <w:rsid w:val="00FA3351"/>
    <w:rsid w:val="00FB05A1"/>
    <w:rsid w:val="00FB50A9"/>
    <w:rsid w:val="00FB7BB9"/>
    <w:rsid w:val="00FC0FC4"/>
    <w:rsid w:val="00FC1FB4"/>
    <w:rsid w:val="00FC721E"/>
    <w:rsid w:val="00FE1A74"/>
    <w:rsid w:val="00FE4F7B"/>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20570139">
      <w:bodyDiv w:val="1"/>
      <w:marLeft w:val="0"/>
      <w:marRight w:val="0"/>
      <w:marTop w:val="0"/>
      <w:marBottom w:val="0"/>
      <w:divBdr>
        <w:top w:val="none" w:sz="0" w:space="0" w:color="auto"/>
        <w:left w:val="none" w:sz="0" w:space="0" w:color="auto"/>
        <w:bottom w:val="none" w:sz="0" w:space="0" w:color="auto"/>
        <w:right w:val="none" w:sz="0" w:space="0" w:color="auto"/>
      </w:divBdr>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4329149">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77244724">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433630187">
      <w:bodyDiv w:val="1"/>
      <w:marLeft w:val="0"/>
      <w:marRight w:val="0"/>
      <w:marTop w:val="0"/>
      <w:marBottom w:val="0"/>
      <w:divBdr>
        <w:top w:val="none" w:sz="0" w:space="0" w:color="auto"/>
        <w:left w:val="none" w:sz="0" w:space="0" w:color="auto"/>
        <w:bottom w:val="none" w:sz="0" w:space="0" w:color="auto"/>
        <w:right w:val="none" w:sz="0" w:space="0" w:color="auto"/>
      </w:divBdr>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9BFB-E8AD-47C3-8814-E243BF9D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2813</Words>
  <Characters>15195</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2020-06-17T05:46:00Z</cp:lastPrinted>
  <dcterms:created xsi:type="dcterms:W3CDTF">2020-06-17T08:03:00Z</dcterms:created>
  <dcterms:modified xsi:type="dcterms:W3CDTF">2020-06-17T08:03:00Z</dcterms:modified>
</cp:coreProperties>
</file>