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A8" w:rsidRDefault="005245FE" w:rsidP="008C7388">
      <w:pPr>
        <w:jc w:val="center"/>
        <w:rPr>
          <w:b/>
          <w:bCs/>
        </w:rPr>
      </w:pPr>
      <w:bookmarkStart w:id="0" w:name="_GoBack"/>
      <w:bookmarkEnd w:id="0"/>
      <w:r>
        <w:rPr>
          <w:b/>
          <w:bCs/>
        </w:rPr>
        <w:t xml:space="preserve">ΠΑΡΑΡΤΗΜΑ </w:t>
      </w:r>
      <w:r w:rsidR="00A671FD">
        <w:rPr>
          <w:b/>
          <w:bCs/>
        </w:rPr>
        <w:t>Δ</w:t>
      </w:r>
      <w:r>
        <w:rPr>
          <w:b/>
          <w:bCs/>
        </w:rPr>
        <w:t>΄</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Ταχυδρομική διεύθυνση / Πόλη / Ταχ. Κωδικός: [</w:t>
            </w:r>
            <w:r w:rsidR="0062344F" w:rsidRPr="001E4F0E">
              <w:rPr>
                <w:b/>
              </w:rPr>
              <w:t>Βασ.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Ειρήνη Σιγάλα</w:t>
            </w:r>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Ηλ. ταχυδρομείο: [</w:t>
            </w:r>
            <w:r w:rsidR="0062344F" w:rsidRPr="001E4F0E">
              <w:rPr>
                <w:b/>
                <w:lang w:val="en-US"/>
              </w:rPr>
              <w:t>promith</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9B763A" w:rsidRPr="009B763A">
              <w:rPr>
                <w:b/>
              </w:rPr>
              <w:t>39222100-5</w:t>
            </w:r>
            <w:r w:rsidR="00DC206F">
              <w:rPr>
                <w:b/>
              </w:rPr>
              <w:t xml:space="preserve"> </w:t>
            </w:r>
            <w:r w:rsidR="009B763A">
              <w:rPr>
                <w:b/>
              </w:rPr>
              <w:t>«</w:t>
            </w:r>
            <w:r w:rsidR="00A671FD">
              <w:rPr>
                <w:b/>
              </w:rPr>
              <w:t xml:space="preserve">ΑΝΑΛΩΣΙΜΑ </w:t>
            </w:r>
            <w:r w:rsidR="009B763A">
              <w:rPr>
                <w:b/>
              </w:rPr>
              <w:t>ΥΛΙΚΑ ΤΡΟΦΟΔΟΣΙΑΣ»- ΕΙΔΗ ΑΠΟΘΗΚΗΣ</w:t>
            </w:r>
            <w:r w:rsidRPr="001E4F0E">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xml:space="preserve">-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A671FD">
            <w:pPr>
              <w:spacing w:after="0"/>
            </w:pPr>
            <w:r w:rsidRPr="001E4F0E">
              <w:t xml:space="preserve"> [</w:t>
            </w:r>
            <w:r w:rsidR="00A671FD">
              <w:t>20</w:t>
            </w:r>
            <w:r w:rsidR="0062344F" w:rsidRPr="001E4F0E">
              <w:t>/</w:t>
            </w:r>
            <w:r w:rsidR="00A671FD">
              <w:t>20</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r w:rsidRPr="001E4F0E">
              <w:t>Ηλ.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Μόνο σε περίπτωση προμήθειας κατ᾽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ποιο είναι το αντίστοιχο ποσοστό των εργαζομένων με αναπηρία ή μειονεκτούντων εργαζομένων;</w:t>
            </w:r>
          </w:p>
          <w:p w:rsidR="008C7388" w:rsidRPr="001E4F0E" w:rsidRDefault="008C7388" w:rsidP="008C7388">
            <w:pPr>
              <w:spacing w:after="0"/>
            </w:pPr>
            <w:r w:rsidRPr="001E4F0E">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firstRow="0" w:lastRow="0" w:firstColumn="0" w:lastColumn="0" w:noHBand="0" w:noVBand="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2) Με άλλα μέσα; Διευκρινήστε:</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9"/>
      <w:pgSz w:w="11906" w:h="16838"/>
      <w:pgMar w:top="851" w:right="1276" w:bottom="155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25" w:rsidRDefault="00EE1E25" w:rsidP="00996D54">
      <w:pPr>
        <w:spacing w:after="0" w:line="240" w:lineRule="auto"/>
      </w:pPr>
      <w:r>
        <w:separator/>
      </w:r>
    </w:p>
  </w:endnote>
  <w:endnote w:type="continuationSeparator" w:id="0">
    <w:p w:rsidR="00EE1E25" w:rsidRDefault="00EE1E25"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Σύµβασης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Πρβλ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t>Πρβλ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36" w:rsidRDefault="00661CBF">
    <w:pPr>
      <w:pStyle w:val="a5"/>
      <w:jc w:val="center"/>
    </w:pPr>
    <w:r>
      <w:fldChar w:fldCharType="begin"/>
    </w:r>
    <w:r>
      <w:instrText xml:space="preserve"> PAGE   \* MERGEFORMAT </w:instrText>
    </w:r>
    <w:r>
      <w:fldChar w:fldCharType="separate"/>
    </w:r>
    <w:r>
      <w:rPr>
        <w:noProof/>
      </w:rPr>
      <w:t>1</w:t>
    </w:r>
    <w:r>
      <w:rPr>
        <w:noProof/>
      </w:rPr>
      <w:fldChar w:fldCharType="end"/>
    </w:r>
  </w:p>
  <w:p w:rsidR="008E6D36" w:rsidRDefault="008E6D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25" w:rsidRDefault="00EE1E25" w:rsidP="00996D54">
      <w:pPr>
        <w:spacing w:after="0" w:line="240" w:lineRule="auto"/>
      </w:pPr>
      <w:r>
        <w:separator/>
      </w:r>
    </w:p>
  </w:footnote>
  <w:footnote w:type="continuationSeparator" w:id="0">
    <w:p w:rsidR="00EE1E25" w:rsidRDefault="00EE1E25"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1CBF"/>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6EFF"/>
    <w:rsid w:val="00823F0E"/>
    <w:rsid w:val="00846502"/>
    <w:rsid w:val="008704F0"/>
    <w:rsid w:val="008715D5"/>
    <w:rsid w:val="00885BF9"/>
    <w:rsid w:val="00892578"/>
    <w:rsid w:val="00893E7F"/>
    <w:rsid w:val="008958C2"/>
    <w:rsid w:val="008A31D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3C8D"/>
    <w:rsid w:val="0097408E"/>
    <w:rsid w:val="00996D54"/>
    <w:rsid w:val="009B763A"/>
    <w:rsid w:val="009C2360"/>
    <w:rsid w:val="009C458F"/>
    <w:rsid w:val="009D3A64"/>
    <w:rsid w:val="009E1CA0"/>
    <w:rsid w:val="00A06E96"/>
    <w:rsid w:val="00A136A2"/>
    <w:rsid w:val="00A26233"/>
    <w:rsid w:val="00A271E8"/>
    <w:rsid w:val="00A312BF"/>
    <w:rsid w:val="00A324A5"/>
    <w:rsid w:val="00A45F09"/>
    <w:rsid w:val="00A6607B"/>
    <w:rsid w:val="00A671FD"/>
    <w:rsid w:val="00A73B6A"/>
    <w:rsid w:val="00A9173C"/>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604A"/>
    <w:rsid w:val="00D002E2"/>
    <w:rsid w:val="00D07ED0"/>
    <w:rsid w:val="00D15998"/>
    <w:rsid w:val="00D23C43"/>
    <w:rsid w:val="00D24CA1"/>
    <w:rsid w:val="00D32E44"/>
    <w:rsid w:val="00D33026"/>
    <w:rsid w:val="00D6480A"/>
    <w:rsid w:val="00D8165D"/>
    <w:rsid w:val="00D8419A"/>
    <w:rsid w:val="00D86B67"/>
    <w:rsid w:val="00D90915"/>
    <w:rsid w:val="00D925A5"/>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E1E25"/>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B1205-A4C4-4840-B7FB-BE98A7E3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2815</Words>
  <Characters>15206</Characters>
  <Application>Microsoft Office Word</Application>
  <DocSecurity>4</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2017-09-05T11:18:00Z</cp:lastPrinted>
  <dcterms:created xsi:type="dcterms:W3CDTF">2020-07-01T07:29:00Z</dcterms:created>
  <dcterms:modified xsi:type="dcterms:W3CDTF">2020-07-01T07:29:00Z</dcterms:modified>
</cp:coreProperties>
</file>