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Ταχυδρομική διεύθυνση / Πόλη / Ταχ. Κωδικός: [</w:t>
            </w:r>
            <w:r w:rsidR="0062344F" w:rsidRPr="001E4F0E">
              <w:rPr>
                <w:b/>
              </w:rPr>
              <w:t>Βασ.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Ειρήνη Σιγάλα</w:t>
            </w:r>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Ηλ. ταχυδρομείο: [</w:t>
            </w:r>
            <w:r w:rsidR="0062344F" w:rsidRPr="001E4F0E">
              <w:rPr>
                <w:b/>
                <w:lang w:val="en-US"/>
              </w:rPr>
              <w:t>promith</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r w:rsidR="0062344F" w:rsidRPr="001E4F0E">
              <w:rPr>
                <w:b/>
                <w:lang w:val="en-US"/>
              </w:rPr>
              <w:t>hosp</w:t>
            </w:r>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9B763A" w:rsidRPr="009B763A">
              <w:rPr>
                <w:b/>
              </w:rPr>
              <w:t>39222</w:t>
            </w:r>
            <w:r w:rsidR="00AD4AEB">
              <w:rPr>
                <w:b/>
              </w:rPr>
              <w:t>0</w:t>
            </w:r>
            <w:r w:rsidR="009B763A" w:rsidRPr="009B763A">
              <w:rPr>
                <w:b/>
              </w:rPr>
              <w:t>00-</w:t>
            </w:r>
            <w:r w:rsidR="00AD4AEB">
              <w:rPr>
                <w:b/>
              </w:rPr>
              <w:t>4</w:t>
            </w:r>
            <w:r w:rsidR="00DC206F">
              <w:rPr>
                <w:b/>
              </w:rPr>
              <w:t xml:space="preserve"> </w:t>
            </w:r>
            <w:r w:rsidR="009B763A">
              <w:rPr>
                <w:b/>
              </w:rPr>
              <w:t xml:space="preserve">«ΥΛΙΚΑ ΤΡΟΦΟΔΟΣΙΑΣ»- </w:t>
            </w:r>
            <w:r w:rsidR="00AD4AEB">
              <w:rPr>
                <w:b/>
              </w:rPr>
              <w:t xml:space="preserve">ΒΙΟΔΙΑΣΠΩΜΕΝΑ-ΚΟΜΠΟΣΤΟΠΟΙΗΜΕΝΑ </w:t>
            </w:r>
            <w:r w:rsidR="009B763A">
              <w:rPr>
                <w:b/>
              </w:rPr>
              <w:t>ΕΙΔΗ ΑΠΟΘΗΚΗΣ</w:t>
            </w:r>
            <w:r w:rsidRPr="001E4F0E">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AD4AEB">
            <w:pPr>
              <w:spacing w:after="0"/>
            </w:pPr>
            <w:r w:rsidRPr="001E4F0E">
              <w:t xml:space="preserve"> [</w:t>
            </w:r>
            <w:r w:rsidR="00AD4AEB">
              <w:t>21</w:t>
            </w:r>
            <w:r w:rsidR="0062344F" w:rsidRPr="001E4F0E">
              <w:t>/</w:t>
            </w:r>
            <w:r w:rsidR="00AD4AEB">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r w:rsidRPr="001E4F0E">
              <w:t>Ηλ.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Μόνο σε περίπτωση προμήθειας κατ᾽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ποιο είναι το αντίστοιχο ποσοστό των εργαζομένων με αναπηρία ή μειονεκτούντων εργαζομένων;</w:t>
            </w:r>
          </w:p>
          <w:p w:rsidR="008C7388" w:rsidRPr="001E4F0E" w:rsidRDefault="008C7388" w:rsidP="008C7388">
            <w:pPr>
              <w:spacing w:after="0"/>
            </w:pPr>
            <w:r w:rsidRPr="001E4F0E">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2) Με άλλα μέσα; Διευκρινήστε:</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3E" w:rsidRDefault="00176E3E" w:rsidP="00996D54">
      <w:pPr>
        <w:spacing w:after="0" w:line="240" w:lineRule="auto"/>
      </w:pPr>
      <w:r>
        <w:separator/>
      </w:r>
    </w:p>
  </w:endnote>
  <w:endnote w:type="continuationSeparator" w:id="0">
    <w:p w:rsidR="00176E3E" w:rsidRDefault="00176E3E"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Σύµβασης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Πρβλ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t>Πρβλ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FC70CC">
    <w:pPr>
      <w:pStyle w:val="a5"/>
      <w:jc w:val="center"/>
    </w:pPr>
    <w:r>
      <w:fldChar w:fldCharType="begin"/>
    </w:r>
    <w:r>
      <w:instrText xml:space="preserve"> PAGE   \* MERGEFORMAT </w:instrText>
    </w:r>
    <w:r>
      <w:fldChar w:fldCharType="separate"/>
    </w:r>
    <w:r>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3E" w:rsidRDefault="00176E3E" w:rsidP="00996D54">
      <w:pPr>
        <w:spacing w:after="0" w:line="240" w:lineRule="auto"/>
      </w:pPr>
      <w:r>
        <w:separator/>
      </w:r>
    </w:p>
  </w:footnote>
  <w:footnote w:type="continuationSeparator" w:id="0">
    <w:p w:rsidR="00176E3E" w:rsidRDefault="00176E3E"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76E3E"/>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76667"/>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B04F8"/>
    <w:rsid w:val="00AB4055"/>
    <w:rsid w:val="00AC7CEE"/>
    <w:rsid w:val="00AD2D77"/>
    <w:rsid w:val="00AD4AEB"/>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0CC"/>
    <w:rsid w:val="00FC721E"/>
    <w:rsid w:val="00FD6548"/>
    <w:rsid w:val="00FE1A74"/>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68863-38ED-4421-A06D-5ECCD43B5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2819</Words>
  <Characters>15223</Characters>
  <Application>Microsoft Office Word</Application>
  <DocSecurity>4</DocSecurity>
  <Lines>126</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2020-07-14T11:48:00Z</dcterms:created>
  <dcterms:modified xsi:type="dcterms:W3CDTF">2020-07-14T11:48:00Z</dcterms:modified>
</cp:coreProperties>
</file>