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A8" w:rsidRDefault="005245FE" w:rsidP="008C7388">
      <w:pPr>
        <w:jc w:val="center"/>
        <w:rPr>
          <w:b/>
          <w:bCs/>
        </w:rPr>
      </w:pPr>
      <w:bookmarkStart w:id="0" w:name="_GoBack"/>
      <w:bookmarkEnd w:id="0"/>
      <w:r>
        <w:rPr>
          <w:b/>
          <w:bCs/>
        </w:rPr>
        <w:t xml:space="preserve">ΠΑΡΑΡΤΗΜΑ </w:t>
      </w:r>
      <w:r w:rsidR="004008D5">
        <w:rPr>
          <w:b/>
          <w:bCs/>
          <w:lang w:val="en-US"/>
        </w:rPr>
        <w:t>E</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Default="008C7388" w:rsidP="008C7388">
            <w:pPr>
              <w:spacing w:after="0"/>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0038219B">
              <w:t>15110000-2 «ΚΡΕΑΣ»  (ΝΩΠΑ ΚΡΕΑΤΑ)</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801C92">
            <w:pPr>
              <w:spacing w:after="0"/>
            </w:pPr>
            <w:r w:rsidRPr="001E4F0E">
              <w:t xml:space="preserve"> [</w:t>
            </w:r>
            <w:r w:rsidR="00694635">
              <w:rPr>
                <w:lang w:val="en-US"/>
              </w:rPr>
              <w:t>2</w:t>
            </w:r>
            <w:r w:rsidR="00801C92">
              <w:t>7</w:t>
            </w:r>
            <w:r w:rsidR="0062344F" w:rsidRPr="001E4F0E">
              <w:t>/</w:t>
            </w:r>
            <w:r w:rsidR="00801C92">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93" w:rsidRDefault="00224E93" w:rsidP="00996D54">
      <w:pPr>
        <w:spacing w:after="0" w:line="240" w:lineRule="auto"/>
      </w:pPr>
      <w:r>
        <w:separator/>
      </w:r>
    </w:p>
  </w:endnote>
  <w:endnote w:type="continuationSeparator" w:id="0">
    <w:p w:rsidR="00224E93" w:rsidRDefault="00224E93"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6" w:rsidRDefault="00F51924">
    <w:pPr>
      <w:pStyle w:val="a5"/>
      <w:jc w:val="center"/>
    </w:pPr>
    <w:r>
      <w:fldChar w:fldCharType="begin"/>
    </w:r>
    <w:r>
      <w:instrText xml:space="preserve"> PAGE   \* MERGEFORMAT </w:instrText>
    </w:r>
    <w:r>
      <w:fldChar w:fldCharType="separate"/>
    </w:r>
    <w:r>
      <w:rPr>
        <w:noProof/>
      </w:rPr>
      <w:t>1</w:t>
    </w:r>
    <w:r>
      <w:rPr>
        <w:noProof/>
      </w:rPr>
      <w:fldChar w:fldCharType="end"/>
    </w:r>
  </w:p>
  <w:p w:rsidR="008E6D36" w:rsidRDefault="008E6D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93" w:rsidRDefault="00224E93" w:rsidP="00996D54">
      <w:pPr>
        <w:spacing w:after="0" w:line="240" w:lineRule="auto"/>
      </w:pPr>
      <w:r>
        <w:separator/>
      </w:r>
    </w:p>
  </w:footnote>
  <w:footnote w:type="continuationSeparator" w:id="0">
    <w:p w:rsidR="00224E93" w:rsidRDefault="00224E93"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119C"/>
    <w:rsid w:val="00004E94"/>
    <w:rsid w:val="000059BD"/>
    <w:rsid w:val="00021407"/>
    <w:rsid w:val="000251B8"/>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0FB0"/>
    <w:rsid w:val="0010160D"/>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24E93"/>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219B"/>
    <w:rsid w:val="00383943"/>
    <w:rsid w:val="00387AD4"/>
    <w:rsid w:val="00397D0B"/>
    <w:rsid w:val="003A5C15"/>
    <w:rsid w:val="003C7A81"/>
    <w:rsid w:val="003D0926"/>
    <w:rsid w:val="003D0FD7"/>
    <w:rsid w:val="003E74B0"/>
    <w:rsid w:val="004008D5"/>
    <w:rsid w:val="00412C47"/>
    <w:rsid w:val="00416DF7"/>
    <w:rsid w:val="00421997"/>
    <w:rsid w:val="00432960"/>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E713E"/>
    <w:rsid w:val="004F6561"/>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4635"/>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01C92"/>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820E2"/>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46204"/>
    <w:rsid w:val="00A6607B"/>
    <w:rsid w:val="00A9173C"/>
    <w:rsid w:val="00AB04F8"/>
    <w:rsid w:val="00AB4055"/>
    <w:rsid w:val="00AC0A08"/>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C483B"/>
    <w:rsid w:val="00DC4BA8"/>
    <w:rsid w:val="00DD0646"/>
    <w:rsid w:val="00DD159B"/>
    <w:rsid w:val="00DD4B83"/>
    <w:rsid w:val="00DE02EB"/>
    <w:rsid w:val="00DE28EF"/>
    <w:rsid w:val="00DE3DE9"/>
    <w:rsid w:val="00E023B8"/>
    <w:rsid w:val="00E1748C"/>
    <w:rsid w:val="00E20049"/>
    <w:rsid w:val="00E25A67"/>
    <w:rsid w:val="00E267C0"/>
    <w:rsid w:val="00E3643A"/>
    <w:rsid w:val="00E44D29"/>
    <w:rsid w:val="00E53A65"/>
    <w:rsid w:val="00E57009"/>
    <w:rsid w:val="00E575DF"/>
    <w:rsid w:val="00E63E9D"/>
    <w:rsid w:val="00E70A61"/>
    <w:rsid w:val="00E90698"/>
    <w:rsid w:val="00E91739"/>
    <w:rsid w:val="00E947F7"/>
    <w:rsid w:val="00E95BBC"/>
    <w:rsid w:val="00EB1FAB"/>
    <w:rsid w:val="00EC0F28"/>
    <w:rsid w:val="00EC626F"/>
    <w:rsid w:val="00EC6B06"/>
    <w:rsid w:val="00ED1EDE"/>
    <w:rsid w:val="00EE40C1"/>
    <w:rsid w:val="00EF0316"/>
    <w:rsid w:val="00EF33E7"/>
    <w:rsid w:val="00F0181B"/>
    <w:rsid w:val="00F12011"/>
    <w:rsid w:val="00F14A0C"/>
    <w:rsid w:val="00F17208"/>
    <w:rsid w:val="00F339EB"/>
    <w:rsid w:val="00F446E6"/>
    <w:rsid w:val="00F4614F"/>
    <w:rsid w:val="00F50468"/>
    <w:rsid w:val="00F51924"/>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06C"/>
    <w:rsid w:val="00FC721E"/>
    <w:rsid w:val="00FE07F3"/>
    <w:rsid w:val="00FE1A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F0C4-2CD1-4C81-BE8C-0FA8DE96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2812</Words>
  <Characters>15188</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2020-07-01T08:00:00Z</dcterms:created>
  <dcterms:modified xsi:type="dcterms:W3CDTF">2020-07-01T08:00:00Z</dcterms:modified>
</cp:coreProperties>
</file>