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ΠΑΡΑΡΤΗΜΑ Ε΄</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proofErr w:type="spellStart"/>
            <w:r w:rsidR="0062344F" w:rsidRPr="001E4F0E">
              <w:rPr>
                <w:b/>
                <w:lang w:val="en-US"/>
              </w:rPr>
              <w:t>hosp</w:t>
            </w:r>
            <w:proofErr w:type="spellEnd"/>
            <w:r w:rsidR="0062344F" w:rsidRPr="001E4F0E">
              <w:rPr>
                <w:b/>
              </w:rPr>
              <w:t>-</w:t>
            </w:r>
            <w:r w:rsidR="0062344F" w:rsidRPr="001E4F0E">
              <w:rPr>
                <w:b/>
                <w:lang w:val="en-US"/>
              </w:rPr>
              <w:t>alexandra</w:t>
            </w:r>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proofErr w:type="spellStart"/>
            <w:r w:rsidR="0062344F" w:rsidRPr="001E4F0E">
              <w:rPr>
                <w:b/>
                <w:lang w:val="en-US"/>
              </w:rPr>
              <w:t>hosp</w:t>
            </w:r>
            <w:proofErr w:type="spellEnd"/>
            <w:r w:rsidR="0062344F" w:rsidRPr="001E4F0E">
              <w:rPr>
                <w:b/>
              </w:rPr>
              <w:t>-</w:t>
            </w:r>
            <w:r w:rsidR="0062344F" w:rsidRPr="001E4F0E">
              <w:rPr>
                <w:b/>
                <w:lang w:val="en-US"/>
              </w:rPr>
              <w:t>alexandra</w:t>
            </w:r>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8C7388" w:rsidRPr="001E4F0E"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sidR="00E75F68" w:rsidRPr="00E75F68">
              <w:rPr>
                <w:b/>
              </w:rPr>
              <w:t>15511100-4</w:t>
            </w:r>
            <w:r w:rsidR="00DC206F">
              <w:rPr>
                <w:b/>
              </w:rPr>
              <w:t xml:space="preserve"> </w:t>
            </w:r>
            <w:r w:rsidR="009B763A">
              <w:rPr>
                <w:b/>
              </w:rPr>
              <w:t>«</w:t>
            </w:r>
            <w:r w:rsidR="00E75F68">
              <w:rPr>
                <w:b/>
              </w:rPr>
              <w:t>ΠΑΣΤΕΡΙΩΜΕΝΟ ΓΑΛΑ»</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3C17C0">
            <w:pPr>
              <w:spacing w:after="0"/>
            </w:pPr>
            <w:r w:rsidRPr="001E4F0E">
              <w:t xml:space="preserve"> [</w:t>
            </w:r>
            <w:r w:rsidR="003C17C0">
              <w:t>28</w:t>
            </w:r>
            <w:r w:rsidR="0062344F" w:rsidRPr="001E4F0E">
              <w:t>/</w:t>
            </w:r>
            <w:r w:rsidR="003C17C0">
              <w:t>20</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4FD" w:rsidRDefault="009B64FD" w:rsidP="00996D54">
      <w:pPr>
        <w:spacing w:after="0" w:line="240" w:lineRule="auto"/>
      </w:pPr>
      <w:r>
        <w:separator/>
      </w:r>
    </w:p>
  </w:endnote>
  <w:endnote w:type="continuationSeparator" w:id="0">
    <w:p w:rsidR="009B64FD" w:rsidRDefault="009B64FD"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AA1231">
    <w:pPr>
      <w:pStyle w:val="a5"/>
      <w:jc w:val="center"/>
    </w:pPr>
    <w:r>
      <w:fldChar w:fldCharType="begin"/>
    </w:r>
    <w:r>
      <w:instrText xml:space="preserve"> PAGE   \* MERGEFORMAT </w:instrText>
    </w:r>
    <w:r>
      <w:fldChar w:fldCharType="separate"/>
    </w:r>
    <w:r>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4FD" w:rsidRDefault="009B64FD" w:rsidP="00996D54">
      <w:pPr>
        <w:spacing w:after="0" w:line="240" w:lineRule="auto"/>
      </w:pPr>
      <w:r>
        <w:separator/>
      </w:r>
    </w:p>
  </w:footnote>
  <w:footnote w:type="continuationSeparator" w:id="0">
    <w:p w:rsidR="009B64FD" w:rsidRDefault="009B64FD"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C17C0"/>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2182"/>
    <w:rsid w:val="0062344F"/>
    <w:rsid w:val="00632628"/>
    <w:rsid w:val="0063536A"/>
    <w:rsid w:val="00645688"/>
    <w:rsid w:val="00654559"/>
    <w:rsid w:val="00663CF3"/>
    <w:rsid w:val="00690E9D"/>
    <w:rsid w:val="0069775E"/>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A1DAB"/>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41D8A"/>
    <w:rsid w:val="00945F98"/>
    <w:rsid w:val="0096433E"/>
    <w:rsid w:val="00973C8D"/>
    <w:rsid w:val="0097408E"/>
    <w:rsid w:val="00996D54"/>
    <w:rsid w:val="009B64FD"/>
    <w:rsid w:val="009B763A"/>
    <w:rsid w:val="009C2360"/>
    <w:rsid w:val="009C458F"/>
    <w:rsid w:val="009D3A64"/>
    <w:rsid w:val="009E1CA0"/>
    <w:rsid w:val="00A06E96"/>
    <w:rsid w:val="00A136A2"/>
    <w:rsid w:val="00A26233"/>
    <w:rsid w:val="00A271E8"/>
    <w:rsid w:val="00A312BF"/>
    <w:rsid w:val="00A324A5"/>
    <w:rsid w:val="00A45F09"/>
    <w:rsid w:val="00A6607B"/>
    <w:rsid w:val="00A73B6A"/>
    <w:rsid w:val="00A9173C"/>
    <w:rsid w:val="00AA1231"/>
    <w:rsid w:val="00AB04F8"/>
    <w:rsid w:val="00AB4055"/>
    <w:rsid w:val="00AC7CEE"/>
    <w:rsid w:val="00AD2D77"/>
    <w:rsid w:val="00AD73E0"/>
    <w:rsid w:val="00AF0920"/>
    <w:rsid w:val="00B00A45"/>
    <w:rsid w:val="00B1066B"/>
    <w:rsid w:val="00B1246A"/>
    <w:rsid w:val="00B12556"/>
    <w:rsid w:val="00B23451"/>
    <w:rsid w:val="00B24745"/>
    <w:rsid w:val="00B4046B"/>
    <w:rsid w:val="00B440CF"/>
    <w:rsid w:val="00B46F62"/>
    <w:rsid w:val="00B56E22"/>
    <w:rsid w:val="00B57C88"/>
    <w:rsid w:val="00B63E64"/>
    <w:rsid w:val="00B74C60"/>
    <w:rsid w:val="00B8314F"/>
    <w:rsid w:val="00B845A3"/>
    <w:rsid w:val="00B87C0D"/>
    <w:rsid w:val="00BA4101"/>
    <w:rsid w:val="00BA67DD"/>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0789"/>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75F68"/>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2233-4BAF-40EB-8234-9C919A64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2811</Words>
  <Characters>15184</Characters>
  <Application>Microsoft Office Word</Application>
  <DocSecurity>4</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2020-07-01T08:58:00Z</dcterms:created>
  <dcterms:modified xsi:type="dcterms:W3CDTF">2020-07-01T08:58:00Z</dcterms:modified>
</cp:coreProperties>
</file>