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40" w:rsidRDefault="00C11840" w:rsidP="00C1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bCs/>
          <w:sz w:val="24"/>
          <w:szCs w:val="24"/>
          <w:u w:val="single"/>
        </w:rPr>
      </w:pPr>
      <w:bookmarkStart w:id="0" w:name="_GoBack"/>
      <w:bookmarkEnd w:id="0"/>
    </w:p>
    <w:p w:rsidR="00B040BD" w:rsidRPr="00D12328" w:rsidRDefault="00B040BD" w:rsidP="00996D54">
      <w:pPr>
        <w:spacing w:after="0" w:line="240" w:lineRule="auto"/>
        <w:jc w:val="both"/>
        <w:rPr>
          <w:rFonts w:ascii="Tahoma" w:hAnsi="Tahoma" w:cs="Tahoma"/>
          <w:b/>
          <w:bCs/>
          <w:sz w:val="21"/>
          <w:szCs w:val="21"/>
          <w:u w:val="single"/>
        </w:rPr>
      </w:pPr>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B6823">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B6823">
              <w:rPr>
                <w:rFonts w:ascii="Tahoma" w:hAnsi="Tahoma" w:cs="Tahoma"/>
                <w:b/>
                <w:sz w:val="21"/>
                <w:szCs w:val="21"/>
              </w:rPr>
              <w:t>213 2162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6B6823">
              <w:rPr>
                <w:rFonts w:ascii="Tahoma" w:hAnsi="Tahoma" w:cs="Tahoma"/>
                <w:sz w:val="21"/>
                <w:szCs w:val="21"/>
              </w:rPr>
              <w:t xml:space="preserve">οπτικός διαγωνισμός </w:t>
            </w:r>
            <w:r w:rsidRPr="00CD1489">
              <w:rPr>
                <w:rFonts w:ascii="Tahoma" w:hAnsi="Tahoma" w:cs="Tahoma"/>
                <w:sz w:val="21"/>
                <w:szCs w:val="21"/>
              </w:rPr>
              <w:t xml:space="preserve"> </w:t>
            </w:r>
            <w:r w:rsidR="00374666">
              <w:rPr>
                <w:rFonts w:ascii="Tahoma" w:hAnsi="Tahoma" w:cs="Tahoma"/>
                <w:sz w:val="21"/>
                <w:szCs w:val="21"/>
              </w:rPr>
              <w:t>44115210-4</w:t>
            </w:r>
            <w:r w:rsidR="008A6478">
              <w:rPr>
                <w:rFonts w:ascii="Tahoma" w:hAnsi="Tahoma" w:cs="Tahoma"/>
                <w:sz w:val="21"/>
                <w:szCs w:val="21"/>
              </w:rPr>
              <w:t xml:space="preserve">  </w:t>
            </w:r>
            <w:r w:rsidRPr="006B6823">
              <w:rPr>
                <w:rFonts w:ascii="Tahoma" w:hAnsi="Tahoma" w:cs="Tahoma"/>
                <w:sz w:val="21"/>
                <w:szCs w:val="21"/>
              </w:rPr>
              <w:t>[</w:t>
            </w:r>
            <w:r w:rsidR="00374666">
              <w:rPr>
                <w:rFonts w:ascii="Tahoma" w:eastAsiaTheme="minorHAnsi" w:hAnsi="Tahoma" w:cs="Tahoma"/>
                <w:b/>
                <w:sz w:val="20"/>
                <w:szCs w:val="20"/>
                <w:lang w:eastAsia="en-US"/>
              </w:rPr>
              <w:t>ΥΛΙΚΑ ΥΔΡΑΥΛΙΚΩΝ ΕΓΚΑΤΑΣΤΑΣΕΩΝ</w:t>
            </w:r>
            <w:r w:rsidRPr="006B6823">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w:t>
            </w:r>
            <w:r w:rsidR="006B6823">
              <w:rPr>
                <w:rFonts w:ascii="Tahoma" w:hAnsi="Tahoma" w:cs="Tahoma"/>
                <w:sz w:val="21"/>
                <w:szCs w:val="21"/>
              </w:rPr>
              <w:t>ς στο ΚΗΜΔΗΣ: [………………</w:t>
            </w:r>
            <w:r w:rsidRPr="00CD1489">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xml:space="preserve">- Η σύμβαση αναφέρεται σε έργα, προμήθειες, ή υπηρεσίες : </w:t>
            </w:r>
            <w:r w:rsidRPr="006B6823">
              <w:rPr>
                <w:rFonts w:ascii="Tahoma" w:hAnsi="Tahoma" w:cs="Tahoma"/>
                <w:b/>
                <w:sz w:val="21"/>
                <w:szCs w:val="21"/>
              </w:rPr>
              <w:t>[</w:t>
            </w:r>
            <w:r w:rsidR="006B6823" w:rsidRPr="006B6823">
              <w:rPr>
                <w:rFonts w:ascii="Tahoma" w:hAnsi="Tahoma" w:cs="Tahoma"/>
                <w:b/>
                <w:sz w:val="21"/>
                <w:szCs w:val="21"/>
              </w:rPr>
              <w:t>ΠΡΟΜΗΘΕΙΕΣ</w:t>
            </w:r>
            <w:r w:rsidRPr="006B6823">
              <w:rPr>
                <w:rFonts w:ascii="Tahoma" w:hAnsi="Tahoma" w:cs="Tahoma"/>
                <w:b/>
                <w:sz w:val="21"/>
                <w:szCs w:val="21"/>
              </w:rPr>
              <w:t>]</w:t>
            </w:r>
          </w:p>
          <w:p w:rsidR="00900D20" w:rsidRPr="008A6478" w:rsidRDefault="00900D20" w:rsidP="00900D20">
            <w:pPr>
              <w:spacing w:after="0"/>
              <w:rPr>
                <w:rFonts w:ascii="Tahoma" w:hAnsi="Tahoma" w:cs="Tahoma"/>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Pr="008A6478">
              <w:rPr>
                <w:rFonts w:ascii="Tahoma" w:hAnsi="Tahoma" w:cs="Tahoma"/>
                <w:sz w:val="21"/>
                <w:szCs w:val="21"/>
              </w:rPr>
              <w:t>[</w:t>
            </w:r>
            <w:r w:rsidR="00E854CF" w:rsidRPr="008A6478">
              <w:rPr>
                <w:rFonts w:ascii="Tahoma" w:hAnsi="Tahoma" w:cs="Tahoma"/>
                <w:sz w:val="21"/>
                <w:szCs w:val="21"/>
              </w:rPr>
              <w:t>…..</w:t>
            </w:r>
            <w:r w:rsidRPr="008A6478">
              <w:rPr>
                <w:rFonts w:ascii="Tahoma" w:hAnsi="Tahoma" w:cs="Tahoma"/>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3F1CF4">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374666">
              <w:rPr>
                <w:rFonts w:ascii="Tahoma" w:hAnsi="Tahoma" w:cs="Tahoma"/>
                <w:b/>
                <w:sz w:val="21"/>
                <w:szCs w:val="21"/>
              </w:rPr>
              <w:t>35</w:t>
            </w:r>
            <w:r w:rsidRPr="00900D20">
              <w:rPr>
                <w:rFonts w:ascii="Tahoma" w:hAnsi="Tahoma" w:cs="Tahoma"/>
                <w:b/>
                <w:sz w:val="21"/>
                <w:szCs w:val="21"/>
              </w:rPr>
              <w:t>/</w:t>
            </w:r>
            <w:r w:rsidR="006B6823">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Κατά περίπτωση, επωνυμία της </w:t>
            </w:r>
            <w:r w:rsidRPr="00D12328">
              <w:rPr>
                <w:rFonts w:ascii="Tahoma" w:hAnsi="Tahoma" w:cs="Tahoma"/>
                <w:sz w:val="21"/>
                <w:szCs w:val="21"/>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ηλεκτρονικά, αναφέρετε: (διαδικτυακή </w:t>
            </w:r>
            <w:r w:rsidRPr="00D12328">
              <w:rPr>
                <w:rFonts w:ascii="Tahoma" w:hAnsi="Tahoma" w:cs="Tahoma"/>
                <w:i/>
                <w:sz w:val="21"/>
                <w:szCs w:val="21"/>
              </w:rPr>
              <w:lastRenderedPageBreak/>
              <w:t>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w:t>
            </w:r>
            <w:r w:rsidRPr="00D12328">
              <w:rPr>
                <w:rFonts w:ascii="Tahoma" w:hAnsi="Tahoma" w:cs="Tahoma"/>
                <w:sz w:val="21"/>
                <w:szCs w:val="21"/>
              </w:rPr>
              <w:lastRenderedPageBreak/>
              <w:t xml:space="preserve">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w:t>
            </w:r>
            <w:r w:rsidRPr="00D12328">
              <w:rPr>
                <w:rFonts w:ascii="Tahoma" w:hAnsi="Tahoma" w:cs="Tahoma"/>
                <w:sz w:val="21"/>
                <w:szCs w:val="21"/>
              </w:rPr>
              <w:lastRenderedPageBreak/>
              <w:t>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403183">
      <w:footerReference w:type="default" r:id="rId8"/>
      <w:pgSz w:w="11906" w:h="16838"/>
      <w:pgMar w:top="1560"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D82" w:rsidRDefault="00A70D82" w:rsidP="00996D54">
      <w:pPr>
        <w:spacing w:after="0" w:line="240" w:lineRule="auto"/>
      </w:pPr>
      <w:r>
        <w:separator/>
      </w:r>
    </w:p>
  </w:endnote>
  <w:endnote w:type="continuationSeparator" w:id="0">
    <w:p w:rsidR="00A70D82" w:rsidRDefault="00A70D82" w:rsidP="00996D54">
      <w:pPr>
        <w:spacing w:after="0" w:line="240" w:lineRule="auto"/>
      </w:pPr>
      <w:r>
        <w:continuationSeparator/>
      </w:r>
    </w:p>
  </w:endnote>
  <w:endnote w:id="1">
    <w:p w:rsidR="001C42AD" w:rsidRPr="002F6B21" w:rsidRDefault="001C42AD"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C42AD" w:rsidRPr="002F6B21" w:rsidRDefault="001C42AD" w:rsidP="008C7388">
      <w:pPr>
        <w:pStyle w:val="aff"/>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1C42AD" w:rsidRPr="00F62DFA" w:rsidRDefault="001C42AD" w:rsidP="008C7388">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42AD" w:rsidRPr="00F62DFA" w:rsidRDefault="001C42AD"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C42AD" w:rsidRPr="00F62DFA" w:rsidRDefault="001C42AD"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C42AD" w:rsidRPr="002F6B21" w:rsidRDefault="001C42AD"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C42AD" w:rsidRPr="002F6B21" w:rsidRDefault="001C42AD" w:rsidP="008C7388">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1C42AD" w:rsidRPr="002F6B21" w:rsidRDefault="001C42AD" w:rsidP="008C7388">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1C42AD" w:rsidRPr="002F6B21" w:rsidRDefault="001C42AD" w:rsidP="008C7388">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1C42AD" w:rsidRPr="002F6B21" w:rsidRDefault="001C42AD" w:rsidP="008C7388">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C42AD" w:rsidRPr="002F6B21" w:rsidRDefault="001C42AD" w:rsidP="008C7388">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C42AD" w:rsidRPr="002F6B21" w:rsidRDefault="001C42AD" w:rsidP="008C7388">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C42AD" w:rsidRPr="002F6B21" w:rsidRDefault="001C42AD" w:rsidP="008C7388">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1C42AD" w:rsidRPr="002F6B21" w:rsidRDefault="001C42AD" w:rsidP="008C7388">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C42AD" w:rsidRPr="002F6B21" w:rsidRDefault="001C42AD" w:rsidP="008C7388">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1C42AD" w:rsidRPr="002F6B21" w:rsidRDefault="001C42AD" w:rsidP="008C7388">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C42AD" w:rsidRPr="002F6B21" w:rsidRDefault="001C42AD" w:rsidP="008C7388">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C42AD" w:rsidRPr="002F6B21" w:rsidRDefault="001C42AD" w:rsidP="008C7388">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C42AD" w:rsidRPr="002F6B21" w:rsidRDefault="001C42AD" w:rsidP="008C7388">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C42AD" w:rsidRPr="002F6B21" w:rsidRDefault="001C42A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rsidR="001C42AD" w:rsidRPr="002F6B21" w:rsidRDefault="001C42A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rsidR="001C42AD" w:rsidRPr="002F6B21" w:rsidRDefault="001C42A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rsidR="001C42AD" w:rsidRPr="002F6B21" w:rsidRDefault="001C42AD" w:rsidP="008C7388">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C42AD" w:rsidRPr="002F6B21" w:rsidRDefault="001C42AD" w:rsidP="008C7388">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1C42AD" w:rsidRPr="002F6B21" w:rsidRDefault="001C42AD" w:rsidP="008C7388">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C42AD" w:rsidRPr="002F6B21" w:rsidRDefault="001C42AD" w:rsidP="008C7388">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C42AD" w:rsidRPr="002F6B21" w:rsidRDefault="001C42A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rsidR="001C42AD" w:rsidRPr="002F6B21" w:rsidRDefault="001C42AD" w:rsidP="008C7388">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C42AD" w:rsidRPr="002F6B21" w:rsidRDefault="001C42AD" w:rsidP="008C7388">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1C42AD" w:rsidRPr="002F6B21" w:rsidRDefault="001C42AD" w:rsidP="008C7388">
      <w:pPr>
        <w:pStyle w:val="aff"/>
        <w:tabs>
          <w:tab w:val="left" w:pos="284"/>
        </w:tabs>
        <w:ind w:firstLine="0"/>
      </w:pPr>
      <w:r w:rsidRPr="00F62DFA">
        <w:rPr>
          <w:rStyle w:val="ad"/>
        </w:rPr>
        <w:endnoteRef/>
      </w:r>
      <w:r w:rsidRPr="002F6B21">
        <w:tab/>
      </w:r>
      <w:r w:rsidRPr="002F6B21">
        <w:t>Άρθρο 73 παρ. 5.</w:t>
      </w:r>
    </w:p>
  </w:endnote>
  <w:endnote w:id="28">
    <w:p w:rsidR="001C42AD" w:rsidRPr="002F6B21" w:rsidRDefault="001C42AD" w:rsidP="008C7388">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1C42AD" w:rsidRPr="002F6B21" w:rsidRDefault="001C42AD" w:rsidP="008C7388">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1C42AD" w:rsidRPr="002F6B21" w:rsidRDefault="001C42AD"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1C42AD" w:rsidRPr="002F6B21" w:rsidRDefault="001C42AD" w:rsidP="008C7388">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1C42AD" w:rsidRPr="002F6B21" w:rsidRDefault="001C42AD" w:rsidP="008C7388">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C42AD" w:rsidRPr="002F6B21" w:rsidRDefault="001C42AD"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1C42AD" w:rsidRPr="002F6B21" w:rsidRDefault="001C42AD" w:rsidP="008C7388">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2AD" w:rsidRDefault="00D10F10">
    <w:pPr>
      <w:pStyle w:val="a6"/>
      <w:jc w:val="center"/>
    </w:pPr>
    <w:r>
      <w:rPr>
        <w:noProof/>
      </w:rPr>
      <w:fldChar w:fldCharType="begin"/>
    </w:r>
    <w:r w:rsidR="001C42AD">
      <w:rPr>
        <w:noProof/>
      </w:rPr>
      <w:instrText xml:space="preserve"> PAGE   \* MERGEFORMAT </w:instrText>
    </w:r>
    <w:r>
      <w:rPr>
        <w:noProof/>
      </w:rPr>
      <w:fldChar w:fldCharType="separate"/>
    </w:r>
    <w:r w:rsidR="004B564F">
      <w:rPr>
        <w:noProof/>
      </w:rPr>
      <w:t>1</w:t>
    </w:r>
    <w:r>
      <w:rPr>
        <w:noProof/>
      </w:rPr>
      <w:fldChar w:fldCharType="end"/>
    </w:r>
  </w:p>
  <w:p w:rsidR="001C42AD" w:rsidRDefault="001C42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D82" w:rsidRDefault="00A70D82" w:rsidP="00996D54">
      <w:pPr>
        <w:spacing w:after="0" w:line="240" w:lineRule="auto"/>
      </w:pPr>
      <w:r>
        <w:separator/>
      </w:r>
    </w:p>
  </w:footnote>
  <w:footnote w:type="continuationSeparator" w:id="0">
    <w:p w:rsidR="00A70D82" w:rsidRDefault="00A70D82"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A6C7F02"/>
    <w:multiLevelType w:val="hybridMultilevel"/>
    <w:tmpl w:val="BA420FE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1">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4">
    <w:nsid w:val="11D71706"/>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7">
    <w:nsid w:val="26E85E77"/>
    <w:multiLevelType w:val="hybridMultilevel"/>
    <w:tmpl w:val="87ECE114"/>
    <w:lvl w:ilvl="0" w:tplc="B316E1F4">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8E179D7"/>
    <w:multiLevelType w:val="hybridMultilevel"/>
    <w:tmpl w:val="EF94861C"/>
    <w:lvl w:ilvl="0" w:tplc="E3FE0852">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A11AD8"/>
    <w:multiLevelType w:val="hybridMultilevel"/>
    <w:tmpl w:val="F4A888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E0930C4"/>
    <w:multiLevelType w:val="hybridMultilevel"/>
    <w:tmpl w:val="8CDC8006"/>
    <w:lvl w:ilvl="0" w:tplc="E9AE5CA8">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EE2B6D"/>
    <w:multiLevelType w:val="hybridMultilevel"/>
    <w:tmpl w:val="73C0F460"/>
    <w:lvl w:ilvl="0" w:tplc="7E260550">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185008D"/>
    <w:multiLevelType w:val="hybridMultilevel"/>
    <w:tmpl w:val="91362958"/>
    <w:lvl w:ilvl="0" w:tplc="1A1AA53A">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2">
    <w:nsid w:val="751F062F"/>
    <w:multiLevelType w:val="hybridMultilevel"/>
    <w:tmpl w:val="E2161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DAF656D"/>
    <w:multiLevelType w:val="hybridMultilevel"/>
    <w:tmpl w:val="257EB242"/>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num w:numId="1">
    <w:abstractNumId w:val="28"/>
  </w:num>
  <w:num w:numId="2">
    <w:abstractNumId w:val="7"/>
  </w:num>
  <w:num w:numId="3">
    <w:abstractNumId w:val="9"/>
  </w:num>
  <w:num w:numId="4">
    <w:abstractNumId w:val="20"/>
  </w:num>
  <w:num w:numId="5">
    <w:abstractNumId w:val="24"/>
  </w:num>
  <w:num w:numId="6">
    <w:abstractNumId w:val="33"/>
  </w:num>
  <w:num w:numId="7">
    <w:abstractNumId w:val="11"/>
  </w:num>
  <w:num w:numId="8">
    <w:abstractNumId w:val="27"/>
  </w:num>
  <w:num w:numId="9">
    <w:abstractNumId w:val="31"/>
  </w:num>
  <w:num w:numId="10">
    <w:abstractNumId w:val="8"/>
  </w:num>
  <w:num w:numId="11">
    <w:abstractNumId w:val="0"/>
  </w:num>
  <w:num w:numId="12">
    <w:abstractNumId w:val="21"/>
  </w:num>
  <w:num w:numId="13">
    <w:abstractNumId w:val="34"/>
  </w:num>
  <w:num w:numId="14">
    <w:abstractNumId w:val="22"/>
  </w:num>
  <w:num w:numId="15">
    <w:abstractNumId w:val="12"/>
  </w:num>
  <w:num w:numId="16">
    <w:abstractNumId w:val="15"/>
  </w:num>
  <w:num w:numId="17">
    <w:abstractNumId w:val="13"/>
  </w:num>
  <w:num w:numId="18">
    <w:abstractNumId w:val="26"/>
  </w:num>
  <w:num w:numId="19">
    <w:abstractNumId w:val="16"/>
  </w:num>
  <w:num w:numId="20">
    <w:abstractNumId w:val="25"/>
  </w:num>
  <w:num w:numId="21">
    <w:abstractNumId w:val="0"/>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9"/>
  </w:num>
  <w:num w:numId="34">
    <w:abstractNumId w:val="17"/>
  </w:num>
  <w:num w:numId="35">
    <w:abstractNumId w:val="18"/>
  </w:num>
  <w:num w:numId="36">
    <w:abstractNumId w:val="30"/>
  </w:num>
  <w:num w:numId="37">
    <w:abstractNumId w:val="29"/>
  </w:num>
  <w:num w:numId="38">
    <w:abstractNumId w:val="35"/>
  </w:num>
  <w:num w:numId="39">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6018"/>
    <w:rsid w:val="00037E66"/>
    <w:rsid w:val="00040D2B"/>
    <w:rsid w:val="00042018"/>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0232"/>
    <w:rsid w:val="000D2CB6"/>
    <w:rsid w:val="000D4540"/>
    <w:rsid w:val="000D5039"/>
    <w:rsid w:val="000D782B"/>
    <w:rsid w:val="000D7E87"/>
    <w:rsid w:val="000E0605"/>
    <w:rsid w:val="000E22D3"/>
    <w:rsid w:val="000E29D5"/>
    <w:rsid w:val="000F1475"/>
    <w:rsid w:val="000F1715"/>
    <w:rsid w:val="000F28B1"/>
    <w:rsid w:val="000F4434"/>
    <w:rsid w:val="001029AF"/>
    <w:rsid w:val="001169ED"/>
    <w:rsid w:val="001244A9"/>
    <w:rsid w:val="00124C3F"/>
    <w:rsid w:val="00126E39"/>
    <w:rsid w:val="001279D0"/>
    <w:rsid w:val="00127B39"/>
    <w:rsid w:val="001318D1"/>
    <w:rsid w:val="00135683"/>
    <w:rsid w:val="001368ED"/>
    <w:rsid w:val="001537C0"/>
    <w:rsid w:val="00153B6D"/>
    <w:rsid w:val="00154EE2"/>
    <w:rsid w:val="00155660"/>
    <w:rsid w:val="001629B6"/>
    <w:rsid w:val="00164AA3"/>
    <w:rsid w:val="00165CB1"/>
    <w:rsid w:val="00167BF6"/>
    <w:rsid w:val="00170100"/>
    <w:rsid w:val="001725DF"/>
    <w:rsid w:val="00180481"/>
    <w:rsid w:val="001845D4"/>
    <w:rsid w:val="00187D83"/>
    <w:rsid w:val="001949BC"/>
    <w:rsid w:val="001B12C3"/>
    <w:rsid w:val="001B4987"/>
    <w:rsid w:val="001B5228"/>
    <w:rsid w:val="001B6F0A"/>
    <w:rsid w:val="001C2E8D"/>
    <w:rsid w:val="001C4267"/>
    <w:rsid w:val="001C42AD"/>
    <w:rsid w:val="001C4CB2"/>
    <w:rsid w:val="001D1CED"/>
    <w:rsid w:val="001D2A20"/>
    <w:rsid w:val="001D49F8"/>
    <w:rsid w:val="001D504D"/>
    <w:rsid w:val="001E0081"/>
    <w:rsid w:val="001E4F0E"/>
    <w:rsid w:val="001E62CD"/>
    <w:rsid w:val="001F167C"/>
    <w:rsid w:val="001F354F"/>
    <w:rsid w:val="001F396B"/>
    <w:rsid w:val="00200BB8"/>
    <w:rsid w:val="002048C4"/>
    <w:rsid w:val="00205942"/>
    <w:rsid w:val="00206751"/>
    <w:rsid w:val="00212433"/>
    <w:rsid w:val="00213E8A"/>
    <w:rsid w:val="00217C95"/>
    <w:rsid w:val="00221FBC"/>
    <w:rsid w:val="00222679"/>
    <w:rsid w:val="0022349C"/>
    <w:rsid w:val="002243A1"/>
    <w:rsid w:val="002344CE"/>
    <w:rsid w:val="0024011B"/>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571"/>
    <w:rsid w:val="002B0EA6"/>
    <w:rsid w:val="002B181D"/>
    <w:rsid w:val="002B27FC"/>
    <w:rsid w:val="002B316C"/>
    <w:rsid w:val="002B6F62"/>
    <w:rsid w:val="002C0822"/>
    <w:rsid w:val="002C458A"/>
    <w:rsid w:val="002C4E1A"/>
    <w:rsid w:val="002D26DE"/>
    <w:rsid w:val="002D6D3F"/>
    <w:rsid w:val="002D6DF8"/>
    <w:rsid w:val="002E2837"/>
    <w:rsid w:val="002E6C82"/>
    <w:rsid w:val="002F0258"/>
    <w:rsid w:val="002F1737"/>
    <w:rsid w:val="002F4076"/>
    <w:rsid w:val="003005B1"/>
    <w:rsid w:val="00301C8B"/>
    <w:rsid w:val="0030726C"/>
    <w:rsid w:val="00317755"/>
    <w:rsid w:val="00323E6D"/>
    <w:rsid w:val="003250EA"/>
    <w:rsid w:val="00326782"/>
    <w:rsid w:val="00326807"/>
    <w:rsid w:val="0032739D"/>
    <w:rsid w:val="0033113C"/>
    <w:rsid w:val="00334D1F"/>
    <w:rsid w:val="00335E45"/>
    <w:rsid w:val="00345285"/>
    <w:rsid w:val="003657E2"/>
    <w:rsid w:val="003660BA"/>
    <w:rsid w:val="00366F16"/>
    <w:rsid w:val="00370E2C"/>
    <w:rsid w:val="00370F07"/>
    <w:rsid w:val="00372F9A"/>
    <w:rsid w:val="00374666"/>
    <w:rsid w:val="003754D3"/>
    <w:rsid w:val="003776F8"/>
    <w:rsid w:val="00381A24"/>
    <w:rsid w:val="00383943"/>
    <w:rsid w:val="00384932"/>
    <w:rsid w:val="00387AD4"/>
    <w:rsid w:val="003916EB"/>
    <w:rsid w:val="00393E14"/>
    <w:rsid w:val="003966A2"/>
    <w:rsid w:val="00397D0B"/>
    <w:rsid w:val="003A5B2E"/>
    <w:rsid w:val="003A5C15"/>
    <w:rsid w:val="003A7DD8"/>
    <w:rsid w:val="003D0926"/>
    <w:rsid w:val="003D0FD7"/>
    <w:rsid w:val="003D68E2"/>
    <w:rsid w:val="003E1915"/>
    <w:rsid w:val="003E74B0"/>
    <w:rsid w:val="003F1CF4"/>
    <w:rsid w:val="003F217E"/>
    <w:rsid w:val="003F4E9A"/>
    <w:rsid w:val="003F536C"/>
    <w:rsid w:val="003F6937"/>
    <w:rsid w:val="00402D4C"/>
    <w:rsid w:val="00403183"/>
    <w:rsid w:val="00404B67"/>
    <w:rsid w:val="004053EE"/>
    <w:rsid w:val="00406227"/>
    <w:rsid w:val="00412C47"/>
    <w:rsid w:val="004149B2"/>
    <w:rsid w:val="00416DF7"/>
    <w:rsid w:val="00420E8D"/>
    <w:rsid w:val="00421997"/>
    <w:rsid w:val="00427AF2"/>
    <w:rsid w:val="0043238D"/>
    <w:rsid w:val="00433056"/>
    <w:rsid w:val="004365CC"/>
    <w:rsid w:val="0044436D"/>
    <w:rsid w:val="0044511A"/>
    <w:rsid w:val="004455FD"/>
    <w:rsid w:val="004510D6"/>
    <w:rsid w:val="00452439"/>
    <w:rsid w:val="004626AB"/>
    <w:rsid w:val="00463C54"/>
    <w:rsid w:val="00463DC1"/>
    <w:rsid w:val="00464A34"/>
    <w:rsid w:val="00465739"/>
    <w:rsid w:val="004707CF"/>
    <w:rsid w:val="00477FC6"/>
    <w:rsid w:val="00482D61"/>
    <w:rsid w:val="004847D5"/>
    <w:rsid w:val="00486392"/>
    <w:rsid w:val="004920E3"/>
    <w:rsid w:val="00492184"/>
    <w:rsid w:val="004945AE"/>
    <w:rsid w:val="004A09C0"/>
    <w:rsid w:val="004A2B17"/>
    <w:rsid w:val="004B2D36"/>
    <w:rsid w:val="004B42AE"/>
    <w:rsid w:val="004B5309"/>
    <w:rsid w:val="004B564F"/>
    <w:rsid w:val="004B5808"/>
    <w:rsid w:val="004B77EE"/>
    <w:rsid w:val="004C0B33"/>
    <w:rsid w:val="004C7FEC"/>
    <w:rsid w:val="004F0696"/>
    <w:rsid w:val="004F6061"/>
    <w:rsid w:val="004F6D2B"/>
    <w:rsid w:val="004F731A"/>
    <w:rsid w:val="005021D6"/>
    <w:rsid w:val="00505EF5"/>
    <w:rsid w:val="005165F3"/>
    <w:rsid w:val="00516E35"/>
    <w:rsid w:val="00520A04"/>
    <w:rsid w:val="005254E4"/>
    <w:rsid w:val="005261B9"/>
    <w:rsid w:val="00527D1C"/>
    <w:rsid w:val="00536674"/>
    <w:rsid w:val="00542B26"/>
    <w:rsid w:val="00545FF4"/>
    <w:rsid w:val="005478DA"/>
    <w:rsid w:val="00557A92"/>
    <w:rsid w:val="00560E23"/>
    <w:rsid w:val="00561CE4"/>
    <w:rsid w:val="00565938"/>
    <w:rsid w:val="00571A0E"/>
    <w:rsid w:val="00572B6E"/>
    <w:rsid w:val="005732D2"/>
    <w:rsid w:val="005768B0"/>
    <w:rsid w:val="00583448"/>
    <w:rsid w:val="00585700"/>
    <w:rsid w:val="00593A9E"/>
    <w:rsid w:val="00593F9F"/>
    <w:rsid w:val="00595CED"/>
    <w:rsid w:val="005A4023"/>
    <w:rsid w:val="005A51F2"/>
    <w:rsid w:val="005B39B0"/>
    <w:rsid w:val="005B4C14"/>
    <w:rsid w:val="005B519D"/>
    <w:rsid w:val="005B78BC"/>
    <w:rsid w:val="005C0EE6"/>
    <w:rsid w:val="005C2A3D"/>
    <w:rsid w:val="005C2ADD"/>
    <w:rsid w:val="005C34AB"/>
    <w:rsid w:val="005C74DD"/>
    <w:rsid w:val="005C7EB7"/>
    <w:rsid w:val="005D321C"/>
    <w:rsid w:val="005D54A1"/>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34D1"/>
    <w:rsid w:val="006540BE"/>
    <w:rsid w:val="00654559"/>
    <w:rsid w:val="00657005"/>
    <w:rsid w:val="00663CF3"/>
    <w:rsid w:val="006642A9"/>
    <w:rsid w:val="00664BCE"/>
    <w:rsid w:val="00672B29"/>
    <w:rsid w:val="006812C4"/>
    <w:rsid w:val="00690E9D"/>
    <w:rsid w:val="0069775E"/>
    <w:rsid w:val="0069793F"/>
    <w:rsid w:val="006A1A72"/>
    <w:rsid w:val="006A4865"/>
    <w:rsid w:val="006A54B4"/>
    <w:rsid w:val="006B6823"/>
    <w:rsid w:val="006B791F"/>
    <w:rsid w:val="006C263C"/>
    <w:rsid w:val="006C5532"/>
    <w:rsid w:val="006C5ACF"/>
    <w:rsid w:val="006C5C53"/>
    <w:rsid w:val="006C6206"/>
    <w:rsid w:val="006D017A"/>
    <w:rsid w:val="006D415B"/>
    <w:rsid w:val="006E0D65"/>
    <w:rsid w:val="006F2707"/>
    <w:rsid w:val="00700174"/>
    <w:rsid w:val="007027D8"/>
    <w:rsid w:val="00703037"/>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34A8E"/>
    <w:rsid w:val="00743286"/>
    <w:rsid w:val="007446D0"/>
    <w:rsid w:val="007476D2"/>
    <w:rsid w:val="00750115"/>
    <w:rsid w:val="007546D9"/>
    <w:rsid w:val="00756F0F"/>
    <w:rsid w:val="00765FD2"/>
    <w:rsid w:val="007772BD"/>
    <w:rsid w:val="00791375"/>
    <w:rsid w:val="00791DF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4A32"/>
    <w:rsid w:val="007F7B74"/>
    <w:rsid w:val="0080047F"/>
    <w:rsid w:val="008004FB"/>
    <w:rsid w:val="00811546"/>
    <w:rsid w:val="00811DCB"/>
    <w:rsid w:val="008125E8"/>
    <w:rsid w:val="00812C66"/>
    <w:rsid w:val="00816EFF"/>
    <w:rsid w:val="00823F0E"/>
    <w:rsid w:val="00824984"/>
    <w:rsid w:val="00835E9D"/>
    <w:rsid w:val="00846502"/>
    <w:rsid w:val="008579DA"/>
    <w:rsid w:val="00866CFA"/>
    <w:rsid w:val="008704F0"/>
    <w:rsid w:val="00870D52"/>
    <w:rsid w:val="008778E2"/>
    <w:rsid w:val="00885BF9"/>
    <w:rsid w:val="00887507"/>
    <w:rsid w:val="00892381"/>
    <w:rsid w:val="00892578"/>
    <w:rsid w:val="00893E7F"/>
    <w:rsid w:val="00894C82"/>
    <w:rsid w:val="0089582E"/>
    <w:rsid w:val="008958C2"/>
    <w:rsid w:val="008A2C57"/>
    <w:rsid w:val="008A5FF5"/>
    <w:rsid w:val="008A6478"/>
    <w:rsid w:val="008B1952"/>
    <w:rsid w:val="008B20CF"/>
    <w:rsid w:val="008C27C9"/>
    <w:rsid w:val="008C4C93"/>
    <w:rsid w:val="008C4F7C"/>
    <w:rsid w:val="008C66EE"/>
    <w:rsid w:val="008C6B9A"/>
    <w:rsid w:val="008C7388"/>
    <w:rsid w:val="008D08B6"/>
    <w:rsid w:val="008D6804"/>
    <w:rsid w:val="008E222B"/>
    <w:rsid w:val="008E3365"/>
    <w:rsid w:val="008E5A57"/>
    <w:rsid w:val="008E6D36"/>
    <w:rsid w:val="008E705E"/>
    <w:rsid w:val="008F4008"/>
    <w:rsid w:val="008F441D"/>
    <w:rsid w:val="008F4A9E"/>
    <w:rsid w:val="008F7777"/>
    <w:rsid w:val="008F7A91"/>
    <w:rsid w:val="00900D20"/>
    <w:rsid w:val="00910114"/>
    <w:rsid w:val="00910D5F"/>
    <w:rsid w:val="009152FD"/>
    <w:rsid w:val="00916696"/>
    <w:rsid w:val="00916D40"/>
    <w:rsid w:val="00921281"/>
    <w:rsid w:val="00925D06"/>
    <w:rsid w:val="00926122"/>
    <w:rsid w:val="00930653"/>
    <w:rsid w:val="00931CAD"/>
    <w:rsid w:val="00941D8A"/>
    <w:rsid w:val="00945F98"/>
    <w:rsid w:val="00954B43"/>
    <w:rsid w:val="00956A60"/>
    <w:rsid w:val="009624BA"/>
    <w:rsid w:val="00963D6B"/>
    <w:rsid w:val="0096433E"/>
    <w:rsid w:val="00967E1C"/>
    <w:rsid w:val="009714E0"/>
    <w:rsid w:val="00972001"/>
    <w:rsid w:val="0097408E"/>
    <w:rsid w:val="009811B2"/>
    <w:rsid w:val="00992DB3"/>
    <w:rsid w:val="00996D54"/>
    <w:rsid w:val="009A110A"/>
    <w:rsid w:val="009A6152"/>
    <w:rsid w:val="009B5405"/>
    <w:rsid w:val="009C2360"/>
    <w:rsid w:val="009C458F"/>
    <w:rsid w:val="009D3A64"/>
    <w:rsid w:val="009E157A"/>
    <w:rsid w:val="009E1CA0"/>
    <w:rsid w:val="009F21A9"/>
    <w:rsid w:val="00A000FD"/>
    <w:rsid w:val="00A02629"/>
    <w:rsid w:val="00A06AA1"/>
    <w:rsid w:val="00A06E96"/>
    <w:rsid w:val="00A136A2"/>
    <w:rsid w:val="00A13DC4"/>
    <w:rsid w:val="00A15537"/>
    <w:rsid w:val="00A16AD0"/>
    <w:rsid w:val="00A21DD4"/>
    <w:rsid w:val="00A26233"/>
    <w:rsid w:val="00A271E8"/>
    <w:rsid w:val="00A312BF"/>
    <w:rsid w:val="00A324A5"/>
    <w:rsid w:val="00A37DFA"/>
    <w:rsid w:val="00A42136"/>
    <w:rsid w:val="00A45F09"/>
    <w:rsid w:val="00A54955"/>
    <w:rsid w:val="00A63ECF"/>
    <w:rsid w:val="00A6607B"/>
    <w:rsid w:val="00A70D82"/>
    <w:rsid w:val="00A71D7C"/>
    <w:rsid w:val="00A74C48"/>
    <w:rsid w:val="00A765B0"/>
    <w:rsid w:val="00A810D4"/>
    <w:rsid w:val="00A858BD"/>
    <w:rsid w:val="00A944E8"/>
    <w:rsid w:val="00A945C1"/>
    <w:rsid w:val="00A95CB3"/>
    <w:rsid w:val="00AB04F8"/>
    <w:rsid w:val="00AB33B1"/>
    <w:rsid w:val="00AB4055"/>
    <w:rsid w:val="00AC48F4"/>
    <w:rsid w:val="00AC7CEE"/>
    <w:rsid w:val="00AD2D77"/>
    <w:rsid w:val="00AD6378"/>
    <w:rsid w:val="00AD73E0"/>
    <w:rsid w:val="00AE59F2"/>
    <w:rsid w:val="00AF074C"/>
    <w:rsid w:val="00AF0920"/>
    <w:rsid w:val="00AF5022"/>
    <w:rsid w:val="00B00A45"/>
    <w:rsid w:val="00B040BD"/>
    <w:rsid w:val="00B1066B"/>
    <w:rsid w:val="00B1246A"/>
    <w:rsid w:val="00B12556"/>
    <w:rsid w:val="00B15938"/>
    <w:rsid w:val="00B17F6B"/>
    <w:rsid w:val="00B201C0"/>
    <w:rsid w:val="00B23451"/>
    <w:rsid w:val="00B24745"/>
    <w:rsid w:val="00B259AA"/>
    <w:rsid w:val="00B4046B"/>
    <w:rsid w:val="00B440CF"/>
    <w:rsid w:val="00B4421F"/>
    <w:rsid w:val="00B4614B"/>
    <w:rsid w:val="00B46F62"/>
    <w:rsid w:val="00B56E22"/>
    <w:rsid w:val="00B57A4F"/>
    <w:rsid w:val="00B57C88"/>
    <w:rsid w:val="00B63E64"/>
    <w:rsid w:val="00B711D7"/>
    <w:rsid w:val="00B74C60"/>
    <w:rsid w:val="00B8314F"/>
    <w:rsid w:val="00B845A3"/>
    <w:rsid w:val="00B85CC6"/>
    <w:rsid w:val="00B87C0D"/>
    <w:rsid w:val="00BA4101"/>
    <w:rsid w:val="00BA44F8"/>
    <w:rsid w:val="00BA67DD"/>
    <w:rsid w:val="00BB6C47"/>
    <w:rsid w:val="00BB78E3"/>
    <w:rsid w:val="00BB7DFD"/>
    <w:rsid w:val="00BC6839"/>
    <w:rsid w:val="00BD0E7F"/>
    <w:rsid w:val="00BD296F"/>
    <w:rsid w:val="00BD2ADD"/>
    <w:rsid w:val="00BD6497"/>
    <w:rsid w:val="00BE181B"/>
    <w:rsid w:val="00BE1C80"/>
    <w:rsid w:val="00BE4103"/>
    <w:rsid w:val="00BF1D8E"/>
    <w:rsid w:val="00BF27B7"/>
    <w:rsid w:val="00BF3054"/>
    <w:rsid w:val="00C015B0"/>
    <w:rsid w:val="00C05B5C"/>
    <w:rsid w:val="00C0721B"/>
    <w:rsid w:val="00C1131B"/>
    <w:rsid w:val="00C11840"/>
    <w:rsid w:val="00C12AD5"/>
    <w:rsid w:val="00C13749"/>
    <w:rsid w:val="00C16195"/>
    <w:rsid w:val="00C1629A"/>
    <w:rsid w:val="00C22068"/>
    <w:rsid w:val="00C227DB"/>
    <w:rsid w:val="00C23A8D"/>
    <w:rsid w:val="00C2612A"/>
    <w:rsid w:val="00C27109"/>
    <w:rsid w:val="00C313C0"/>
    <w:rsid w:val="00C34C87"/>
    <w:rsid w:val="00C34EB8"/>
    <w:rsid w:val="00C36BD9"/>
    <w:rsid w:val="00C40C41"/>
    <w:rsid w:val="00C46E93"/>
    <w:rsid w:val="00C538C0"/>
    <w:rsid w:val="00C57F77"/>
    <w:rsid w:val="00C738A3"/>
    <w:rsid w:val="00C768C9"/>
    <w:rsid w:val="00C82822"/>
    <w:rsid w:val="00C82D38"/>
    <w:rsid w:val="00C83F69"/>
    <w:rsid w:val="00C851DD"/>
    <w:rsid w:val="00C92912"/>
    <w:rsid w:val="00C96D4C"/>
    <w:rsid w:val="00C97711"/>
    <w:rsid w:val="00CA17A4"/>
    <w:rsid w:val="00CA4E46"/>
    <w:rsid w:val="00CB10E2"/>
    <w:rsid w:val="00CB3C03"/>
    <w:rsid w:val="00CD1154"/>
    <w:rsid w:val="00CD19A5"/>
    <w:rsid w:val="00CD4E7F"/>
    <w:rsid w:val="00CD5F42"/>
    <w:rsid w:val="00CD67FB"/>
    <w:rsid w:val="00CE067A"/>
    <w:rsid w:val="00CE0F3E"/>
    <w:rsid w:val="00CE4389"/>
    <w:rsid w:val="00CE474D"/>
    <w:rsid w:val="00CF1B34"/>
    <w:rsid w:val="00CF604A"/>
    <w:rsid w:val="00D002E2"/>
    <w:rsid w:val="00D06DF6"/>
    <w:rsid w:val="00D07ED0"/>
    <w:rsid w:val="00D10F10"/>
    <w:rsid w:val="00D12328"/>
    <w:rsid w:val="00D15998"/>
    <w:rsid w:val="00D23C43"/>
    <w:rsid w:val="00D31EEB"/>
    <w:rsid w:val="00D32E44"/>
    <w:rsid w:val="00D33026"/>
    <w:rsid w:val="00D42C31"/>
    <w:rsid w:val="00D45A6E"/>
    <w:rsid w:val="00D52E95"/>
    <w:rsid w:val="00D5416E"/>
    <w:rsid w:val="00D6480A"/>
    <w:rsid w:val="00D8165D"/>
    <w:rsid w:val="00D8419A"/>
    <w:rsid w:val="00D86B67"/>
    <w:rsid w:val="00D872C2"/>
    <w:rsid w:val="00D87413"/>
    <w:rsid w:val="00D90915"/>
    <w:rsid w:val="00D925A5"/>
    <w:rsid w:val="00D93361"/>
    <w:rsid w:val="00D93A49"/>
    <w:rsid w:val="00DA6659"/>
    <w:rsid w:val="00DB03C2"/>
    <w:rsid w:val="00DB38D3"/>
    <w:rsid w:val="00DC18AB"/>
    <w:rsid w:val="00DD0646"/>
    <w:rsid w:val="00DD159B"/>
    <w:rsid w:val="00DD4B83"/>
    <w:rsid w:val="00DE02EB"/>
    <w:rsid w:val="00DE28EF"/>
    <w:rsid w:val="00DE5441"/>
    <w:rsid w:val="00DF3E55"/>
    <w:rsid w:val="00E00A73"/>
    <w:rsid w:val="00E012B0"/>
    <w:rsid w:val="00E01B14"/>
    <w:rsid w:val="00E035F9"/>
    <w:rsid w:val="00E10213"/>
    <w:rsid w:val="00E1748C"/>
    <w:rsid w:val="00E20049"/>
    <w:rsid w:val="00E267C0"/>
    <w:rsid w:val="00E33041"/>
    <w:rsid w:val="00E3643A"/>
    <w:rsid w:val="00E40E5A"/>
    <w:rsid w:val="00E44D29"/>
    <w:rsid w:val="00E53A65"/>
    <w:rsid w:val="00E57009"/>
    <w:rsid w:val="00E575DF"/>
    <w:rsid w:val="00E57D98"/>
    <w:rsid w:val="00E60242"/>
    <w:rsid w:val="00E61C12"/>
    <w:rsid w:val="00E70A61"/>
    <w:rsid w:val="00E74C8A"/>
    <w:rsid w:val="00E75341"/>
    <w:rsid w:val="00E854CF"/>
    <w:rsid w:val="00E90698"/>
    <w:rsid w:val="00E91739"/>
    <w:rsid w:val="00E947F7"/>
    <w:rsid w:val="00E95BBC"/>
    <w:rsid w:val="00E9755B"/>
    <w:rsid w:val="00EA6D71"/>
    <w:rsid w:val="00EB1FAB"/>
    <w:rsid w:val="00EC0F28"/>
    <w:rsid w:val="00EC3BA6"/>
    <w:rsid w:val="00EC56D8"/>
    <w:rsid w:val="00EC626F"/>
    <w:rsid w:val="00EC6B06"/>
    <w:rsid w:val="00EC73F2"/>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39EB"/>
    <w:rsid w:val="00F35F0B"/>
    <w:rsid w:val="00F3625C"/>
    <w:rsid w:val="00F4162E"/>
    <w:rsid w:val="00F446E6"/>
    <w:rsid w:val="00F4614F"/>
    <w:rsid w:val="00F50468"/>
    <w:rsid w:val="00F505AD"/>
    <w:rsid w:val="00F51950"/>
    <w:rsid w:val="00F5249C"/>
    <w:rsid w:val="00F5383C"/>
    <w:rsid w:val="00F54E28"/>
    <w:rsid w:val="00F57BA7"/>
    <w:rsid w:val="00F57D18"/>
    <w:rsid w:val="00F611D8"/>
    <w:rsid w:val="00F64CC8"/>
    <w:rsid w:val="00F651BC"/>
    <w:rsid w:val="00F66927"/>
    <w:rsid w:val="00F72701"/>
    <w:rsid w:val="00F7529B"/>
    <w:rsid w:val="00F75A1C"/>
    <w:rsid w:val="00F75B4E"/>
    <w:rsid w:val="00F80BB9"/>
    <w:rsid w:val="00F80E5D"/>
    <w:rsid w:val="00F81AF3"/>
    <w:rsid w:val="00F83A36"/>
    <w:rsid w:val="00F847C3"/>
    <w:rsid w:val="00F86E70"/>
    <w:rsid w:val="00F86F53"/>
    <w:rsid w:val="00FA0C04"/>
    <w:rsid w:val="00FA3351"/>
    <w:rsid w:val="00FB05A1"/>
    <w:rsid w:val="00FB50A9"/>
    <w:rsid w:val="00FB7BB9"/>
    <w:rsid w:val="00FC0FC4"/>
    <w:rsid w:val="00FC1FB4"/>
    <w:rsid w:val="00FC721E"/>
    <w:rsid w:val="00FE1A74"/>
    <w:rsid w:val="00FE4F7B"/>
    <w:rsid w:val="00FE61B0"/>
    <w:rsid w:val="00FF1D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uiPriority w:val="99"/>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uiPriority w:val="99"/>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uiPriority w:val="99"/>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uiPriority w:val="99"/>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uiPriority w:val="99"/>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20570139">
      <w:bodyDiv w:val="1"/>
      <w:marLeft w:val="0"/>
      <w:marRight w:val="0"/>
      <w:marTop w:val="0"/>
      <w:marBottom w:val="0"/>
      <w:divBdr>
        <w:top w:val="none" w:sz="0" w:space="0" w:color="auto"/>
        <w:left w:val="none" w:sz="0" w:space="0" w:color="auto"/>
        <w:bottom w:val="none" w:sz="0" w:space="0" w:color="auto"/>
        <w:right w:val="none" w:sz="0" w:space="0" w:color="auto"/>
      </w:divBdr>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724329149">
      <w:bodyDiv w:val="1"/>
      <w:marLeft w:val="0"/>
      <w:marRight w:val="0"/>
      <w:marTop w:val="0"/>
      <w:marBottom w:val="0"/>
      <w:divBdr>
        <w:top w:val="none" w:sz="0" w:space="0" w:color="auto"/>
        <w:left w:val="none" w:sz="0" w:space="0" w:color="auto"/>
        <w:bottom w:val="none" w:sz="0" w:space="0" w:color="auto"/>
        <w:right w:val="none" w:sz="0" w:space="0" w:color="auto"/>
      </w:divBdr>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77244724">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433630187">
      <w:bodyDiv w:val="1"/>
      <w:marLeft w:val="0"/>
      <w:marRight w:val="0"/>
      <w:marTop w:val="0"/>
      <w:marBottom w:val="0"/>
      <w:divBdr>
        <w:top w:val="none" w:sz="0" w:space="0" w:color="auto"/>
        <w:left w:val="none" w:sz="0" w:space="0" w:color="auto"/>
        <w:bottom w:val="none" w:sz="0" w:space="0" w:color="auto"/>
        <w:right w:val="none" w:sz="0" w:space="0" w:color="auto"/>
      </w:divBdr>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34A1-589D-441D-9341-2982116C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2813</Words>
  <Characters>15195</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2020-06-17T05:46:00Z</cp:lastPrinted>
  <dcterms:created xsi:type="dcterms:W3CDTF">2020-07-17T11:30:00Z</dcterms:created>
  <dcterms:modified xsi:type="dcterms:W3CDTF">2020-07-17T11:30:00Z</dcterms:modified>
</cp:coreProperties>
</file>