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11B31">
              <w:rPr>
                <w:b/>
              </w:rPr>
              <w:t>15500000-3</w:t>
            </w:r>
            <w:r w:rsidR="00DC206F">
              <w:rPr>
                <w:b/>
              </w:rPr>
              <w:t xml:space="preserve"> </w:t>
            </w:r>
            <w:r w:rsidR="009B763A">
              <w:rPr>
                <w:b/>
              </w:rPr>
              <w:t>«</w:t>
            </w:r>
            <w:r w:rsidR="00011B31">
              <w:rPr>
                <w:b/>
              </w:rPr>
              <w:t>ΓΑΛΑΚΤΟΚΟΜΙΚΑ ΠΡΟΪΟΝΤΑ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C42A59">
            <w:pPr>
              <w:spacing w:after="0"/>
            </w:pPr>
            <w:r w:rsidRPr="001E4F0E">
              <w:t xml:space="preserve"> [</w:t>
            </w:r>
            <w:r w:rsidR="00C42A59">
              <w:t>55</w:t>
            </w:r>
            <w:r w:rsidR="0062344F" w:rsidRPr="001E4F0E">
              <w:t>/</w:t>
            </w:r>
            <w:r w:rsidR="00C42A59">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02" w:rsidRDefault="00FB6602" w:rsidP="00996D54">
      <w:pPr>
        <w:spacing w:after="0" w:line="240" w:lineRule="auto"/>
      </w:pPr>
      <w:r>
        <w:separator/>
      </w:r>
    </w:p>
  </w:endnote>
  <w:endnote w:type="continuationSeparator" w:id="0">
    <w:p w:rsidR="00FB6602" w:rsidRDefault="00FB6602"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FB6602">
    <w:pPr>
      <w:pStyle w:val="a5"/>
      <w:jc w:val="center"/>
    </w:pPr>
    <w:r>
      <w:fldChar w:fldCharType="begin"/>
    </w:r>
    <w:r>
      <w:instrText xml:space="preserve"> PAGE   \* MERGEFORMAT </w:instrText>
    </w:r>
    <w:r>
      <w:fldChar w:fldCharType="separate"/>
    </w:r>
    <w:r w:rsidR="00874091">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02" w:rsidRDefault="00FB6602" w:rsidP="00996D54">
      <w:pPr>
        <w:spacing w:after="0" w:line="240" w:lineRule="auto"/>
      </w:pPr>
      <w:r>
        <w:separator/>
      </w:r>
    </w:p>
  </w:footnote>
  <w:footnote w:type="continuationSeparator" w:id="0">
    <w:p w:rsidR="00FB6602" w:rsidRDefault="00FB6602"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11B31"/>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1936"/>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6464D"/>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74091"/>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2A59"/>
    <w:rsid w:val="00C46E93"/>
    <w:rsid w:val="00C57F77"/>
    <w:rsid w:val="00C768C9"/>
    <w:rsid w:val="00C82822"/>
    <w:rsid w:val="00C835A8"/>
    <w:rsid w:val="00C83F69"/>
    <w:rsid w:val="00C851DD"/>
    <w:rsid w:val="00C87EDF"/>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6602"/>
    <w:rsid w:val="00FB7BB9"/>
    <w:rsid w:val="00FC721E"/>
    <w:rsid w:val="00FD6548"/>
    <w:rsid w:val="00FE1A74"/>
    <w:rsid w:val="00FE4CFE"/>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00E8-D009-42E7-B149-8B466D24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2812</Words>
  <Characters>15188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2020-08-11T10:43:00Z</dcterms:created>
  <dcterms:modified xsi:type="dcterms:W3CDTF">2020-08-11T10:43:00Z</dcterms:modified>
</cp:coreProperties>
</file>