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BD" w:rsidRPr="00D12328" w:rsidRDefault="00B040BD" w:rsidP="00996D54">
      <w:pPr>
        <w:spacing w:after="0" w:line="240" w:lineRule="auto"/>
        <w:jc w:val="both"/>
        <w:rPr>
          <w:rFonts w:ascii="Tahoma" w:hAnsi="Tahoma" w:cs="Tahoma"/>
          <w:b/>
          <w:bCs/>
          <w:sz w:val="21"/>
          <w:szCs w:val="21"/>
          <w:u w:val="single"/>
        </w:rPr>
      </w:pPr>
      <w:bookmarkStart w:id="0" w:name="_GoBack"/>
      <w:bookmarkEnd w:id="0"/>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B85CC6">
              <w:rPr>
                <w:rFonts w:ascii="Tahoma" w:hAnsi="Tahoma" w:cs="Tahoma"/>
                <w:sz w:val="21"/>
                <w:szCs w:val="21"/>
              </w:rPr>
              <w:t>30197643-5</w:t>
            </w:r>
            <w:r w:rsidR="008A6478">
              <w:rPr>
                <w:rFonts w:ascii="Tahoma" w:hAnsi="Tahoma" w:cs="Tahoma"/>
                <w:sz w:val="21"/>
                <w:szCs w:val="21"/>
              </w:rPr>
              <w:t xml:space="preserve">  </w:t>
            </w:r>
            <w:r w:rsidRPr="006B6823">
              <w:rPr>
                <w:rFonts w:ascii="Tahoma" w:hAnsi="Tahoma" w:cs="Tahoma"/>
                <w:sz w:val="21"/>
                <w:szCs w:val="21"/>
              </w:rPr>
              <w:t>[</w:t>
            </w:r>
            <w:r w:rsidR="00B85CC6" w:rsidRPr="00B85CC6">
              <w:rPr>
                <w:rFonts w:ascii="Tahoma" w:eastAsiaTheme="minorHAnsi" w:hAnsi="Tahoma" w:cs="Tahoma"/>
                <w:b/>
                <w:sz w:val="20"/>
                <w:szCs w:val="20"/>
                <w:lang w:eastAsia="en-US"/>
              </w:rPr>
              <w:t>Φωτοαντιγραφικό χαρτί</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B85CC6">
              <w:rPr>
                <w:rFonts w:ascii="Tahoma" w:hAnsi="Tahoma" w:cs="Tahoma"/>
                <w:b/>
                <w:sz w:val="21"/>
                <w:szCs w:val="21"/>
              </w:rPr>
              <w:t>14</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8"/>
      <w:pgSz w:w="11906" w:h="16838"/>
      <w:pgMar w:top="1560"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EF" w:rsidRDefault="007102EF" w:rsidP="00996D54">
      <w:pPr>
        <w:spacing w:after="0" w:line="240" w:lineRule="auto"/>
      </w:pPr>
      <w:r>
        <w:separator/>
      </w:r>
    </w:p>
  </w:endnote>
  <w:endnote w:type="continuationSeparator" w:id="0">
    <w:p w:rsidR="007102EF" w:rsidRDefault="007102EF" w:rsidP="00996D54">
      <w:pPr>
        <w:spacing w:after="0" w:line="240" w:lineRule="auto"/>
      </w:pPr>
      <w:r>
        <w:continuationSeparator/>
      </w:r>
    </w:p>
  </w:endnote>
  <w:endnote w:id="1">
    <w:p w:rsidR="00FD17F3" w:rsidRPr="002F6B21" w:rsidRDefault="00FD17F3"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D17F3" w:rsidRPr="002F6B21" w:rsidRDefault="00FD17F3"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FD17F3" w:rsidRPr="00F62DFA" w:rsidRDefault="00FD17F3"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17F3" w:rsidRPr="00F62DFA" w:rsidRDefault="00FD17F3"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17F3" w:rsidRPr="00F62DFA" w:rsidRDefault="00FD17F3"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17F3" w:rsidRPr="002F6B21" w:rsidRDefault="00FD17F3"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D17F3" w:rsidRPr="002F6B21" w:rsidRDefault="00FD17F3"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D17F3" w:rsidRPr="002F6B21" w:rsidRDefault="00FD17F3"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FD17F3" w:rsidRPr="002F6B21" w:rsidRDefault="00FD17F3"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FD17F3" w:rsidRPr="002F6B21" w:rsidRDefault="00FD17F3"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D17F3" w:rsidRPr="002F6B21" w:rsidRDefault="00FD17F3"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D17F3" w:rsidRPr="002F6B21" w:rsidRDefault="00FD17F3"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D17F3" w:rsidRPr="002F6B21" w:rsidRDefault="00FD17F3"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FD17F3" w:rsidRPr="002F6B21" w:rsidRDefault="00FD17F3"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D17F3" w:rsidRPr="002F6B21" w:rsidRDefault="00FD17F3"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D17F3" w:rsidRPr="002F6B21" w:rsidRDefault="00FD17F3"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D17F3" w:rsidRPr="002F6B21" w:rsidRDefault="00FD17F3"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D17F3" w:rsidRPr="002F6B21" w:rsidRDefault="00FD17F3"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D17F3" w:rsidRPr="002F6B21" w:rsidRDefault="00FD17F3"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D17F3" w:rsidRPr="002F6B21" w:rsidRDefault="00FD17F3"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FD17F3" w:rsidRPr="002F6B21" w:rsidRDefault="00FD17F3"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FD17F3" w:rsidRPr="002F6B21" w:rsidRDefault="00FD17F3"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FD17F3" w:rsidRPr="002F6B21" w:rsidRDefault="00FD17F3"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D17F3" w:rsidRPr="002F6B21" w:rsidRDefault="00FD17F3"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D17F3" w:rsidRPr="002F6B21" w:rsidRDefault="00FD17F3"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D17F3" w:rsidRPr="002F6B21" w:rsidRDefault="00FD17F3"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D17F3" w:rsidRPr="002F6B21" w:rsidRDefault="00FD17F3"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FD17F3" w:rsidRPr="002F6B21" w:rsidRDefault="00FD17F3"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D17F3" w:rsidRPr="002F6B21" w:rsidRDefault="00FD17F3"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FD17F3" w:rsidRPr="002F6B21" w:rsidRDefault="00FD17F3" w:rsidP="008C7388">
      <w:pPr>
        <w:pStyle w:val="aff"/>
        <w:tabs>
          <w:tab w:val="left" w:pos="284"/>
        </w:tabs>
        <w:ind w:firstLine="0"/>
      </w:pPr>
      <w:r w:rsidRPr="00F62DFA">
        <w:rPr>
          <w:rStyle w:val="ad"/>
        </w:rPr>
        <w:endnoteRef/>
      </w:r>
      <w:r w:rsidRPr="002F6B21">
        <w:tab/>
      </w:r>
      <w:r w:rsidRPr="002F6B21">
        <w:t>Άρθρο 73 παρ. 5.</w:t>
      </w:r>
    </w:p>
  </w:endnote>
  <w:endnote w:id="28">
    <w:p w:rsidR="00FD17F3" w:rsidRPr="002F6B21" w:rsidRDefault="00FD17F3"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FD17F3" w:rsidRPr="002F6B21" w:rsidRDefault="00FD17F3"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FD17F3" w:rsidRPr="002F6B21" w:rsidRDefault="00FD17F3"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FD17F3" w:rsidRPr="002F6B21" w:rsidRDefault="00FD17F3"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D17F3" w:rsidRPr="002F6B21" w:rsidRDefault="00FD17F3"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D17F3" w:rsidRPr="002F6B21" w:rsidRDefault="00FD17F3"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FD17F3" w:rsidRPr="002F6B21" w:rsidRDefault="00FD17F3"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F3" w:rsidRDefault="00FD3CDD">
    <w:pPr>
      <w:pStyle w:val="a6"/>
      <w:jc w:val="center"/>
    </w:pPr>
    <w:r>
      <w:rPr>
        <w:noProof/>
      </w:rPr>
      <w:fldChar w:fldCharType="begin"/>
    </w:r>
    <w:r w:rsidR="00FD17F3">
      <w:rPr>
        <w:noProof/>
      </w:rPr>
      <w:instrText xml:space="preserve"> PAGE   \* MERGEFORMAT </w:instrText>
    </w:r>
    <w:r>
      <w:rPr>
        <w:noProof/>
      </w:rPr>
      <w:fldChar w:fldCharType="separate"/>
    </w:r>
    <w:r w:rsidR="00BC3AC7">
      <w:rPr>
        <w:noProof/>
      </w:rPr>
      <w:t>1</w:t>
    </w:r>
    <w:r>
      <w:rPr>
        <w:noProof/>
      </w:rPr>
      <w:fldChar w:fldCharType="end"/>
    </w:r>
  </w:p>
  <w:p w:rsidR="00FD17F3" w:rsidRDefault="00FD17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EF" w:rsidRDefault="007102EF" w:rsidP="00996D54">
      <w:pPr>
        <w:spacing w:after="0" w:line="240" w:lineRule="auto"/>
      </w:pPr>
      <w:r>
        <w:separator/>
      </w:r>
    </w:p>
  </w:footnote>
  <w:footnote w:type="continuationSeparator" w:id="0">
    <w:p w:rsidR="007102EF" w:rsidRDefault="007102EF"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9"/>
  </w:num>
  <w:num w:numId="4">
    <w:abstractNumId w:val="17"/>
  </w:num>
  <w:num w:numId="5">
    <w:abstractNumId w:val="21"/>
  </w:num>
  <w:num w:numId="6">
    <w:abstractNumId w:val="28"/>
  </w:num>
  <w:num w:numId="7">
    <w:abstractNumId w:val="10"/>
  </w:num>
  <w:num w:numId="8">
    <w:abstractNumId w:val="24"/>
  </w:num>
  <w:num w:numId="9">
    <w:abstractNumId w:val="26"/>
  </w:num>
  <w:num w:numId="10">
    <w:abstractNumId w:val="8"/>
  </w:num>
  <w:num w:numId="11">
    <w:abstractNumId w:val="0"/>
  </w:num>
  <w:num w:numId="12">
    <w:abstractNumId w:val="18"/>
  </w:num>
  <w:num w:numId="13">
    <w:abstractNumId w:val="29"/>
  </w:num>
  <w:num w:numId="14">
    <w:abstractNumId w:val="19"/>
  </w:num>
  <w:num w:numId="15">
    <w:abstractNumId w:val="11"/>
  </w:num>
  <w:num w:numId="16">
    <w:abstractNumId w:val="14"/>
  </w:num>
  <w:num w:numId="17">
    <w:abstractNumId w:val="12"/>
  </w:num>
  <w:num w:numId="18">
    <w:abstractNumId w:val="23"/>
  </w:num>
  <w:num w:numId="19">
    <w:abstractNumId w:val="15"/>
  </w:num>
  <w:num w:numId="20">
    <w:abstractNumId w:val="22"/>
  </w:num>
  <w:num w:numId="21">
    <w:abstractNumId w:val="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1C5F"/>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2F22"/>
    <w:rsid w:val="00135683"/>
    <w:rsid w:val="001368ED"/>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C4267"/>
    <w:rsid w:val="001D1CED"/>
    <w:rsid w:val="001D2A20"/>
    <w:rsid w:val="001D49F8"/>
    <w:rsid w:val="001D504D"/>
    <w:rsid w:val="001D7F8F"/>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281"/>
    <w:rsid w:val="0022349C"/>
    <w:rsid w:val="002344CE"/>
    <w:rsid w:val="002474C5"/>
    <w:rsid w:val="00250A7E"/>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35FD2"/>
    <w:rsid w:val="00345285"/>
    <w:rsid w:val="003657E2"/>
    <w:rsid w:val="00366F16"/>
    <w:rsid w:val="00370E2C"/>
    <w:rsid w:val="00370F07"/>
    <w:rsid w:val="00372F9A"/>
    <w:rsid w:val="003754D3"/>
    <w:rsid w:val="003776F8"/>
    <w:rsid w:val="00381A24"/>
    <w:rsid w:val="00383943"/>
    <w:rsid w:val="00384932"/>
    <w:rsid w:val="00387AD4"/>
    <w:rsid w:val="003916EB"/>
    <w:rsid w:val="00393E14"/>
    <w:rsid w:val="00394363"/>
    <w:rsid w:val="00397D0B"/>
    <w:rsid w:val="003A5B2E"/>
    <w:rsid w:val="003A5C15"/>
    <w:rsid w:val="003D0926"/>
    <w:rsid w:val="003D0FD7"/>
    <w:rsid w:val="003D68E2"/>
    <w:rsid w:val="003E1915"/>
    <w:rsid w:val="003E74B0"/>
    <w:rsid w:val="003F217E"/>
    <w:rsid w:val="003F4E9A"/>
    <w:rsid w:val="003F536C"/>
    <w:rsid w:val="003F6937"/>
    <w:rsid w:val="00402D4C"/>
    <w:rsid w:val="00403183"/>
    <w:rsid w:val="00404B67"/>
    <w:rsid w:val="00406227"/>
    <w:rsid w:val="00412C47"/>
    <w:rsid w:val="004149B2"/>
    <w:rsid w:val="00416DF7"/>
    <w:rsid w:val="00420E8D"/>
    <w:rsid w:val="00421997"/>
    <w:rsid w:val="00427AF2"/>
    <w:rsid w:val="0043238D"/>
    <w:rsid w:val="004365CC"/>
    <w:rsid w:val="0044436D"/>
    <w:rsid w:val="0044511A"/>
    <w:rsid w:val="004455FD"/>
    <w:rsid w:val="004510D6"/>
    <w:rsid w:val="00452439"/>
    <w:rsid w:val="00453E2D"/>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0A04"/>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A4023"/>
    <w:rsid w:val="005B39B0"/>
    <w:rsid w:val="005B4C14"/>
    <w:rsid w:val="005B519D"/>
    <w:rsid w:val="005B78BC"/>
    <w:rsid w:val="005C0EE6"/>
    <w:rsid w:val="005C2A3D"/>
    <w:rsid w:val="005C2ADD"/>
    <w:rsid w:val="005C34AB"/>
    <w:rsid w:val="005C74DD"/>
    <w:rsid w:val="005C7EB7"/>
    <w:rsid w:val="005D12FE"/>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67A30"/>
    <w:rsid w:val="006812C4"/>
    <w:rsid w:val="00690E9D"/>
    <w:rsid w:val="0069775E"/>
    <w:rsid w:val="0069793F"/>
    <w:rsid w:val="006A1A72"/>
    <w:rsid w:val="006A4865"/>
    <w:rsid w:val="006A54B4"/>
    <w:rsid w:val="006B6823"/>
    <w:rsid w:val="006B791F"/>
    <w:rsid w:val="006C263C"/>
    <w:rsid w:val="006C5532"/>
    <w:rsid w:val="006C5ACF"/>
    <w:rsid w:val="006C5C53"/>
    <w:rsid w:val="006C6206"/>
    <w:rsid w:val="006D017A"/>
    <w:rsid w:val="006D2602"/>
    <w:rsid w:val="006D415B"/>
    <w:rsid w:val="006E0D65"/>
    <w:rsid w:val="006F2707"/>
    <w:rsid w:val="00700174"/>
    <w:rsid w:val="007027D8"/>
    <w:rsid w:val="00703037"/>
    <w:rsid w:val="007042BE"/>
    <w:rsid w:val="00704FB8"/>
    <w:rsid w:val="00706DA6"/>
    <w:rsid w:val="00707E81"/>
    <w:rsid w:val="007102EF"/>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11EE"/>
    <w:rsid w:val="007B240A"/>
    <w:rsid w:val="007B2E5C"/>
    <w:rsid w:val="007B4927"/>
    <w:rsid w:val="007B55B2"/>
    <w:rsid w:val="007B78F3"/>
    <w:rsid w:val="007C4145"/>
    <w:rsid w:val="007C4B2E"/>
    <w:rsid w:val="007D66E0"/>
    <w:rsid w:val="007E2D11"/>
    <w:rsid w:val="007E3704"/>
    <w:rsid w:val="007E4E38"/>
    <w:rsid w:val="007F7B74"/>
    <w:rsid w:val="0080047F"/>
    <w:rsid w:val="008004FB"/>
    <w:rsid w:val="00811546"/>
    <w:rsid w:val="00811DCB"/>
    <w:rsid w:val="008125E8"/>
    <w:rsid w:val="00816EFF"/>
    <w:rsid w:val="00823F0E"/>
    <w:rsid w:val="00835E9D"/>
    <w:rsid w:val="00846502"/>
    <w:rsid w:val="008579DA"/>
    <w:rsid w:val="00866CFA"/>
    <w:rsid w:val="008704F0"/>
    <w:rsid w:val="008778E2"/>
    <w:rsid w:val="00885BF9"/>
    <w:rsid w:val="00887507"/>
    <w:rsid w:val="00892578"/>
    <w:rsid w:val="00893E7F"/>
    <w:rsid w:val="0089582E"/>
    <w:rsid w:val="008958C2"/>
    <w:rsid w:val="008A2C57"/>
    <w:rsid w:val="008A6478"/>
    <w:rsid w:val="008A78A2"/>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25D06"/>
    <w:rsid w:val="00926122"/>
    <w:rsid w:val="00930653"/>
    <w:rsid w:val="00941D8A"/>
    <w:rsid w:val="00945F98"/>
    <w:rsid w:val="00954B43"/>
    <w:rsid w:val="00956A60"/>
    <w:rsid w:val="009624BA"/>
    <w:rsid w:val="00963D6B"/>
    <w:rsid w:val="0096433E"/>
    <w:rsid w:val="00967E1C"/>
    <w:rsid w:val="009714E0"/>
    <w:rsid w:val="0097408E"/>
    <w:rsid w:val="009811B2"/>
    <w:rsid w:val="00992DB3"/>
    <w:rsid w:val="00996D54"/>
    <w:rsid w:val="009A110A"/>
    <w:rsid w:val="009A6152"/>
    <w:rsid w:val="009B5405"/>
    <w:rsid w:val="009C2360"/>
    <w:rsid w:val="009C458F"/>
    <w:rsid w:val="009D3A64"/>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40BD"/>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5CC6"/>
    <w:rsid w:val="00B87C0D"/>
    <w:rsid w:val="00BA4101"/>
    <w:rsid w:val="00BA44F8"/>
    <w:rsid w:val="00BA67DD"/>
    <w:rsid w:val="00BB6C47"/>
    <w:rsid w:val="00BB78E3"/>
    <w:rsid w:val="00BB7DFD"/>
    <w:rsid w:val="00BC3AC7"/>
    <w:rsid w:val="00BC6839"/>
    <w:rsid w:val="00BD296F"/>
    <w:rsid w:val="00BD2ADD"/>
    <w:rsid w:val="00BD6497"/>
    <w:rsid w:val="00BE181B"/>
    <w:rsid w:val="00BE1C80"/>
    <w:rsid w:val="00BE4103"/>
    <w:rsid w:val="00BE5452"/>
    <w:rsid w:val="00BF1D8E"/>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034D"/>
    <w:rsid w:val="00C92912"/>
    <w:rsid w:val="00C96D4C"/>
    <w:rsid w:val="00C97711"/>
    <w:rsid w:val="00CA17A4"/>
    <w:rsid w:val="00CA4E46"/>
    <w:rsid w:val="00CB10E2"/>
    <w:rsid w:val="00CD1154"/>
    <w:rsid w:val="00CD4E7F"/>
    <w:rsid w:val="00CD5F42"/>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42C31"/>
    <w:rsid w:val="00D45A6E"/>
    <w:rsid w:val="00D52E95"/>
    <w:rsid w:val="00D5416E"/>
    <w:rsid w:val="00D6480A"/>
    <w:rsid w:val="00D8165D"/>
    <w:rsid w:val="00D8419A"/>
    <w:rsid w:val="00D86B67"/>
    <w:rsid w:val="00D872C2"/>
    <w:rsid w:val="00D87413"/>
    <w:rsid w:val="00D90915"/>
    <w:rsid w:val="00D925A5"/>
    <w:rsid w:val="00D93361"/>
    <w:rsid w:val="00D96187"/>
    <w:rsid w:val="00DA6659"/>
    <w:rsid w:val="00DB03C2"/>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0242"/>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568"/>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4F3D"/>
    <w:rsid w:val="00F3625C"/>
    <w:rsid w:val="00F4162E"/>
    <w:rsid w:val="00F446E6"/>
    <w:rsid w:val="00F4614F"/>
    <w:rsid w:val="00F50468"/>
    <w:rsid w:val="00F51950"/>
    <w:rsid w:val="00F5249C"/>
    <w:rsid w:val="00F5383C"/>
    <w:rsid w:val="00F54E28"/>
    <w:rsid w:val="00F57D18"/>
    <w:rsid w:val="00F611D8"/>
    <w:rsid w:val="00F64CC8"/>
    <w:rsid w:val="00F64FA0"/>
    <w:rsid w:val="00F651BC"/>
    <w:rsid w:val="00F66927"/>
    <w:rsid w:val="00F6791C"/>
    <w:rsid w:val="00F72701"/>
    <w:rsid w:val="00F7529B"/>
    <w:rsid w:val="00F75A1C"/>
    <w:rsid w:val="00F75B4E"/>
    <w:rsid w:val="00F80BB9"/>
    <w:rsid w:val="00F80E5D"/>
    <w:rsid w:val="00F81AF3"/>
    <w:rsid w:val="00F83A36"/>
    <w:rsid w:val="00F847C3"/>
    <w:rsid w:val="00F86F53"/>
    <w:rsid w:val="00FA0C04"/>
    <w:rsid w:val="00FA3351"/>
    <w:rsid w:val="00FB05A1"/>
    <w:rsid w:val="00FB50A9"/>
    <w:rsid w:val="00FB7BB9"/>
    <w:rsid w:val="00FC1FB4"/>
    <w:rsid w:val="00FC721E"/>
    <w:rsid w:val="00FD17F3"/>
    <w:rsid w:val="00FD3CDD"/>
    <w:rsid w:val="00FE1A74"/>
    <w:rsid w:val="00FE4F7B"/>
    <w:rsid w:val="00FE61B0"/>
    <w:rsid w:val="00FF1D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D7CA-5196-40F3-9AEE-8929DE59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2812</Words>
  <Characters>15186</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2020-08-20T10:01:00Z</cp:lastPrinted>
  <dcterms:created xsi:type="dcterms:W3CDTF">2020-08-24T10:28:00Z</dcterms:created>
  <dcterms:modified xsi:type="dcterms:W3CDTF">2020-08-24T10:28:00Z</dcterms:modified>
</cp:coreProperties>
</file>